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31A86" w14:textId="77777777" w:rsidR="005112F9" w:rsidRPr="005112F9" w:rsidRDefault="005112F9" w:rsidP="005112F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12F9">
        <w:rPr>
          <w:rFonts w:ascii="Times New Roman" w:eastAsia="Times New Roman" w:hAnsi="Times New Roman" w:cs="Times New Roman"/>
          <w:b/>
          <w:bCs/>
          <w:sz w:val="24"/>
          <w:szCs w:val="24"/>
        </w:rPr>
        <w:t>IN THE UNITED STATES BANKRUPTCY COURT</w:t>
      </w:r>
    </w:p>
    <w:p w14:paraId="462D3F07" w14:textId="77777777" w:rsidR="005112F9" w:rsidRPr="005112F9" w:rsidRDefault="005112F9" w:rsidP="005112F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12F9">
        <w:rPr>
          <w:rFonts w:ascii="Times New Roman" w:eastAsia="Times New Roman" w:hAnsi="Times New Roman" w:cs="Times New Roman"/>
          <w:b/>
          <w:bCs/>
          <w:sz w:val="24"/>
          <w:szCs w:val="24"/>
        </w:rPr>
        <w:t>FOR THE MIDDLE DISTRICT OF TENNESSEE</w:t>
      </w:r>
    </w:p>
    <w:p w14:paraId="50D7B9CC" w14:textId="77777777" w:rsidR="005112F9" w:rsidRPr="005112F9" w:rsidRDefault="005112F9" w:rsidP="005112F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FFA12B" w14:textId="77777777" w:rsidR="005112F9" w:rsidRPr="005112F9" w:rsidRDefault="005112F9" w:rsidP="005112F9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2F9">
        <w:rPr>
          <w:rFonts w:ascii="Times New Roman" w:eastAsia="Times New Roman" w:hAnsi="Times New Roman" w:cs="Times New Roman"/>
          <w:sz w:val="24"/>
          <w:szCs w:val="24"/>
        </w:rPr>
        <w:t>IN RE:</w:t>
      </w:r>
      <w:r w:rsidRPr="005112F9">
        <w:rPr>
          <w:rFonts w:ascii="Times New Roman" w:eastAsia="Times New Roman" w:hAnsi="Times New Roman" w:cs="Times New Roman"/>
          <w:sz w:val="24"/>
          <w:szCs w:val="24"/>
        </w:rPr>
        <w:tab/>
        <w:t>)</w:t>
      </w:r>
    </w:p>
    <w:p w14:paraId="2FD6FB90" w14:textId="77777777" w:rsidR="005112F9" w:rsidRPr="005112F9" w:rsidRDefault="005112F9" w:rsidP="005112F9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2F9">
        <w:rPr>
          <w:rFonts w:ascii="Times New Roman" w:eastAsia="Times New Roman" w:hAnsi="Times New Roman" w:cs="Times New Roman"/>
          <w:sz w:val="24"/>
          <w:szCs w:val="24"/>
        </w:rPr>
        <w:tab/>
        <w:t>)</w:t>
      </w:r>
    </w:p>
    <w:p w14:paraId="657D9069" w14:textId="77777777" w:rsidR="005112F9" w:rsidRPr="005112F9" w:rsidRDefault="005112F9" w:rsidP="005112F9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ind w:left="5040" w:hanging="50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2F9">
        <w:rPr>
          <w:rFonts w:ascii="Times New Roman" w:eastAsia="Times New Roman" w:hAnsi="Times New Roman" w:cs="Times New Roman"/>
          <w:sz w:val="24"/>
          <w:szCs w:val="24"/>
        </w:rPr>
        <w:tab/>
        <w:t>)</w:t>
      </w:r>
      <w:r w:rsidRPr="005112F9">
        <w:rPr>
          <w:rFonts w:ascii="Times New Roman" w:eastAsia="Times New Roman" w:hAnsi="Times New Roman" w:cs="Times New Roman"/>
          <w:sz w:val="24"/>
          <w:szCs w:val="24"/>
        </w:rPr>
        <w:tab/>
        <w:t>CASE NO.</w:t>
      </w:r>
    </w:p>
    <w:p w14:paraId="1D1A08D4" w14:textId="77777777" w:rsidR="005112F9" w:rsidRPr="005112F9" w:rsidRDefault="005112F9" w:rsidP="005112F9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2F9">
        <w:rPr>
          <w:rFonts w:ascii="Times New Roman" w:eastAsia="Times New Roman" w:hAnsi="Times New Roman" w:cs="Times New Roman"/>
          <w:sz w:val="24"/>
          <w:szCs w:val="24"/>
        </w:rPr>
        <w:tab/>
        <w:t>)</w:t>
      </w:r>
      <w:r w:rsidRPr="005112F9">
        <w:rPr>
          <w:rFonts w:ascii="Times New Roman" w:eastAsia="Times New Roman" w:hAnsi="Times New Roman" w:cs="Times New Roman"/>
          <w:sz w:val="24"/>
          <w:szCs w:val="24"/>
        </w:rPr>
        <w:tab/>
        <w:t>CHAPTER [12 or 13]</w:t>
      </w:r>
    </w:p>
    <w:p w14:paraId="0AD16A16" w14:textId="77777777" w:rsidR="005112F9" w:rsidRPr="005112F9" w:rsidRDefault="005112F9" w:rsidP="005112F9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2F9">
        <w:rPr>
          <w:rFonts w:ascii="Times New Roman" w:eastAsia="Times New Roman" w:hAnsi="Times New Roman" w:cs="Times New Roman"/>
          <w:sz w:val="24"/>
          <w:szCs w:val="24"/>
        </w:rPr>
        <w:t>Debtor(s).</w:t>
      </w:r>
      <w:r w:rsidRPr="005112F9">
        <w:rPr>
          <w:rFonts w:ascii="Times New Roman" w:eastAsia="Times New Roman" w:hAnsi="Times New Roman" w:cs="Times New Roman"/>
          <w:sz w:val="24"/>
          <w:szCs w:val="24"/>
        </w:rPr>
        <w:tab/>
        <w:t>)</w:t>
      </w:r>
      <w:r w:rsidRPr="005112F9">
        <w:rPr>
          <w:rFonts w:ascii="Times New Roman" w:eastAsia="Times New Roman" w:hAnsi="Times New Roman" w:cs="Times New Roman"/>
          <w:sz w:val="24"/>
          <w:szCs w:val="24"/>
        </w:rPr>
        <w:tab/>
        <w:t>JUDGE</w:t>
      </w:r>
    </w:p>
    <w:p w14:paraId="1EDF82E5" w14:textId="77777777" w:rsidR="005112F9" w:rsidRPr="005112F9" w:rsidRDefault="005112F9" w:rsidP="005112F9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2F9">
        <w:rPr>
          <w:rFonts w:ascii="Times New Roman" w:eastAsia="Times New Roman" w:hAnsi="Times New Roman" w:cs="Times New Roman"/>
          <w:sz w:val="24"/>
          <w:szCs w:val="24"/>
        </w:rPr>
        <w:tab/>
        <w:t>)</w:t>
      </w:r>
    </w:p>
    <w:p w14:paraId="7FAD47CE" w14:textId="77777777" w:rsidR="005112F9" w:rsidRPr="005112F9" w:rsidRDefault="005112F9" w:rsidP="005112F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A8A804" w14:textId="77777777" w:rsidR="005112F9" w:rsidRPr="005112F9" w:rsidRDefault="005112F9" w:rsidP="005112F9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2F9">
        <w:rPr>
          <w:rFonts w:ascii="Times New Roman" w:eastAsia="Times New Roman" w:hAnsi="Times New Roman" w:cs="Times New Roman"/>
          <w:sz w:val="24"/>
          <w:szCs w:val="24"/>
        </w:rPr>
        <w:tab/>
      </w:r>
      <w:r w:rsidRPr="005112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AMENDED MONTHLY FAMILY BUDGET</w:t>
      </w:r>
    </w:p>
    <w:p w14:paraId="224276CC" w14:textId="77777777" w:rsidR="005112F9" w:rsidRPr="005112F9" w:rsidRDefault="005112F9" w:rsidP="005112F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D445AD" w14:textId="77777777" w:rsidR="005112F9" w:rsidRPr="005112F9" w:rsidRDefault="005112F9" w:rsidP="005112F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firstLine="5760"/>
        <w:jc w:val="both"/>
        <w:rPr>
          <w:rFonts w:ascii="Times New Roman" w:eastAsia="Times New Roman" w:hAnsi="Times New Roman" w:cs="Times New Roman"/>
        </w:rPr>
      </w:pPr>
      <w:r w:rsidRPr="005112F9">
        <w:rPr>
          <w:rFonts w:ascii="Times New Roman" w:eastAsia="Times New Roman" w:hAnsi="Times New Roman" w:cs="Times New Roman"/>
          <w:u w:val="single"/>
        </w:rPr>
        <w:t>Prior Budget</w:t>
      </w:r>
      <w:r w:rsidRPr="005112F9">
        <w:rPr>
          <w:rFonts w:ascii="Times New Roman" w:eastAsia="Times New Roman" w:hAnsi="Times New Roman" w:cs="Times New Roman"/>
        </w:rPr>
        <w:t>*</w:t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  <w:u w:val="single"/>
        </w:rPr>
        <w:t>Current Budget</w:t>
      </w:r>
      <w:r w:rsidRPr="005112F9">
        <w:rPr>
          <w:rFonts w:ascii="Times New Roman" w:eastAsia="Times New Roman" w:hAnsi="Times New Roman" w:cs="Times New Roman"/>
        </w:rPr>
        <w:t>*</w:t>
      </w:r>
    </w:p>
    <w:p w14:paraId="6C81E852" w14:textId="77777777" w:rsidR="005112F9" w:rsidRPr="005112F9" w:rsidRDefault="005112F9" w:rsidP="005112F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ind w:left="5760" w:hanging="5760"/>
        <w:jc w:val="both"/>
        <w:rPr>
          <w:rFonts w:ascii="Times New Roman" w:eastAsia="Times New Roman" w:hAnsi="Times New Roman" w:cs="Times New Roman"/>
        </w:rPr>
      </w:pPr>
      <w:r w:rsidRPr="005112F9">
        <w:rPr>
          <w:rFonts w:ascii="Times New Roman" w:eastAsia="Times New Roman" w:hAnsi="Times New Roman" w:cs="Times New Roman"/>
        </w:rPr>
        <w:t>Dates of Budgets:</w:t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  <w:t>__________</w:t>
      </w:r>
      <w:r w:rsidRPr="005112F9">
        <w:rPr>
          <w:rFonts w:ascii="Times New Roman" w:eastAsia="Times New Roman" w:hAnsi="Times New Roman" w:cs="Times New Roman"/>
        </w:rPr>
        <w:tab/>
        <w:t>__________</w:t>
      </w:r>
    </w:p>
    <w:p w14:paraId="4EBA6FF9" w14:textId="77777777" w:rsidR="005112F9" w:rsidRPr="005112F9" w:rsidRDefault="005112F9" w:rsidP="005112F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u w:val="single"/>
        </w:rPr>
      </w:pPr>
    </w:p>
    <w:p w14:paraId="616689BC" w14:textId="77777777" w:rsidR="005112F9" w:rsidRPr="005112F9" w:rsidRDefault="005112F9" w:rsidP="005112F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5112F9">
        <w:rPr>
          <w:rFonts w:ascii="Times New Roman" w:eastAsia="Times New Roman" w:hAnsi="Times New Roman" w:cs="Times New Roman"/>
          <w:b/>
          <w:bCs/>
          <w:u w:val="single"/>
        </w:rPr>
        <w:t>EXPENSES</w:t>
      </w:r>
    </w:p>
    <w:p w14:paraId="35BEC8D0" w14:textId="77777777" w:rsidR="005112F9" w:rsidRPr="005112F9" w:rsidRDefault="005112F9" w:rsidP="005112F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ind w:left="5760" w:hanging="5760"/>
        <w:jc w:val="both"/>
        <w:rPr>
          <w:rFonts w:ascii="Times New Roman" w:eastAsia="Times New Roman" w:hAnsi="Times New Roman" w:cs="Times New Roman"/>
        </w:rPr>
      </w:pPr>
      <w:r w:rsidRPr="005112F9">
        <w:rPr>
          <w:rFonts w:ascii="Times New Roman" w:eastAsia="Times New Roman" w:hAnsi="Times New Roman" w:cs="Times New Roman"/>
        </w:rPr>
        <w:t>Rent/Mortgage Payment:</w:t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  <w:t>__________</w:t>
      </w:r>
      <w:r w:rsidRPr="005112F9">
        <w:rPr>
          <w:rFonts w:ascii="Times New Roman" w:eastAsia="Times New Roman" w:hAnsi="Times New Roman" w:cs="Times New Roman"/>
        </w:rPr>
        <w:tab/>
        <w:t>__________</w:t>
      </w:r>
    </w:p>
    <w:p w14:paraId="732AB365" w14:textId="77777777" w:rsidR="005112F9" w:rsidRPr="005112F9" w:rsidRDefault="005112F9" w:rsidP="005112F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ind w:left="3600" w:hanging="3600"/>
        <w:jc w:val="both"/>
        <w:rPr>
          <w:rFonts w:ascii="Times New Roman" w:eastAsia="Times New Roman" w:hAnsi="Times New Roman" w:cs="Times New Roman"/>
        </w:rPr>
      </w:pPr>
      <w:r w:rsidRPr="005112F9">
        <w:rPr>
          <w:rFonts w:ascii="Times New Roman" w:eastAsia="Times New Roman" w:hAnsi="Times New Roman" w:cs="Times New Roman"/>
        </w:rPr>
        <w:t>Utilities:</w:t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  <w:t>Prior*</w:t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  <w:t>Current*</w:t>
      </w:r>
    </w:p>
    <w:p w14:paraId="48310FBE" w14:textId="77777777" w:rsidR="005112F9" w:rsidRPr="005112F9" w:rsidRDefault="005112F9" w:rsidP="005112F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ind w:left="2520" w:hanging="2160"/>
        <w:jc w:val="both"/>
        <w:rPr>
          <w:rFonts w:ascii="Times New Roman" w:eastAsia="Times New Roman" w:hAnsi="Times New Roman" w:cs="Times New Roman"/>
        </w:rPr>
      </w:pPr>
      <w:r w:rsidRPr="005112F9">
        <w:rPr>
          <w:rFonts w:ascii="Times New Roman" w:eastAsia="Times New Roman" w:hAnsi="Times New Roman" w:cs="Times New Roman"/>
        </w:rPr>
        <w:t>Electric:</w:t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  <w:t>_______</w:t>
      </w:r>
      <w:r w:rsidRPr="005112F9">
        <w:rPr>
          <w:rFonts w:ascii="Times New Roman" w:eastAsia="Times New Roman" w:hAnsi="Times New Roman" w:cs="Times New Roman"/>
        </w:rPr>
        <w:tab/>
        <w:t>_______</w:t>
      </w:r>
    </w:p>
    <w:p w14:paraId="1D35D526" w14:textId="77777777" w:rsidR="005112F9" w:rsidRPr="005112F9" w:rsidRDefault="005112F9" w:rsidP="005112F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ind w:left="2520" w:hanging="2160"/>
        <w:jc w:val="both"/>
        <w:rPr>
          <w:rFonts w:ascii="Times New Roman" w:eastAsia="Times New Roman" w:hAnsi="Times New Roman" w:cs="Times New Roman"/>
        </w:rPr>
      </w:pPr>
      <w:r w:rsidRPr="005112F9">
        <w:rPr>
          <w:rFonts w:ascii="Times New Roman" w:eastAsia="Times New Roman" w:hAnsi="Times New Roman" w:cs="Times New Roman"/>
        </w:rPr>
        <w:t>Water:</w:t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  <w:t>_______</w:t>
      </w:r>
      <w:r w:rsidRPr="005112F9">
        <w:rPr>
          <w:rFonts w:ascii="Times New Roman" w:eastAsia="Times New Roman" w:hAnsi="Times New Roman" w:cs="Times New Roman"/>
        </w:rPr>
        <w:tab/>
        <w:t>_______</w:t>
      </w:r>
    </w:p>
    <w:p w14:paraId="353EE693" w14:textId="77777777" w:rsidR="005112F9" w:rsidRPr="005112F9" w:rsidRDefault="005112F9" w:rsidP="005112F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ind w:left="2520" w:hanging="2160"/>
        <w:jc w:val="both"/>
        <w:rPr>
          <w:rFonts w:ascii="Times New Roman" w:eastAsia="Times New Roman" w:hAnsi="Times New Roman" w:cs="Times New Roman"/>
        </w:rPr>
      </w:pPr>
      <w:r w:rsidRPr="005112F9">
        <w:rPr>
          <w:rFonts w:ascii="Times New Roman" w:eastAsia="Times New Roman" w:hAnsi="Times New Roman" w:cs="Times New Roman"/>
        </w:rPr>
        <w:t>Heat:</w:t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  <w:t>_______</w:t>
      </w:r>
      <w:r w:rsidRPr="005112F9">
        <w:rPr>
          <w:rFonts w:ascii="Times New Roman" w:eastAsia="Times New Roman" w:hAnsi="Times New Roman" w:cs="Times New Roman"/>
        </w:rPr>
        <w:tab/>
        <w:t>_______</w:t>
      </w:r>
    </w:p>
    <w:p w14:paraId="49207217" w14:textId="77777777" w:rsidR="005112F9" w:rsidRPr="005112F9" w:rsidRDefault="005112F9" w:rsidP="005112F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</w:rPr>
      </w:pPr>
      <w:r w:rsidRPr="005112F9">
        <w:rPr>
          <w:rFonts w:ascii="Times New Roman" w:eastAsia="Times New Roman" w:hAnsi="Times New Roman" w:cs="Times New Roman"/>
        </w:rPr>
        <w:t>Telephone/Internet</w:t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  <w:t>_______</w:t>
      </w:r>
      <w:r w:rsidRPr="005112F9">
        <w:rPr>
          <w:rFonts w:ascii="Times New Roman" w:eastAsia="Times New Roman" w:hAnsi="Times New Roman" w:cs="Times New Roman"/>
        </w:rPr>
        <w:tab/>
        <w:t>_______</w:t>
      </w:r>
    </w:p>
    <w:p w14:paraId="7CC5AA47" w14:textId="77777777" w:rsidR="005112F9" w:rsidRPr="005112F9" w:rsidRDefault="005112F9" w:rsidP="005112F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ind w:left="2520" w:hanging="2160"/>
        <w:jc w:val="both"/>
        <w:rPr>
          <w:rFonts w:ascii="Times New Roman" w:eastAsia="Times New Roman" w:hAnsi="Times New Roman" w:cs="Times New Roman"/>
        </w:rPr>
      </w:pPr>
      <w:r w:rsidRPr="005112F9">
        <w:rPr>
          <w:rFonts w:ascii="Times New Roman" w:eastAsia="Times New Roman" w:hAnsi="Times New Roman" w:cs="Times New Roman"/>
        </w:rPr>
        <w:t>Trash:</w:t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  <w:t>_______</w:t>
      </w:r>
      <w:r w:rsidRPr="005112F9">
        <w:rPr>
          <w:rFonts w:ascii="Times New Roman" w:eastAsia="Times New Roman" w:hAnsi="Times New Roman" w:cs="Times New Roman"/>
        </w:rPr>
        <w:tab/>
        <w:t>_______</w:t>
      </w:r>
    </w:p>
    <w:p w14:paraId="46226266" w14:textId="77777777" w:rsidR="005112F9" w:rsidRPr="005112F9" w:rsidRDefault="005112F9" w:rsidP="005112F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b/>
          <w:bCs/>
        </w:rPr>
      </w:pPr>
      <w:r w:rsidRPr="005112F9">
        <w:rPr>
          <w:rFonts w:ascii="Times New Roman" w:eastAsia="Times New Roman" w:hAnsi="Times New Roman" w:cs="Times New Roman"/>
        </w:rPr>
        <w:t>Cable/Satellite:</w:t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  <w:t>_______</w:t>
      </w:r>
      <w:r w:rsidRPr="005112F9">
        <w:rPr>
          <w:rFonts w:ascii="Times New Roman" w:eastAsia="Times New Roman" w:hAnsi="Times New Roman" w:cs="Times New Roman"/>
        </w:rPr>
        <w:tab/>
        <w:t>_______</w:t>
      </w:r>
    </w:p>
    <w:p w14:paraId="3025BF98" w14:textId="77777777" w:rsidR="005112F9" w:rsidRPr="005112F9" w:rsidRDefault="005112F9" w:rsidP="005112F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b/>
          <w:bCs/>
        </w:rPr>
      </w:pPr>
      <w:r w:rsidRPr="005112F9">
        <w:rPr>
          <w:rFonts w:ascii="Times New Roman" w:eastAsia="Times New Roman" w:hAnsi="Times New Roman" w:cs="Times New Roman"/>
        </w:rPr>
        <w:t>Other (____________):</w:t>
      </w:r>
      <w:r w:rsidRPr="005112F9">
        <w:rPr>
          <w:rFonts w:ascii="Times New Roman" w:eastAsia="Times New Roman" w:hAnsi="Times New Roman" w:cs="Times New Roman"/>
        </w:rPr>
        <w:tab/>
        <w:t>_______</w:t>
      </w:r>
      <w:r w:rsidRPr="005112F9">
        <w:rPr>
          <w:rFonts w:ascii="Times New Roman" w:eastAsia="Times New Roman" w:hAnsi="Times New Roman" w:cs="Times New Roman"/>
        </w:rPr>
        <w:tab/>
        <w:t>_______</w:t>
      </w:r>
    </w:p>
    <w:p w14:paraId="3333EA35" w14:textId="77777777" w:rsidR="005112F9" w:rsidRPr="005112F9" w:rsidRDefault="005112F9" w:rsidP="005112F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ind w:left="5760" w:hanging="5400"/>
        <w:jc w:val="both"/>
        <w:rPr>
          <w:rFonts w:ascii="Times New Roman" w:eastAsia="Times New Roman" w:hAnsi="Times New Roman" w:cs="Times New Roman"/>
        </w:rPr>
      </w:pPr>
      <w:r w:rsidRPr="005112F9">
        <w:rPr>
          <w:rFonts w:ascii="Times New Roman" w:eastAsia="Times New Roman" w:hAnsi="Times New Roman" w:cs="Times New Roman"/>
          <w:b/>
          <w:bCs/>
        </w:rPr>
        <w:t>Total Utilities:</w:t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  <w:t>__________</w:t>
      </w:r>
      <w:r w:rsidRPr="005112F9">
        <w:rPr>
          <w:rFonts w:ascii="Times New Roman" w:eastAsia="Times New Roman" w:hAnsi="Times New Roman" w:cs="Times New Roman"/>
        </w:rPr>
        <w:tab/>
        <w:t>__________</w:t>
      </w:r>
    </w:p>
    <w:p w14:paraId="69ACD1BC" w14:textId="77777777" w:rsidR="005112F9" w:rsidRPr="005112F9" w:rsidRDefault="005112F9" w:rsidP="005112F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ind w:left="5760" w:hanging="5760"/>
        <w:jc w:val="both"/>
        <w:rPr>
          <w:rFonts w:ascii="Times New Roman" w:eastAsia="Times New Roman" w:hAnsi="Times New Roman" w:cs="Times New Roman"/>
        </w:rPr>
      </w:pPr>
      <w:r w:rsidRPr="005112F9">
        <w:rPr>
          <w:rFonts w:ascii="Times New Roman" w:eastAsia="Times New Roman" w:hAnsi="Times New Roman" w:cs="Times New Roman"/>
        </w:rPr>
        <w:t>Food:</w:t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  <w:t>__________</w:t>
      </w:r>
      <w:r w:rsidRPr="005112F9">
        <w:rPr>
          <w:rFonts w:ascii="Times New Roman" w:eastAsia="Times New Roman" w:hAnsi="Times New Roman" w:cs="Times New Roman"/>
        </w:rPr>
        <w:tab/>
        <w:t>__________</w:t>
      </w:r>
    </w:p>
    <w:p w14:paraId="25F71B60" w14:textId="77777777" w:rsidR="005112F9" w:rsidRPr="005112F9" w:rsidRDefault="005112F9" w:rsidP="005112F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ind w:left="5760" w:hanging="5760"/>
        <w:jc w:val="both"/>
        <w:rPr>
          <w:rFonts w:ascii="Times New Roman" w:eastAsia="Times New Roman" w:hAnsi="Times New Roman" w:cs="Times New Roman"/>
        </w:rPr>
      </w:pPr>
      <w:r w:rsidRPr="005112F9">
        <w:rPr>
          <w:rFonts w:ascii="Times New Roman" w:eastAsia="Times New Roman" w:hAnsi="Times New Roman" w:cs="Times New Roman"/>
        </w:rPr>
        <w:t>Clothing:</w:t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  <w:t>__________</w:t>
      </w:r>
      <w:r w:rsidRPr="005112F9">
        <w:rPr>
          <w:rFonts w:ascii="Times New Roman" w:eastAsia="Times New Roman" w:hAnsi="Times New Roman" w:cs="Times New Roman"/>
        </w:rPr>
        <w:tab/>
        <w:t>__________</w:t>
      </w:r>
    </w:p>
    <w:p w14:paraId="13E1F1F1" w14:textId="77777777" w:rsidR="005112F9" w:rsidRPr="005112F9" w:rsidRDefault="005112F9" w:rsidP="005112F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ind w:left="5760" w:hanging="5760"/>
        <w:jc w:val="both"/>
        <w:rPr>
          <w:rFonts w:ascii="Times New Roman" w:eastAsia="Times New Roman" w:hAnsi="Times New Roman" w:cs="Times New Roman"/>
        </w:rPr>
      </w:pPr>
      <w:r w:rsidRPr="005112F9">
        <w:rPr>
          <w:rFonts w:ascii="Times New Roman" w:eastAsia="Times New Roman" w:hAnsi="Times New Roman" w:cs="Times New Roman"/>
        </w:rPr>
        <w:t>Laundry &amp; Dry Cleaning:</w:t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  <w:t>__________</w:t>
      </w:r>
      <w:r w:rsidRPr="005112F9">
        <w:rPr>
          <w:rFonts w:ascii="Times New Roman" w:eastAsia="Times New Roman" w:hAnsi="Times New Roman" w:cs="Times New Roman"/>
        </w:rPr>
        <w:tab/>
        <w:t>__________</w:t>
      </w:r>
    </w:p>
    <w:p w14:paraId="5E0B69A4" w14:textId="77777777" w:rsidR="005112F9" w:rsidRPr="005112F9" w:rsidRDefault="005112F9" w:rsidP="005112F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ind w:left="5760" w:hanging="5760"/>
        <w:jc w:val="both"/>
        <w:rPr>
          <w:rFonts w:ascii="Times New Roman" w:eastAsia="Times New Roman" w:hAnsi="Times New Roman" w:cs="Times New Roman"/>
        </w:rPr>
      </w:pPr>
      <w:r w:rsidRPr="005112F9">
        <w:rPr>
          <w:rFonts w:ascii="Times New Roman" w:eastAsia="Times New Roman" w:hAnsi="Times New Roman" w:cs="Times New Roman"/>
        </w:rPr>
        <w:t>Newspapers, Books, etc.:</w:t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  <w:t>__________</w:t>
      </w:r>
      <w:r w:rsidRPr="005112F9">
        <w:rPr>
          <w:rFonts w:ascii="Times New Roman" w:eastAsia="Times New Roman" w:hAnsi="Times New Roman" w:cs="Times New Roman"/>
        </w:rPr>
        <w:tab/>
        <w:t>__________</w:t>
      </w:r>
    </w:p>
    <w:p w14:paraId="76E0902B" w14:textId="77777777" w:rsidR="005112F9" w:rsidRPr="005112F9" w:rsidRDefault="005112F9" w:rsidP="005112F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ind w:left="5760" w:hanging="5760"/>
        <w:jc w:val="both"/>
        <w:rPr>
          <w:rFonts w:ascii="Times New Roman" w:eastAsia="Times New Roman" w:hAnsi="Times New Roman" w:cs="Times New Roman"/>
        </w:rPr>
      </w:pPr>
      <w:r w:rsidRPr="005112F9">
        <w:rPr>
          <w:rFonts w:ascii="Times New Roman" w:eastAsia="Times New Roman" w:hAnsi="Times New Roman" w:cs="Times New Roman"/>
        </w:rPr>
        <w:t>Medical &amp; Dental Expenses:</w:t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  <w:t>__________</w:t>
      </w:r>
      <w:r w:rsidRPr="005112F9">
        <w:rPr>
          <w:rFonts w:ascii="Times New Roman" w:eastAsia="Times New Roman" w:hAnsi="Times New Roman" w:cs="Times New Roman"/>
        </w:rPr>
        <w:tab/>
        <w:t>__________</w:t>
      </w:r>
    </w:p>
    <w:p w14:paraId="2007A86D" w14:textId="77777777" w:rsidR="005112F9" w:rsidRPr="005112F9" w:rsidRDefault="005112F9" w:rsidP="005112F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5112F9">
        <w:rPr>
          <w:rFonts w:ascii="Times New Roman" w:eastAsia="Times New Roman" w:hAnsi="Times New Roman" w:cs="Times New Roman"/>
        </w:rPr>
        <w:t>Transportation:</w:t>
      </w:r>
    </w:p>
    <w:p w14:paraId="60D5192A" w14:textId="77777777" w:rsidR="005112F9" w:rsidRPr="005112F9" w:rsidRDefault="005112F9" w:rsidP="005112F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5112F9">
        <w:rPr>
          <w:rFonts w:ascii="Times New Roman" w:eastAsia="Times New Roman" w:hAnsi="Times New Roman" w:cs="Times New Roman"/>
        </w:rPr>
        <w:t>Insurance (not deducted from wages):</w:t>
      </w:r>
    </w:p>
    <w:p w14:paraId="6A33499B" w14:textId="77777777" w:rsidR="005112F9" w:rsidRPr="005112F9" w:rsidRDefault="005112F9" w:rsidP="005112F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ind w:left="2160" w:hanging="1800"/>
        <w:jc w:val="both"/>
        <w:rPr>
          <w:rFonts w:ascii="Times New Roman" w:eastAsia="Times New Roman" w:hAnsi="Times New Roman" w:cs="Times New Roman"/>
        </w:rPr>
      </w:pPr>
      <w:r w:rsidRPr="005112F9">
        <w:rPr>
          <w:rFonts w:ascii="Times New Roman" w:eastAsia="Times New Roman" w:hAnsi="Times New Roman" w:cs="Times New Roman"/>
        </w:rPr>
        <w:t>Auto:</w:t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  <w:t>_______</w:t>
      </w:r>
      <w:r w:rsidRPr="005112F9">
        <w:rPr>
          <w:rFonts w:ascii="Times New Roman" w:eastAsia="Times New Roman" w:hAnsi="Times New Roman" w:cs="Times New Roman"/>
        </w:rPr>
        <w:tab/>
        <w:t>_______</w:t>
      </w:r>
    </w:p>
    <w:p w14:paraId="4C9BA7FC" w14:textId="77777777" w:rsidR="005112F9" w:rsidRPr="005112F9" w:rsidRDefault="005112F9" w:rsidP="005112F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ind w:left="2160" w:hanging="1800"/>
        <w:jc w:val="both"/>
        <w:rPr>
          <w:rFonts w:ascii="Times New Roman" w:eastAsia="Times New Roman" w:hAnsi="Times New Roman" w:cs="Times New Roman"/>
        </w:rPr>
      </w:pPr>
      <w:r w:rsidRPr="005112F9">
        <w:rPr>
          <w:rFonts w:ascii="Times New Roman" w:eastAsia="Times New Roman" w:hAnsi="Times New Roman" w:cs="Times New Roman"/>
        </w:rPr>
        <w:t>Life:</w:t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  <w:t>_______</w:t>
      </w:r>
      <w:r w:rsidRPr="005112F9">
        <w:rPr>
          <w:rFonts w:ascii="Times New Roman" w:eastAsia="Times New Roman" w:hAnsi="Times New Roman" w:cs="Times New Roman"/>
        </w:rPr>
        <w:tab/>
        <w:t>_______</w:t>
      </w:r>
    </w:p>
    <w:p w14:paraId="0A883EE0" w14:textId="77777777" w:rsidR="005112F9" w:rsidRPr="005112F9" w:rsidRDefault="005112F9" w:rsidP="005112F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ind w:left="2160" w:hanging="1800"/>
        <w:jc w:val="both"/>
        <w:rPr>
          <w:rFonts w:ascii="Times New Roman" w:eastAsia="Times New Roman" w:hAnsi="Times New Roman" w:cs="Times New Roman"/>
        </w:rPr>
      </w:pPr>
      <w:r w:rsidRPr="005112F9">
        <w:rPr>
          <w:rFonts w:ascii="Times New Roman" w:eastAsia="Times New Roman" w:hAnsi="Times New Roman" w:cs="Times New Roman"/>
        </w:rPr>
        <w:t>Home:</w:t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  <w:t>_______</w:t>
      </w:r>
      <w:r w:rsidRPr="005112F9">
        <w:rPr>
          <w:rFonts w:ascii="Times New Roman" w:eastAsia="Times New Roman" w:hAnsi="Times New Roman" w:cs="Times New Roman"/>
        </w:rPr>
        <w:tab/>
        <w:t>_______</w:t>
      </w:r>
    </w:p>
    <w:p w14:paraId="27E0C010" w14:textId="77777777" w:rsidR="005112F9" w:rsidRPr="005112F9" w:rsidRDefault="005112F9" w:rsidP="005112F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ind w:left="2160" w:hanging="1800"/>
        <w:jc w:val="both"/>
        <w:rPr>
          <w:rFonts w:ascii="Times New Roman" w:eastAsia="Times New Roman" w:hAnsi="Times New Roman" w:cs="Times New Roman"/>
        </w:rPr>
      </w:pPr>
      <w:r w:rsidRPr="005112F9">
        <w:rPr>
          <w:rFonts w:ascii="Times New Roman" w:eastAsia="Times New Roman" w:hAnsi="Times New Roman" w:cs="Times New Roman"/>
        </w:rPr>
        <w:t>Renters:</w:t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  <w:t>_______</w:t>
      </w:r>
      <w:r w:rsidRPr="005112F9">
        <w:rPr>
          <w:rFonts w:ascii="Times New Roman" w:eastAsia="Times New Roman" w:hAnsi="Times New Roman" w:cs="Times New Roman"/>
        </w:rPr>
        <w:tab/>
        <w:t>_______</w:t>
      </w:r>
    </w:p>
    <w:p w14:paraId="7434F17D" w14:textId="77777777" w:rsidR="005112F9" w:rsidRPr="005112F9" w:rsidRDefault="005112F9" w:rsidP="005112F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</w:rPr>
      </w:pPr>
      <w:r w:rsidRPr="005112F9">
        <w:rPr>
          <w:rFonts w:ascii="Times New Roman" w:eastAsia="Times New Roman" w:hAnsi="Times New Roman" w:cs="Times New Roman"/>
        </w:rPr>
        <w:t>Other (____________):</w:t>
      </w:r>
      <w:r w:rsidRPr="005112F9">
        <w:rPr>
          <w:rFonts w:ascii="Times New Roman" w:eastAsia="Times New Roman" w:hAnsi="Times New Roman" w:cs="Times New Roman"/>
        </w:rPr>
        <w:tab/>
        <w:t>_______</w:t>
      </w:r>
      <w:r w:rsidRPr="005112F9">
        <w:rPr>
          <w:rFonts w:ascii="Times New Roman" w:eastAsia="Times New Roman" w:hAnsi="Times New Roman" w:cs="Times New Roman"/>
        </w:rPr>
        <w:tab/>
        <w:t>_______</w:t>
      </w:r>
    </w:p>
    <w:p w14:paraId="2E2133C9" w14:textId="77777777" w:rsidR="005112F9" w:rsidRPr="005112F9" w:rsidRDefault="005112F9" w:rsidP="005112F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ind w:left="5760" w:hanging="5400"/>
        <w:jc w:val="both"/>
        <w:rPr>
          <w:rFonts w:ascii="Times New Roman" w:eastAsia="Times New Roman" w:hAnsi="Times New Roman" w:cs="Times New Roman"/>
        </w:rPr>
      </w:pPr>
      <w:r w:rsidRPr="005112F9">
        <w:rPr>
          <w:rFonts w:ascii="Times New Roman" w:eastAsia="Times New Roman" w:hAnsi="Times New Roman" w:cs="Times New Roman"/>
          <w:b/>
          <w:bCs/>
        </w:rPr>
        <w:t>Total Insurance:</w:t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  <w:t>__________</w:t>
      </w:r>
      <w:r w:rsidRPr="005112F9">
        <w:rPr>
          <w:rFonts w:ascii="Times New Roman" w:eastAsia="Times New Roman" w:hAnsi="Times New Roman" w:cs="Times New Roman"/>
        </w:rPr>
        <w:tab/>
        <w:t>__________</w:t>
      </w:r>
    </w:p>
    <w:p w14:paraId="4ACC64BC" w14:textId="77777777" w:rsidR="005112F9" w:rsidRPr="005112F9" w:rsidRDefault="005112F9" w:rsidP="005112F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1E415B69" w14:textId="77777777" w:rsidR="005112F9" w:rsidRPr="005112F9" w:rsidRDefault="005112F9" w:rsidP="005112F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ind w:left="5040" w:hanging="5040"/>
        <w:jc w:val="both"/>
        <w:rPr>
          <w:rFonts w:ascii="Times New Roman" w:eastAsia="Times New Roman" w:hAnsi="Times New Roman" w:cs="Times New Roman"/>
        </w:rPr>
      </w:pPr>
      <w:r w:rsidRPr="005112F9">
        <w:rPr>
          <w:rFonts w:ascii="Times New Roman" w:eastAsia="Times New Roman" w:hAnsi="Times New Roman" w:cs="Times New Roman"/>
        </w:rPr>
        <w:t>Taxes (not deducted from wages)</w:t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  <w:t>__________</w:t>
      </w:r>
      <w:r w:rsidRPr="005112F9">
        <w:rPr>
          <w:rFonts w:ascii="Times New Roman" w:eastAsia="Times New Roman" w:hAnsi="Times New Roman" w:cs="Times New Roman"/>
        </w:rPr>
        <w:tab/>
        <w:t>__________</w:t>
      </w:r>
    </w:p>
    <w:p w14:paraId="4C5CA030" w14:textId="77777777" w:rsidR="005112F9" w:rsidRPr="005112F9" w:rsidRDefault="005112F9" w:rsidP="005112F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ind w:left="5760" w:hanging="5760"/>
        <w:jc w:val="both"/>
        <w:rPr>
          <w:rFonts w:ascii="Times New Roman" w:eastAsia="Times New Roman" w:hAnsi="Times New Roman" w:cs="Times New Roman"/>
        </w:rPr>
      </w:pPr>
      <w:r w:rsidRPr="005112F9">
        <w:rPr>
          <w:rFonts w:ascii="Times New Roman" w:eastAsia="Times New Roman" w:hAnsi="Times New Roman" w:cs="Times New Roman"/>
        </w:rPr>
        <w:t>Child Support</w:t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  <w:t>__________</w:t>
      </w:r>
      <w:r w:rsidRPr="005112F9">
        <w:rPr>
          <w:rFonts w:ascii="Times New Roman" w:eastAsia="Times New Roman" w:hAnsi="Times New Roman" w:cs="Times New Roman"/>
        </w:rPr>
        <w:tab/>
        <w:t>__________</w:t>
      </w:r>
      <w:r w:rsidRPr="005112F9">
        <w:rPr>
          <w:rFonts w:ascii="Times New Roman" w:eastAsia="Times New Roman" w:hAnsi="Times New Roman" w:cs="Times New Roman"/>
        </w:rPr>
        <w:tab/>
      </w:r>
    </w:p>
    <w:p w14:paraId="187A3180" w14:textId="77777777" w:rsidR="005112F9" w:rsidRPr="005112F9" w:rsidRDefault="005112F9" w:rsidP="005112F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ind w:left="5760" w:hanging="5760"/>
        <w:jc w:val="both"/>
        <w:rPr>
          <w:rFonts w:ascii="Times New Roman" w:eastAsia="Times New Roman" w:hAnsi="Times New Roman" w:cs="Times New Roman"/>
        </w:rPr>
      </w:pPr>
      <w:r w:rsidRPr="005112F9">
        <w:rPr>
          <w:rFonts w:ascii="Times New Roman" w:eastAsia="Times New Roman" w:hAnsi="Times New Roman" w:cs="Times New Roman"/>
        </w:rPr>
        <w:t>Home Maintenance</w:t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  <w:t>__________</w:t>
      </w:r>
      <w:r w:rsidRPr="005112F9">
        <w:rPr>
          <w:rFonts w:ascii="Times New Roman" w:eastAsia="Times New Roman" w:hAnsi="Times New Roman" w:cs="Times New Roman"/>
        </w:rPr>
        <w:tab/>
        <w:t>__________</w:t>
      </w:r>
    </w:p>
    <w:p w14:paraId="22C9A9BC" w14:textId="77777777" w:rsidR="005112F9" w:rsidRPr="005112F9" w:rsidRDefault="005112F9" w:rsidP="005112F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ind w:left="5760" w:hanging="5760"/>
        <w:jc w:val="both"/>
        <w:rPr>
          <w:rFonts w:ascii="Times New Roman" w:eastAsia="Times New Roman" w:hAnsi="Times New Roman" w:cs="Times New Roman"/>
        </w:rPr>
      </w:pPr>
      <w:r w:rsidRPr="005112F9">
        <w:rPr>
          <w:rFonts w:ascii="Times New Roman" w:eastAsia="Times New Roman" w:hAnsi="Times New Roman" w:cs="Times New Roman"/>
        </w:rPr>
        <w:t>Other Monthly Expenses (_____________________):</w:t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  <w:t>__________</w:t>
      </w:r>
      <w:r w:rsidRPr="005112F9">
        <w:rPr>
          <w:rFonts w:ascii="Times New Roman" w:eastAsia="Times New Roman" w:hAnsi="Times New Roman" w:cs="Times New Roman"/>
        </w:rPr>
        <w:tab/>
        <w:t>__________</w:t>
      </w:r>
    </w:p>
    <w:p w14:paraId="2D81478C" w14:textId="77777777" w:rsidR="005112F9" w:rsidRPr="005112F9" w:rsidRDefault="005112F9" w:rsidP="005112F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53A28CD1" w14:textId="77777777" w:rsidR="005112F9" w:rsidRPr="005112F9" w:rsidRDefault="005112F9" w:rsidP="005112F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5112F9">
        <w:rPr>
          <w:rFonts w:ascii="Times New Roman" w:eastAsia="Times New Roman" w:hAnsi="Times New Roman" w:cs="Times New Roman"/>
          <w:b/>
          <w:bCs/>
        </w:rPr>
        <w:t>TOTAL MONTHLY EXPENSES:</w:t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  <w:t>__________</w:t>
      </w:r>
      <w:r w:rsidRPr="005112F9">
        <w:rPr>
          <w:rFonts w:ascii="Times New Roman" w:eastAsia="Times New Roman" w:hAnsi="Times New Roman" w:cs="Times New Roman"/>
        </w:rPr>
        <w:tab/>
        <w:t>__________</w:t>
      </w:r>
    </w:p>
    <w:p w14:paraId="1E01084B" w14:textId="77777777" w:rsidR="005112F9" w:rsidRPr="005112F9" w:rsidRDefault="005112F9" w:rsidP="005112F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28A7DAF9" w14:textId="77777777" w:rsidR="005112F9" w:rsidRPr="005112F9" w:rsidRDefault="005112F9" w:rsidP="005112F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4A883F00" w14:textId="77777777" w:rsidR="005112F9" w:rsidRPr="005112F9" w:rsidRDefault="005112F9" w:rsidP="005112F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67E5B3D8" w14:textId="77777777" w:rsidR="005112F9" w:rsidRPr="005112F9" w:rsidRDefault="005112F9" w:rsidP="005112F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6C07E9CD" w14:textId="77777777" w:rsidR="005112F9" w:rsidRPr="005112F9" w:rsidRDefault="005112F9" w:rsidP="005112F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ind w:left="3600" w:hanging="3600"/>
        <w:jc w:val="both"/>
        <w:rPr>
          <w:rFonts w:ascii="Times New Roman" w:eastAsia="Times New Roman" w:hAnsi="Times New Roman" w:cs="Times New Roman"/>
          <w:b/>
          <w:bCs/>
        </w:rPr>
      </w:pPr>
      <w:r w:rsidRPr="005112F9">
        <w:rPr>
          <w:rFonts w:ascii="Times New Roman" w:eastAsia="Times New Roman" w:hAnsi="Times New Roman" w:cs="Times New Roman"/>
          <w:b/>
          <w:bCs/>
          <w:u w:val="single"/>
        </w:rPr>
        <w:lastRenderedPageBreak/>
        <w:t>INCOME</w:t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  <w:u w:val="single"/>
        </w:rPr>
        <w:t>Prior Budget</w:t>
      </w:r>
      <w:r w:rsidRPr="005112F9">
        <w:rPr>
          <w:rFonts w:ascii="Times New Roman" w:eastAsia="Times New Roman" w:hAnsi="Times New Roman" w:cs="Times New Roman"/>
        </w:rPr>
        <w:t>*</w:t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  <w:u w:val="single"/>
        </w:rPr>
        <w:t>Current Budget</w:t>
      </w:r>
      <w:r w:rsidRPr="005112F9">
        <w:rPr>
          <w:rFonts w:ascii="Times New Roman" w:eastAsia="Times New Roman" w:hAnsi="Times New Roman" w:cs="Times New Roman"/>
        </w:rPr>
        <w:t>*</w:t>
      </w:r>
    </w:p>
    <w:p w14:paraId="06A14B8C" w14:textId="77777777" w:rsidR="005112F9" w:rsidRPr="005112F9" w:rsidRDefault="005112F9" w:rsidP="005112F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ind w:left="5760" w:hanging="5760"/>
        <w:jc w:val="both"/>
        <w:rPr>
          <w:rFonts w:ascii="Times New Roman" w:eastAsia="Times New Roman" w:hAnsi="Times New Roman" w:cs="Times New Roman"/>
        </w:rPr>
      </w:pPr>
      <w:r w:rsidRPr="005112F9">
        <w:rPr>
          <w:rFonts w:ascii="Times New Roman" w:eastAsia="Times New Roman" w:hAnsi="Times New Roman" w:cs="Times New Roman"/>
        </w:rPr>
        <w:t>Debtor</w:t>
      </w:r>
      <w:r w:rsidRPr="005112F9">
        <w:rPr>
          <w:rFonts w:ascii="Times New Roman" w:eastAsia="Times New Roman" w:hAnsi="Times New Roman" w:cs="Times New Roman"/>
        </w:rPr>
        <w:sym w:font="WP TypographicSymbols" w:char="003D"/>
      </w:r>
      <w:r w:rsidRPr="005112F9">
        <w:rPr>
          <w:rFonts w:ascii="Times New Roman" w:eastAsia="Times New Roman" w:hAnsi="Times New Roman" w:cs="Times New Roman"/>
        </w:rPr>
        <w:t>s Gross Income:</w:t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  <w:t>__________</w:t>
      </w:r>
      <w:r w:rsidRPr="005112F9">
        <w:rPr>
          <w:rFonts w:ascii="Times New Roman" w:eastAsia="Times New Roman" w:hAnsi="Times New Roman" w:cs="Times New Roman"/>
        </w:rPr>
        <w:tab/>
        <w:t>__________</w:t>
      </w:r>
    </w:p>
    <w:p w14:paraId="74DBE6E3" w14:textId="77777777" w:rsidR="005112F9" w:rsidRPr="005112F9" w:rsidRDefault="005112F9" w:rsidP="005112F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ind w:left="5760" w:hanging="5760"/>
        <w:jc w:val="both"/>
        <w:rPr>
          <w:rFonts w:ascii="Times New Roman" w:eastAsia="Times New Roman" w:hAnsi="Times New Roman" w:cs="Times New Roman"/>
        </w:rPr>
      </w:pPr>
      <w:r w:rsidRPr="005112F9">
        <w:rPr>
          <w:rFonts w:ascii="Times New Roman" w:eastAsia="Times New Roman" w:hAnsi="Times New Roman" w:cs="Times New Roman"/>
        </w:rPr>
        <w:t>Spouse</w:t>
      </w:r>
      <w:r w:rsidRPr="005112F9">
        <w:rPr>
          <w:rFonts w:ascii="Times New Roman" w:eastAsia="Times New Roman" w:hAnsi="Times New Roman" w:cs="Times New Roman"/>
        </w:rPr>
        <w:sym w:font="WP TypographicSymbols" w:char="003D"/>
      </w:r>
      <w:r w:rsidRPr="005112F9">
        <w:rPr>
          <w:rFonts w:ascii="Times New Roman" w:eastAsia="Times New Roman" w:hAnsi="Times New Roman" w:cs="Times New Roman"/>
        </w:rPr>
        <w:t>s Gross Income:</w:t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  <w:t>__________</w:t>
      </w:r>
      <w:r w:rsidRPr="005112F9">
        <w:rPr>
          <w:rFonts w:ascii="Times New Roman" w:eastAsia="Times New Roman" w:hAnsi="Times New Roman" w:cs="Times New Roman"/>
        </w:rPr>
        <w:tab/>
        <w:t>__________</w:t>
      </w:r>
      <w:r w:rsidRPr="005112F9">
        <w:rPr>
          <w:rFonts w:ascii="Times New Roman" w:eastAsia="Times New Roman" w:hAnsi="Times New Roman" w:cs="Times New Roman"/>
          <w:b/>
          <w:bCs/>
        </w:rPr>
        <w:tab/>
      </w:r>
    </w:p>
    <w:p w14:paraId="3335990A" w14:textId="77777777" w:rsidR="005112F9" w:rsidRPr="005112F9" w:rsidRDefault="005112F9" w:rsidP="005112F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5112F9">
        <w:rPr>
          <w:rFonts w:ascii="Times New Roman" w:eastAsia="Times New Roman" w:hAnsi="Times New Roman" w:cs="Times New Roman"/>
        </w:rPr>
        <w:t>Payroll Deductions:</w:t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  <w:t>Prior*</w:t>
      </w:r>
      <w:r w:rsidRPr="005112F9">
        <w:rPr>
          <w:rFonts w:ascii="Times New Roman" w:eastAsia="Times New Roman" w:hAnsi="Times New Roman" w:cs="Times New Roman"/>
        </w:rPr>
        <w:tab/>
        <w:t>Current*</w:t>
      </w:r>
    </w:p>
    <w:p w14:paraId="2A3CD0CD" w14:textId="77777777" w:rsidR="005112F9" w:rsidRPr="005112F9" w:rsidRDefault="005112F9" w:rsidP="005112F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</w:rPr>
      </w:pPr>
      <w:r w:rsidRPr="005112F9">
        <w:rPr>
          <w:rFonts w:ascii="Times New Roman" w:eastAsia="Times New Roman" w:hAnsi="Times New Roman" w:cs="Times New Roman"/>
        </w:rPr>
        <w:t>Payroll Taxes:</w:t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  <w:t>_______</w:t>
      </w:r>
      <w:r w:rsidRPr="005112F9">
        <w:rPr>
          <w:rFonts w:ascii="Times New Roman" w:eastAsia="Times New Roman" w:hAnsi="Times New Roman" w:cs="Times New Roman"/>
        </w:rPr>
        <w:tab/>
        <w:t>_______</w:t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</w:p>
    <w:p w14:paraId="7A231CD7" w14:textId="77777777" w:rsidR="005112F9" w:rsidRPr="005112F9" w:rsidRDefault="005112F9" w:rsidP="005112F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ind w:left="2520" w:hanging="2160"/>
        <w:jc w:val="both"/>
        <w:rPr>
          <w:rFonts w:ascii="Times New Roman" w:eastAsia="Times New Roman" w:hAnsi="Times New Roman" w:cs="Times New Roman"/>
        </w:rPr>
      </w:pPr>
      <w:r w:rsidRPr="005112F9">
        <w:rPr>
          <w:rFonts w:ascii="Times New Roman" w:eastAsia="Times New Roman" w:hAnsi="Times New Roman" w:cs="Times New Roman"/>
        </w:rPr>
        <w:t>401(k):</w:t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  <w:t>_______</w:t>
      </w:r>
      <w:r w:rsidRPr="005112F9">
        <w:rPr>
          <w:rFonts w:ascii="Times New Roman" w:eastAsia="Times New Roman" w:hAnsi="Times New Roman" w:cs="Times New Roman"/>
        </w:rPr>
        <w:tab/>
        <w:t>_______</w:t>
      </w:r>
    </w:p>
    <w:p w14:paraId="3016522D" w14:textId="77777777" w:rsidR="005112F9" w:rsidRPr="005112F9" w:rsidRDefault="005112F9" w:rsidP="005112F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</w:rPr>
      </w:pPr>
      <w:r w:rsidRPr="005112F9">
        <w:rPr>
          <w:rFonts w:ascii="Times New Roman" w:eastAsia="Times New Roman" w:hAnsi="Times New Roman" w:cs="Times New Roman"/>
        </w:rPr>
        <w:t>Other (____________):</w:t>
      </w:r>
      <w:r w:rsidRPr="005112F9">
        <w:rPr>
          <w:rFonts w:ascii="Times New Roman" w:eastAsia="Times New Roman" w:hAnsi="Times New Roman" w:cs="Times New Roman"/>
        </w:rPr>
        <w:tab/>
        <w:t>_______</w:t>
      </w:r>
      <w:r w:rsidRPr="005112F9">
        <w:rPr>
          <w:rFonts w:ascii="Times New Roman" w:eastAsia="Times New Roman" w:hAnsi="Times New Roman" w:cs="Times New Roman"/>
        </w:rPr>
        <w:tab/>
        <w:t>_______</w:t>
      </w:r>
    </w:p>
    <w:p w14:paraId="635B5BBE" w14:textId="77777777" w:rsidR="005112F9" w:rsidRPr="005112F9" w:rsidRDefault="005112F9" w:rsidP="005112F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ind w:left="5760" w:hanging="5400"/>
        <w:jc w:val="both"/>
        <w:rPr>
          <w:rFonts w:ascii="Times New Roman" w:eastAsia="Times New Roman" w:hAnsi="Times New Roman" w:cs="Times New Roman"/>
        </w:rPr>
      </w:pPr>
      <w:r w:rsidRPr="005112F9">
        <w:rPr>
          <w:rFonts w:ascii="Times New Roman" w:eastAsia="Times New Roman" w:hAnsi="Times New Roman" w:cs="Times New Roman"/>
        </w:rPr>
        <w:t>Total Payroll Deductions:</w:t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  <w:t>__________</w:t>
      </w:r>
      <w:r w:rsidRPr="005112F9">
        <w:rPr>
          <w:rFonts w:ascii="Times New Roman" w:eastAsia="Times New Roman" w:hAnsi="Times New Roman" w:cs="Times New Roman"/>
        </w:rPr>
        <w:tab/>
        <w:t>__________</w:t>
      </w:r>
    </w:p>
    <w:p w14:paraId="42DB683B" w14:textId="77777777" w:rsidR="005112F9" w:rsidRPr="005112F9" w:rsidRDefault="005112F9" w:rsidP="005112F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5112F9">
        <w:rPr>
          <w:rFonts w:ascii="Times New Roman" w:eastAsia="Times New Roman" w:hAnsi="Times New Roman" w:cs="Times New Roman"/>
        </w:rPr>
        <w:t>Other Regular Income:</w:t>
      </w:r>
    </w:p>
    <w:p w14:paraId="763A81F6" w14:textId="77777777" w:rsidR="005112F9" w:rsidRPr="005112F9" w:rsidRDefault="005112F9" w:rsidP="005112F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</w:rPr>
      </w:pPr>
      <w:r w:rsidRPr="005112F9">
        <w:rPr>
          <w:rFonts w:ascii="Times New Roman" w:eastAsia="Times New Roman" w:hAnsi="Times New Roman" w:cs="Times New Roman"/>
        </w:rPr>
        <w:t>Support/Alimony:</w:t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  <w:t>_______</w:t>
      </w:r>
      <w:r w:rsidRPr="005112F9">
        <w:rPr>
          <w:rFonts w:ascii="Times New Roman" w:eastAsia="Times New Roman" w:hAnsi="Times New Roman" w:cs="Times New Roman"/>
        </w:rPr>
        <w:tab/>
        <w:t>_______</w:t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</w:p>
    <w:p w14:paraId="3D98B51A" w14:textId="77777777" w:rsidR="005112F9" w:rsidRPr="005112F9" w:rsidRDefault="005112F9" w:rsidP="005112F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</w:rPr>
      </w:pPr>
      <w:r w:rsidRPr="005112F9">
        <w:rPr>
          <w:rFonts w:ascii="Times New Roman" w:eastAsia="Times New Roman" w:hAnsi="Times New Roman" w:cs="Times New Roman"/>
        </w:rPr>
        <w:t>Pension/SS/VA:</w:t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  <w:t>_______</w:t>
      </w:r>
      <w:r w:rsidRPr="005112F9">
        <w:rPr>
          <w:rFonts w:ascii="Times New Roman" w:eastAsia="Times New Roman" w:hAnsi="Times New Roman" w:cs="Times New Roman"/>
        </w:rPr>
        <w:tab/>
        <w:t>_______</w:t>
      </w:r>
    </w:p>
    <w:p w14:paraId="26686E4E" w14:textId="77777777" w:rsidR="005112F9" w:rsidRPr="005112F9" w:rsidRDefault="005112F9" w:rsidP="005112F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</w:rPr>
      </w:pPr>
      <w:r w:rsidRPr="005112F9">
        <w:rPr>
          <w:rFonts w:ascii="Times New Roman" w:eastAsia="Times New Roman" w:hAnsi="Times New Roman" w:cs="Times New Roman"/>
        </w:rPr>
        <w:t>Other (____________):</w:t>
      </w:r>
      <w:r w:rsidRPr="005112F9">
        <w:rPr>
          <w:rFonts w:ascii="Times New Roman" w:eastAsia="Times New Roman" w:hAnsi="Times New Roman" w:cs="Times New Roman"/>
        </w:rPr>
        <w:tab/>
        <w:t>_______</w:t>
      </w:r>
      <w:r w:rsidRPr="005112F9">
        <w:rPr>
          <w:rFonts w:ascii="Times New Roman" w:eastAsia="Times New Roman" w:hAnsi="Times New Roman" w:cs="Times New Roman"/>
        </w:rPr>
        <w:tab/>
        <w:t>_______</w:t>
      </w:r>
    </w:p>
    <w:p w14:paraId="0F5C613C" w14:textId="77777777" w:rsidR="005112F9" w:rsidRPr="005112F9" w:rsidRDefault="005112F9" w:rsidP="005112F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ind w:left="5760" w:hanging="5400"/>
        <w:jc w:val="both"/>
        <w:rPr>
          <w:rFonts w:ascii="Times New Roman" w:eastAsia="Times New Roman" w:hAnsi="Times New Roman" w:cs="Times New Roman"/>
        </w:rPr>
      </w:pPr>
      <w:r w:rsidRPr="005112F9">
        <w:rPr>
          <w:rFonts w:ascii="Times New Roman" w:eastAsia="Times New Roman" w:hAnsi="Times New Roman" w:cs="Times New Roman"/>
        </w:rPr>
        <w:t>Total Other Regular Income:</w:t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  <w:t>__________</w:t>
      </w:r>
      <w:r w:rsidRPr="005112F9">
        <w:rPr>
          <w:rFonts w:ascii="Times New Roman" w:eastAsia="Times New Roman" w:hAnsi="Times New Roman" w:cs="Times New Roman"/>
        </w:rPr>
        <w:tab/>
        <w:t>__________</w:t>
      </w:r>
    </w:p>
    <w:p w14:paraId="660AE56E" w14:textId="77777777" w:rsidR="005112F9" w:rsidRPr="005112F9" w:rsidRDefault="005112F9" w:rsidP="005112F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</w:rPr>
      </w:pPr>
    </w:p>
    <w:p w14:paraId="4B10945D" w14:textId="77777777" w:rsidR="005112F9" w:rsidRPr="005112F9" w:rsidRDefault="005112F9" w:rsidP="005112F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ind w:left="5760" w:hanging="5760"/>
        <w:jc w:val="both"/>
        <w:rPr>
          <w:rFonts w:ascii="Times New Roman" w:eastAsia="Times New Roman" w:hAnsi="Times New Roman" w:cs="Times New Roman"/>
        </w:rPr>
      </w:pPr>
      <w:r w:rsidRPr="005112F9">
        <w:rPr>
          <w:rFonts w:ascii="Times New Roman" w:eastAsia="Times New Roman" w:hAnsi="Times New Roman" w:cs="Times New Roman"/>
          <w:b/>
          <w:bCs/>
        </w:rPr>
        <w:t>TOTAL MONTHLY INCOME:</w:t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  <w:t>__________</w:t>
      </w:r>
      <w:r w:rsidRPr="005112F9">
        <w:rPr>
          <w:rFonts w:ascii="Times New Roman" w:eastAsia="Times New Roman" w:hAnsi="Times New Roman" w:cs="Times New Roman"/>
        </w:rPr>
        <w:tab/>
        <w:t>__________</w:t>
      </w:r>
    </w:p>
    <w:p w14:paraId="561880BC" w14:textId="77777777" w:rsidR="005112F9" w:rsidRPr="005112F9" w:rsidRDefault="005112F9" w:rsidP="005112F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</w:rPr>
      </w:pPr>
    </w:p>
    <w:p w14:paraId="050F9B0B" w14:textId="77777777" w:rsidR="005112F9" w:rsidRPr="005112F9" w:rsidRDefault="005112F9" w:rsidP="005112F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</w:rPr>
      </w:pPr>
      <w:r w:rsidRPr="005112F9">
        <w:rPr>
          <w:rFonts w:ascii="Times New Roman" w:eastAsia="Times New Roman" w:hAnsi="Times New Roman" w:cs="Times New Roman"/>
          <w:b/>
          <w:bCs/>
        </w:rPr>
        <w:t>SUMMARY:</w:t>
      </w:r>
    </w:p>
    <w:p w14:paraId="42BBBA4E" w14:textId="77777777" w:rsidR="005112F9" w:rsidRPr="005112F9" w:rsidRDefault="005112F9" w:rsidP="005112F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</w:rPr>
      </w:pPr>
      <w:r w:rsidRPr="005112F9">
        <w:rPr>
          <w:rFonts w:ascii="Times New Roman" w:eastAsia="Times New Roman" w:hAnsi="Times New Roman" w:cs="Times New Roman"/>
          <w:b/>
          <w:bCs/>
        </w:rPr>
        <w:t>Total Monthly Income (from above):</w:t>
      </w:r>
      <w:r w:rsidRPr="005112F9">
        <w:rPr>
          <w:rFonts w:ascii="Times New Roman" w:eastAsia="Times New Roman" w:hAnsi="Times New Roman" w:cs="Times New Roman"/>
          <w:b/>
          <w:bCs/>
        </w:rPr>
        <w:tab/>
      </w:r>
      <w:r w:rsidRPr="005112F9">
        <w:rPr>
          <w:rFonts w:ascii="Times New Roman" w:eastAsia="Times New Roman" w:hAnsi="Times New Roman" w:cs="Times New Roman"/>
          <w:b/>
          <w:bCs/>
        </w:rPr>
        <w:tab/>
      </w:r>
      <w:r w:rsidRPr="005112F9">
        <w:rPr>
          <w:rFonts w:ascii="Times New Roman" w:eastAsia="Times New Roman" w:hAnsi="Times New Roman" w:cs="Times New Roman"/>
          <w:b/>
          <w:bCs/>
        </w:rPr>
        <w:tab/>
        <w:t>__________</w:t>
      </w:r>
      <w:r w:rsidRPr="005112F9">
        <w:rPr>
          <w:rFonts w:ascii="Times New Roman" w:eastAsia="Times New Roman" w:hAnsi="Times New Roman" w:cs="Times New Roman"/>
          <w:b/>
          <w:bCs/>
        </w:rPr>
        <w:tab/>
        <w:t>__________</w:t>
      </w:r>
    </w:p>
    <w:p w14:paraId="36E71CDA" w14:textId="77777777" w:rsidR="005112F9" w:rsidRPr="005112F9" w:rsidRDefault="005112F9" w:rsidP="005112F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ind w:left="5400" w:hanging="5400"/>
        <w:jc w:val="both"/>
        <w:rPr>
          <w:rFonts w:ascii="Times New Roman" w:eastAsia="Times New Roman" w:hAnsi="Times New Roman" w:cs="Times New Roman"/>
          <w:b/>
          <w:bCs/>
        </w:rPr>
      </w:pPr>
      <w:r w:rsidRPr="005112F9">
        <w:rPr>
          <w:rFonts w:ascii="Times New Roman" w:eastAsia="Times New Roman" w:hAnsi="Times New Roman" w:cs="Times New Roman"/>
          <w:b/>
          <w:bCs/>
        </w:rPr>
        <w:t>minus Total Monthly Expenses (from page 1):</w:t>
      </w:r>
      <w:r w:rsidRPr="005112F9">
        <w:rPr>
          <w:rFonts w:ascii="Times New Roman" w:eastAsia="Times New Roman" w:hAnsi="Times New Roman" w:cs="Times New Roman"/>
          <w:b/>
          <w:bCs/>
        </w:rPr>
        <w:tab/>
      </w:r>
      <w:r w:rsidRPr="005112F9">
        <w:rPr>
          <w:rFonts w:ascii="Times New Roman" w:eastAsia="Times New Roman" w:hAnsi="Times New Roman" w:cs="Times New Roman"/>
          <w:b/>
          <w:bCs/>
        </w:rPr>
        <w:tab/>
      </w:r>
      <w:r w:rsidRPr="005112F9">
        <w:rPr>
          <w:rFonts w:ascii="Times New Roman" w:eastAsia="Times New Roman" w:hAnsi="Times New Roman" w:cs="Times New Roman"/>
          <w:b/>
          <w:bCs/>
        </w:rPr>
        <w:tab/>
      </w:r>
      <w:r w:rsidRPr="005112F9">
        <w:rPr>
          <w:rFonts w:ascii="Times New Roman" w:eastAsia="Times New Roman" w:hAnsi="Times New Roman" w:cs="Times New Roman"/>
          <w:b/>
          <w:bCs/>
        </w:rPr>
        <w:tab/>
      </w:r>
      <w:r w:rsidRPr="005112F9">
        <w:rPr>
          <w:rFonts w:ascii="Times New Roman" w:eastAsia="Times New Roman" w:hAnsi="Times New Roman" w:cs="Times New Roman"/>
          <w:b/>
          <w:bCs/>
        </w:rPr>
        <w:tab/>
        <w:t>__________</w:t>
      </w:r>
      <w:r w:rsidRPr="005112F9">
        <w:rPr>
          <w:rFonts w:ascii="Times New Roman" w:eastAsia="Times New Roman" w:hAnsi="Times New Roman" w:cs="Times New Roman"/>
          <w:b/>
          <w:bCs/>
        </w:rPr>
        <w:tab/>
        <w:t>__________</w:t>
      </w:r>
    </w:p>
    <w:p w14:paraId="5B4A9ADB" w14:textId="77777777" w:rsidR="005112F9" w:rsidRPr="005112F9" w:rsidRDefault="005112F9" w:rsidP="005112F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ind w:left="4320" w:hanging="4320"/>
        <w:jc w:val="both"/>
        <w:rPr>
          <w:rFonts w:ascii="Times New Roman" w:eastAsia="Times New Roman" w:hAnsi="Times New Roman" w:cs="Times New Roman"/>
        </w:rPr>
      </w:pPr>
      <w:r w:rsidRPr="005112F9">
        <w:rPr>
          <w:rFonts w:ascii="Times New Roman" w:eastAsia="Times New Roman" w:hAnsi="Times New Roman" w:cs="Times New Roman"/>
          <w:b/>
          <w:bCs/>
        </w:rPr>
        <w:t>equals Monthly Surplus:</w:t>
      </w:r>
      <w:r w:rsidRPr="005112F9">
        <w:rPr>
          <w:rFonts w:ascii="Times New Roman" w:eastAsia="Times New Roman" w:hAnsi="Times New Roman" w:cs="Times New Roman"/>
          <w:b/>
          <w:bCs/>
        </w:rPr>
        <w:tab/>
      </w:r>
      <w:r w:rsidRPr="005112F9">
        <w:rPr>
          <w:rFonts w:ascii="Times New Roman" w:eastAsia="Times New Roman" w:hAnsi="Times New Roman" w:cs="Times New Roman"/>
          <w:b/>
          <w:bCs/>
        </w:rPr>
        <w:tab/>
      </w:r>
      <w:r w:rsidRPr="005112F9">
        <w:rPr>
          <w:rFonts w:ascii="Times New Roman" w:eastAsia="Times New Roman" w:hAnsi="Times New Roman" w:cs="Times New Roman"/>
          <w:b/>
          <w:bCs/>
        </w:rPr>
        <w:tab/>
      </w:r>
      <w:r w:rsidRPr="005112F9">
        <w:rPr>
          <w:rFonts w:ascii="Times New Roman" w:eastAsia="Times New Roman" w:hAnsi="Times New Roman" w:cs="Times New Roman"/>
          <w:b/>
          <w:bCs/>
        </w:rPr>
        <w:tab/>
      </w:r>
      <w:r w:rsidRPr="005112F9">
        <w:rPr>
          <w:rFonts w:ascii="Times New Roman" w:eastAsia="Times New Roman" w:hAnsi="Times New Roman" w:cs="Times New Roman"/>
          <w:b/>
          <w:bCs/>
        </w:rPr>
        <w:tab/>
      </w:r>
      <w:r w:rsidRPr="005112F9">
        <w:rPr>
          <w:rFonts w:ascii="Times New Roman" w:eastAsia="Times New Roman" w:hAnsi="Times New Roman" w:cs="Times New Roman"/>
          <w:b/>
          <w:bCs/>
        </w:rPr>
        <w:tab/>
        <w:t>__________</w:t>
      </w:r>
      <w:r w:rsidRPr="005112F9">
        <w:rPr>
          <w:rFonts w:ascii="Times New Roman" w:eastAsia="Times New Roman" w:hAnsi="Times New Roman" w:cs="Times New Roman"/>
          <w:b/>
          <w:bCs/>
        </w:rPr>
        <w:tab/>
        <w:t>__________</w:t>
      </w:r>
    </w:p>
    <w:p w14:paraId="58239E38" w14:textId="77777777" w:rsidR="005112F9" w:rsidRPr="005112F9" w:rsidRDefault="005112F9" w:rsidP="005112F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6979C24D" w14:textId="77777777" w:rsidR="005112F9" w:rsidRPr="005112F9" w:rsidRDefault="005112F9" w:rsidP="005112F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ind w:left="4320" w:hanging="4320"/>
        <w:jc w:val="both"/>
        <w:rPr>
          <w:rFonts w:ascii="Times New Roman" w:eastAsia="Times New Roman" w:hAnsi="Times New Roman" w:cs="Times New Roman"/>
          <w:b/>
          <w:bCs/>
        </w:rPr>
      </w:pPr>
      <w:r w:rsidRPr="005112F9">
        <w:rPr>
          <w:rFonts w:ascii="Times New Roman" w:eastAsia="Times New Roman" w:hAnsi="Times New Roman" w:cs="Times New Roman"/>
          <w:b/>
          <w:bCs/>
        </w:rPr>
        <w:t>Monthly Plan Payment:</w:t>
      </w:r>
      <w:r w:rsidRPr="005112F9">
        <w:rPr>
          <w:rFonts w:ascii="Times New Roman" w:eastAsia="Times New Roman" w:hAnsi="Times New Roman" w:cs="Times New Roman"/>
          <w:b/>
          <w:bCs/>
        </w:rPr>
        <w:tab/>
      </w:r>
      <w:r w:rsidRPr="005112F9">
        <w:rPr>
          <w:rFonts w:ascii="Times New Roman" w:eastAsia="Times New Roman" w:hAnsi="Times New Roman" w:cs="Times New Roman"/>
          <w:b/>
          <w:bCs/>
        </w:rPr>
        <w:tab/>
      </w:r>
      <w:r w:rsidRPr="005112F9">
        <w:rPr>
          <w:rFonts w:ascii="Times New Roman" w:eastAsia="Times New Roman" w:hAnsi="Times New Roman" w:cs="Times New Roman"/>
          <w:b/>
          <w:bCs/>
        </w:rPr>
        <w:tab/>
      </w:r>
      <w:r w:rsidRPr="005112F9">
        <w:rPr>
          <w:rFonts w:ascii="Times New Roman" w:eastAsia="Times New Roman" w:hAnsi="Times New Roman" w:cs="Times New Roman"/>
          <w:b/>
          <w:bCs/>
        </w:rPr>
        <w:tab/>
      </w:r>
      <w:r w:rsidRPr="005112F9">
        <w:rPr>
          <w:rFonts w:ascii="Times New Roman" w:eastAsia="Times New Roman" w:hAnsi="Times New Roman" w:cs="Times New Roman"/>
          <w:b/>
          <w:bCs/>
        </w:rPr>
        <w:tab/>
      </w:r>
      <w:r w:rsidRPr="005112F9">
        <w:rPr>
          <w:rFonts w:ascii="Times New Roman" w:eastAsia="Times New Roman" w:hAnsi="Times New Roman" w:cs="Times New Roman"/>
          <w:b/>
          <w:bCs/>
        </w:rPr>
        <w:tab/>
        <w:t>__________</w:t>
      </w:r>
      <w:r w:rsidRPr="005112F9">
        <w:rPr>
          <w:rFonts w:ascii="Times New Roman" w:eastAsia="Times New Roman" w:hAnsi="Times New Roman" w:cs="Times New Roman"/>
          <w:b/>
          <w:bCs/>
        </w:rPr>
        <w:tab/>
        <w:t>__________</w:t>
      </w:r>
    </w:p>
    <w:p w14:paraId="7F1FFCC1" w14:textId="77777777" w:rsidR="005112F9" w:rsidRPr="005112F9" w:rsidRDefault="005112F9" w:rsidP="005112F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ind w:left="5760" w:hanging="5760"/>
        <w:jc w:val="both"/>
        <w:rPr>
          <w:rFonts w:ascii="Times New Roman" w:eastAsia="Times New Roman" w:hAnsi="Times New Roman" w:cs="Times New Roman"/>
        </w:rPr>
      </w:pPr>
      <w:r w:rsidRPr="005112F9">
        <w:rPr>
          <w:rFonts w:ascii="Times New Roman" w:eastAsia="Times New Roman" w:hAnsi="Times New Roman" w:cs="Times New Roman"/>
          <w:b/>
          <w:bCs/>
        </w:rPr>
        <w:t>Duration of Plan (months):</w:t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  <w:t>__________</w:t>
      </w:r>
      <w:r w:rsidRPr="005112F9">
        <w:rPr>
          <w:rFonts w:ascii="Times New Roman" w:eastAsia="Times New Roman" w:hAnsi="Times New Roman" w:cs="Times New Roman"/>
        </w:rPr>
        <w:tab/>
        <w:t>__________</w:t>
      </w:r>
    </w:p>
    <w:p w14:paraId="093070D4" w14:textId="77777777" w:rsidR="005112F9" w:rsidRPr="005112F9" w:rsidRDefault="005112F9" w:rsidP="005112F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ind w:left="5760" w:hanging="5760"/>
        <w:jc w:val="both"/>
        <w:rPr>
          <w:rFonts w:ascii="Times New Roman" w:eastAsia="Times New Roman" w:hAnsi="Times New Roman" w:cs="Times New Roman"/>
        </w:rPr>
      </w:pPr>
      <w:r w:rsidRPr="005112F9">
        <w:rPr>
          <w:rFonts w:ascii="Times New Roman" w:eastAsia="Times New Roman" w:hAnsi="Times New Roman" w:cs="Times New Roman"/>
          <w:b/>
          <w:bCs/>
        </w:rPr>
        <w:t>Dividend to Unsecured Creditors (%):</w:t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  <w:t>__________</w:t>
      </w:r>
      <w:r w:rsidRPr="005112F9">
        <w:rPr>
          <w:rFonts w:ascii="Times New Roman" w:eastAsia="Times New Roman" w:hAnsi="Times New Roman" w:cs="Times New Roman"/>
        </w:rPr>
        <w:tab/>
        <w:t>__________</w:t>
      </w:r>
    </w:p>
    <w:p w14:paraId="22651A1B" w14:textId="77777777" w:rsidR="005112F9" w:rsidRPr="005112F9" w:rsidRDefault="005112F9" w:rsidP="005112F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5112F9">
        <w:rPr>
          <w:rFonts w:ascii="Times New Roman" w:eastAsia="Times New Roman" w:hAnsi="Times New Roman" w:cs="Times New Roman"/>
          <w:b/>
          <w:bCs/>
        </w:rPr>
        <w:t>Secured Creditors Affected:</w:t>
      </w:r>
    </w:p>
    <w:p w14:paraId="1BA75447" w14:textId="77777777" w:rsidR="005112F9" w:rsidRPr="005112F9" w:rsidRDefault="005112F9" w:rsidP="005112F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ind w:left="5760" w:hanging="5400"/>
        <w:jc w:val="both"/>
        <w:rPr>
          <w:rFonts w:ascii="Times New Roman" w:eastAsia="Times New Roman" w:hAnsi="Times New Roman" w:cs="Times New Roman"/>
        </w:rPr>
      </w:pPr>
      <w:r w:rsidRPr="005112F9">
        <w:rPr>
          <w:rFonts w:ascii="Times New Roman" w:eastAsia="Times New Roman" w:hAnsi="Times New Roman" w:cs="Times New Roman"/>
        </w:rPr>
        <w:t>____________________________________</w:t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  <w:t>__________</w:t>
      </w:r>
      <w:r w:rsidRPr="005112F9">
        <w:rPr>
          <w:rFonts w:ascii="Times New Roman" w:eastAsia="Times New Roman" w:hAnsi="Times New Roman" w:cs="Times New Roman"/>
        </w:rPr>
        <w:tab/>
        <w:t>__________</w:t>
      </w:r>
    </w:p>
    <w:p w14:paraId="7D58F2CB" w14:textId="77777777" w:rsidR="005112F9" w:rsidRPr="005112F9" w:rsidRDefault="005112F9" w:rsidP="005112F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ind w:left="5760" w:hanging="5400"/>
        <w:jc w:val="both"/>
        <w:rPr>
          <w:rFonts w:ascii="Times New Roman" w:eastAsia="Times New Roman" w:hAnsi="Times New Roman" w:cs="Times New Roman"/>
        </w:rPr>
      </w:pPr>
      <w:r w:rsidRPr="005112F9">
        <w:rPr>
          <w:rFonts w:ascii="Times New Roman" w:eastAsia="Times New Roman" w:hAnsi="Times New Roman" w:cs="Times New Roman"/>
        </w:rPr>
        <w:t>____________________________________</w:t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</w:r>
      <w:r w:rsidRPr="005112F9">
        <w:rPr>
          <w:rFonts w:ascii="Times New Roman" w:eastAsia="Times New Roman" w:hAnsi="Times New Roman" w:cs="Times New Roman"/>
        </w:rPr>
        <w:tab/>
        <w:t>__________</w:t>
      </w:r>
      <w:r w:rsidRPr="005112F9">
        <w:rPr>
          <w:rFonts w:ascii="Times New Roman" w:eastAsia="Times New Roman" w:hAnsi="Times New Roman" w:cs="Times New Roman"/>
        </w:rPr>
        <w:tab/>
        <w:t>__________</w:t>
      </w:r>
    </w:p>
    <w:p w14:paraId="58674F21" w14:textId="77777777" w:rsidR="005112F9" w:rsidRPr="005112F9" w:rsidRDefault="005112F9" w:rsidP="005112F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0E5388B9" w14:textId="77777777" w:rsidR="005112F9" w:rsidRPr="005112F9" w:rsidRDefault="005112F9" w:rsidP="005112F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5112F9">
        <w:rPr>
          <w:rFonts w:ascii="Times New Roman" w:eastAsia="Times New Roman" w:hAnsi="Times New Roman" w:cs="Times New Roman"/>
        </w:rPr>
        <w:t>* Explain any increase or decrease in income, expenses, or dividend that exceeds 10%:</w:t>
      </w:r>
    </w:p>
    <w:p w14:paraId="35B0CB9E" w14:textId="77777777" w:rsidR="005112F9" w:rsidRPr="005112F9" w:rsidRDefault="005112F9" w:rsidP="005112F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5112F9"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</w:p>
    <w:p w14:paraId="5A803EE5" w14:textId="77777777" w:rsidR="005112F9" w:rsidRPr="005112F9" w:rsidRDefault="005112F9" w:rsidP="005112F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5112F9"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</w:p>
    <w:p w14:paraId="04F9B083" w14:textId="77777777" w:rsidR="005112F9" w:rsidRPr="005112F9" w:rsidRDefault="005112F9" w:rsidP="005112F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5112F9"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</w:p>
    <w:p w14:paraId="79F5327B" w14:textId="77777777" w:rsidR="005112F9" w:rsidRPr="005112F9" w:rsidRDefault="005112F9" w:rsidP="005112F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5112F9"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</w:p>
    <w:p w14:paraId="4E9E8EEB" w14:textId="77777777" w:rsidR="005112F9" w:rsidRPr="005112F9" w:rsidRDefault="005112F9" w:rsidP="005112F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ind w:firstLine="43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DDBF7D" w14:textId="77777777" w:rsidR="005112F9" w:rsidRPr="005112F9" w:rsidRDefault="005112F9" w:rsidP="005112F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ind w:firstLine="43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07EA63" w14:textId="77777777" w:rsidR="005112F9" w:rsidRPr="005112F9" w:rsidRDefault="005112F9" w:rsidP="005112F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ind w:firstLine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2F9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14:paraId="13B7B8DA" w14:textId="77777777" w:rsidR="005112F9" w:rsidRPr="005112F9" w:rsidRDefault="005112F9" w:rsidP="005112F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ind w:firstLine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2F9">
        <w:rPr>
          <w:rFonts w:ascii="Times New Roman" w:eastAsia="Times New Roman" w:hAnsi="Times New Roman" w:cs="Times New Roman"/>
          <w:sz w:val="24"/>
          <w:szCs w:val="24"/>
        </w:rPr>
        <w:t>(Debtor)</w:t>
      </w:r>
    </w:p>
    <w:p w14:paraId="0A3B315B" w14:textId="77777777" w:rsidR="005112F9" w:rsidRPr="005112F9" w:rsidRDefault="005112F9" w:rsidP="005112F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E11F57" w14:textId="77777777" w:rsidR="005112F9" w:rsidRPr="005112F9" w:rsidRDefault="005112F9" w:rsidP="005112F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ind w:left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2F9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14:paraId="267C17AF" w14:textId="77777777" w:rsidR="005112F9" w:rsidRPr="005112F9" w:rsidRDefault="005112F9" w:rsidP="005112F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ind w:firstLine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2F9">
        <w:rPr>
          <w:rFonts w:ascii="Times New Roman" w:eastAsia="Times New Roman" w:hAnsi="Times New Roman" w:cs="Times New Roman"/>
          <w:sz w:val="24"/>
          <w:szCs w:val="24"/>
        </w:rPr>
        <w:t>(Date)</w:t>
      </w:r>
    </w:p>
    <w:p w14:paraId="01A56E91" w14:textId="77777777" w:rsidR="005112F9" w:rsidRPr="005112F9" w:rsidRDefault="005112F9" w:rsidP="005112F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ind w:firstLine="25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8F69EC" w14:textId="77777777" w:rsidR="005112F9" w:rsidRPr="005112F9" w:rsidRDefault="005112F9" w:rsidP="005112F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ind w:firstLine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2F9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14:paraId="12DF53E3" w14:textId="77777777" w:rsidR="005112F9" w:rsidRPr="005112F9" w:rsidRDefault="005112F9" w:rsidP="005112F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ind w:firstLine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2F9">
        <w:rPr>
          <w:rFonts w:ascii="Times New Roman" w:eastAsia="Times New Roman" w:hAnsi="Times New Roman" w:cs="Times New Roman"/>
          <w:sz w:val="24"/>
          <w:szCs w:val="24"/>
        </w:rPr>
        <w:t>(Debtor)</w:t>
      </w:r>
    </w:p>
    <w:p w14:paraId="1CA1DF8B" w14:textId="77777777" w:rsidR="005112F9" w:rsidRPr="005112F9" w:rsidRDefault="005112F9" w:rsidP="005112F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ind w:firstLine="25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099431" w14:textId="77777777" w:rsidR="005112F9" w:rsidRPr="005112F9" w:rsidRDefault="005112F9" w:rsidP="005112F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ind w:firstLine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2F9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14:paraId="4F86D439" w14:textId="77777777" w:rsidR="00A2410E" w:rsidRDefault="005112F9" w:rsidP="00A2410E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ind w:firstLine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2F9">
        <w:rPr>
          <w:rFonts w:ascii="Times New Roman" w:eastAsia="Times New Roman" w:hAnsi="Times New Roman" w:cs="Times New Roman"/>
          <w:sz w:val="24"/>
          <w:szCs w:val="24"/>
        </w:rPr>
        <w:t>(Date)</w:t>
      </w:r>
    </w:p>
    <w:sectPr w:rsidR="00A2410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067F0" w14:textId="77777777" w:rsidR="004A08F4" w:rsidRDefault="004A08F4" w:rsidP="007E7C0E">
      <w:r>
        <w:separator/>
      </w:r>
    </w:p>
  </w:endnote>
  <w:endnote w:type="continuationSeparator" w:id="0">
    <w:p w14:paraId="0636629B" w14:textId="77777777" w:rsidR="004A08F4" w:rsidRDefault="004A08F4" w:rsidP="007E7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09FAB" w14:textId="77777777" w:rsidR="00E74784" w:rsidRPr="005D7D07" w:rsidRDefault="00E74784" w:rsidP="006E195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31036" w14:textId="77777777" w:rsidR="004A08F4" w:rsidRDefault="004A08F4" w:rsidP="007E7C0E">
      <w:r>
        <w:separator/>
      </w:r>
    </w:p>
  </w:footnote>
  <w:footnote w:type="continuationSeparator" w:id="0">
    <w:p w14:paraId="2B4787BB" w14:textId="77777777" w:rsidR="004A08F4" w:rsidRDefault="004A08F4" w:rsidP="007E7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20DFE"/>
    <w:multiLevelType w:val="hybridMultilevel"/>
    <w:tmpl w:val="80D261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BA06E3"/>
    <w:multiLevelType w:val="hybridMultilevel"/>
    <w:tmpl w:val="1410072A"/>
    <w:lvl w:ilvl="0" w:tplc="337A356C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237D2156"/>
    <w:multiLevelType w:val="hybridMultilevel"/>
    <w:tmpl w:val="29784F62"/>
    <w:lvl w:ilvl="0" w:tplc="E7B0D86A">
      <w:start w:val="1"/>
      <w:numFmt w:val="decimal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0324D3"/>
    <w:multiLevelType w:val="multilevel"/>
    <w:tmpl w:val="912005F2"/>
    <w:lvl w:ilvl="0">
      <w:start w:val="1"/>
      <w:numFmt w:val="lowerLetter"/>
      <w:lvlText w:val="%1."/>
      <w:lvlJc w:val="left"/>
      <w:rPr>
        <w:b/>
        <w:u w:val="none"/>
      </w:rPr>
    </w:lvl>
    <w:lvl w:ilvl="1">
      <w:start w:val="1"/>
      <w:numFmt w:val="decimal"/>
      <w:lvlText w:val="(%2)"/>
      <w:legacy w:legacy="1" w:legacySpace="0" w:legacyIndent="0"/>
      <w:lvlJc w:val="left"/>
      <w:rPr>
        <w:b w:val="0"/>
        <w:u w:val="none"/>
      </w:rPr>
    </w:lvl>
    <w:lvl w:ilvl="2">
      <w:start w:val="1"/>
      <w:numFmt w:val="lowerRoman"/>
      <w:lvlText w:val="(%3)"/>
      <w:legacy w:legacy="1" w:legacySpace="0" w:legacyIndent="0"/>
      <w:lvlJc w:val="left"/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4" w15:restartNumberingAfterBreak="0">
    <w:nsid w:val="46F970DC"/>
    <w:multiLevelType w:val="hybridMultilevel"/>
    <w:tmpl w:val="D7162638"/>
    <w:lvl w:ilvl="0" w:tplc="726E51B6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C4B1B2F"/>
    <w:multiLevelType w:val="hybridMultilevel"/>
    <w:tmpl w:val="462A3364"/>
    <w:lvl w:ilvl="0" w:tplc="337A35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23376"/>
    <w:multiLevelType w:val="hybridMultilevel"/>
    <w:tmpl w:val="711CC466"/>
    <w:lvl w:ilvl="0" w:tplc="FD987A96">
      <w:start w:val="1"/>
      <w:numFmt w:val="lowerLetter"/>
      <w:lvlText w:val="(%1)"/>
      <w:lvlJc w:val="left"/>
      <w:pPr>
        <w:ind w:left="660" w:hanging="360"/>
      </w:pPr>
      <w:rPr>
        <w:rFonts w:hint="default"/>
        <w:b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4EBB2AA1"/>
    <w:multiLevelType w:val="hybridMultilevel"/>
    <w:tmpl w:val="75D2864C"/>
    <w:lvl w:ilvl="0" w:tplc="11320288">
      <w:start w:val="1"/>
      <w:numFmt w:val="lowerLetter"/>
      <w:lvlText w:val="(%1)"/>
      <w:lvlJc w:val="left"/>
      <w:pPr>
        <w:ind w:left="14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B190B4E"/>
    <w:multiLevelType w:val="hybridMultilevel"/>
    <w:tmpl w:val="39F265E0"/>
    <w:lvl w:ilvl="0" w:tplc="337A356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DF1A8232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E04DAF"/>
    <w:multiLevelType w:val="hybridMultilevel"/>
    <w:tmpl w:val="31B66052"/>
    <w:lvl w:ilvl="0" w:tplc="9C42082E">
      <w:start w:val="1"/>
      <w:numFmt w:val="decimal"/>
      <w:lvlText w:val="(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292C42"/>
    <w:multiLevelType w:val="hybridMultilevel"/>
    <w:tmpl w:val="49E4310C"/>
    <w:lvl w:ilvl="0" w:tplc="726E51B6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68CE6E5B"/>
    <w:multiLevelType w:val="hybridMultilevel"/>
    <w:tmpl w:val="F63C24EC"/>
    <w:lvl w:ilvl="0" w:tplc="F5DC8390">
      <w:start w:val="1"/>
      <w:numFmt w:val="decimal"/>
      <w:lvlText w:val="%1."/>
      <w:lvlJc w:val="left"/>
      <w:pPr>
        <w:ind w:left="450" w:hanging="360"/>
      </w:pPr>
      <w:rPr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6AE654A9"/>
    <w:multiLevelType w:val="hybridMultilevel"/>
    <w:tmpl w:val="BF34A8B2"/>
    <w:lvl w:ilvl="0" w:tplc="CAA49962">
      <w:start w:val="1"/>
      <w:numFmt w:val="lowerLetter"/>
      <w:lvlText w:val="(%1)"/>
      <w:lvlJc w:val="left"/>
      <w:pPr>
        <w:ind w:left="6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760D299E"/>
    <w:multiLevelType w:val="hybridMultilevel"/>
    <w:tmpl w:val="9D02C85C"/>
    <w:lvl w:ilvl="0" w:tplc="875671E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7A0294"/>
    <w:multiLevelType w:val="hybridMultilevel"/>
    <w:tmpl w:val="BB344F26"/>
    <w:lvl w:ilvl="0" w:tplc="ABDA6D0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6AE3FBE"/>
    <w:multiLevelType w:val="hybridMultilevel"/>
    <w:tmpl w:val="68FAC3A2"/>
    <w:lvl w:ilvl="0" w:tplc="62AE149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0"/>
  </w:num>
  <w:num w:numId="5">
    <w:abstractNumId w:val="12"/>
  </w:num>
  <w:num w:numId="6">
    <w:abstractNumId w:val="8"/>
  </w:num>
  <w:num w:numId="7">
    <w:abstractNumId w:val="14"/>
  </w:num>
  <w:num w:numId="8">
    <w:abstractNumId w:val="5"/>
  </w:num>
  <w:num w:numId="9">
    <w:abstractNumId w:val="9"/>
  </w:num>
  <w:num w:numId="10">
    <w:abstractNumId w:val="2"/>
  </w:num>
  <w:num w:numId="11">
    <w:abstractNumId w:val="6"/>
  </w:num>
  <w:num w:numId="12">
    <w:abstractNumId w:val="13"/>
  </w:num>
  <w:num w:numId="13">
    <w:abstractNumId w:val="10"/>
  </w:num>
  <w:num w:numId="14">
    <w:abstractNumId w:val="4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E40"/>
    <w:rsid w:val="0000160B"/>
    <w:rsid w:val="000038E8"/>
    <w:rsid w:val="000071A3"/>
    <w:rsid w:val="00011D4F"/>
    <w:rsid w:val="00013A65"/>
    <w:rsid w:val="00014EDD"/>
    <w:rsid w:val="000152B2"/>
    <w:rsid w:val="00015FF8"/>
    <w:rsid w:val="00020C3C"/>
    <w:rsid w:val="0003123C"/>
    <w:rsid w:val="000335F2"/>
    <w:rsid w:val="0003641F"/>
    <w:rsid w:val="00043E67"/>
    <w:rsid w:val="0004655B"/>
    <w:rsid w:val="00050B42"/>
    <w:rsid w:val="00054A45"/>
    <w:rsid w:val="00062519"/>
    <w:rsid w:val="0006396C"/>
    <w:rsid w:val="000656C1"/>
    <w:rsid w:val="000665A2"/>
    <w:rsid w:val="000700A1"/>
    <w:rsid w:val="000704B7"/>
    <w:rsid w:val="0007169D"/>
    <w:rsid w:val="0007556A"/>
    <w:rsid w:val="0007636E"/>
    <w:rsid w:val="00080BD3"/>
    <w:rsid w:val="00081E9E"/>
    <w:rsid w:val="00083E72"/>
    <w:rsid w:val="000879B4"/>
    <w:rsid w:val="000A0890"/>
    <w:rsid w:val="000A4C37"/>
    <w:rsid w:val="000A70B6"/>
    <w:rsid w:val="000B0A0D"/>
    <w:rsid w:val="000B261B"/>
    <w:rsid w:val="000B674F"/>
    <w:rsid w:val="000B71C6"/>
    <w:rsid w:val="000B78CE"/>
    <w:rsid w:val="000C6419"/>
    <w:rsid w:val="000C79EF"/>
    <w:rsid w:val="000D10AB"/>
    <w:rsid w:val="000D45E1"/>
    <w:rsid w:val="000D5C89"/>
    <w:rsid w:val="000E5A26"/>
    <w:rsid w:val="000E6FB2"/>
    <w:rsid w:val="000E7348"/>
    <w:rsid w:val="000F00B3"/>
    <w:rsid w:val="000F4DEC"/>
    <w:rsid w:val="000F54A6"/>
    <w:rsid w:val="000F6D42"/>
    <w:rsid w:val="000F716B"/>
    <w:rsid w:val="001000BC"/>
    <w:rsid w:val="00101232"/>
    <w:rsid w:val="00101B44"/>
    <w:rsid w:val="00104407"/>
    <w:rsid w:val="001111A7"/>
    <w:rsid w:val="00111940"/>
    <w:rsid w:val="0011502E"/>
    <w:rsid w:val="00121012"/>
    <w:rsid w:val="0012248F"/>
    <w:rsid w:val="00125956"/>
    <w:rsid w:val="0012606F"/>
    <w:rsid w:val="00126754"/>
    <w:rsid w:val="00130989"/>
    <w:rsid w:val="00131A15"/>
    <w:rsid w:val="001427CF"/>
    <w:rsid w:val="001433BE"/>
    <w:rsid w:val="00147D45"/>
    <w:rsid w:val="00153771"/>
    <w:rsid w:val="00154A15"/>
    <w:rsid w:val="00154BD0"/>
    <w:rsid w:val="00155082"/>
    <w:rsid w:val="001608A5"/>
    <w:rsid w:val="00165078"/>
    <w:rsid w:val="001656D3"/>
    <w:rsid w:val="00166FBE"/>
    <w:rsid w:val="00173D5F"/>
    <w:rsid w:val="00175A1A"/>
    <w:rsid w:val="00180E40"/>
    <w:rsid w:val="00182386"/>
    <w:rsid w:val="001830B4"/>
    <w:rsid w:val="001906B3"/>
    <w:rsid w:val="0019105B"/>
    <w:rsid w:val="001913DB"/>
    <w:rsid w:val="00192842"/>
    <w:rsid w:val="00192C60"/>
    <w:rsid w:val="0019786C"/>
    <w:rsid w:val="00197B73"/>
    <w:rsid w:val="00197D1D"/>
    <w:rsid w:val="001A208E"/>
    <w:rsid w:val="001A63B7"/>
    <w:rsid w:val="001B0722"/>
    <w:rsid w:val="001B3267"/>
    <w:rsid w:val="001B3949"/>
    <w:rsid w:val="001B4EFC"/>
    <w:rsid w:val="001B509F"/>
    <w:rsid w:val="001C57E2"/>
    <w:rsid w:val="001D3B33"/>
    <w:rsid w:val="001D3DAE"/>
    <w:rsid w:val="001D5BA9"/>
    <w:rsid w:val="001E4BCE"/>
    <w:rsid w:val="001F0A10"/>
    <w:rsid w:val="001F0C48"/>
    <w:rsid w:val="001F10B9"/>
    <w:rsid w:val="001F18F0"/>
    <w:rsid w:val="001F40A8"/>
    <w:rsid w:val="001F5932"/>
    <w:rsid w:val="001F6E94"/>
    <w:rsid w:val="001F72FD"/>
    <w:rsid w:val="001F7CAB"/>
    <w:rsid w:val="002038B8"/>
    <w:rsid w:val="00206AC6"/>
    <w:rsid w:val="00206FC7"/>
    <w:rsid w:val="00212769"/>
    <w:rsid w:val="00215DDF"/>
    <w:rsid w:val="0021623B"/>
    <w:rsid w:val="002166C2"/>
    <w:rsid w:val="002342FF"/>
    <w:rsid w:val="00235336"/>
    <w:rsid w:val="0023768A"/>
    <w:rsid w:val="00240F0D"/>
    <w:rsid w:val="00243B24"/>
    <w:rsid w:val="0024467A"/>
    <w:rsid w:val="00253840"/>
    <w:rsid w:val="00256EA0"/>
    <w:rsid w:val="00260146"/>
    <w:rsid w:val="00260E04"/>
    <w:rsid w:val="00265F4B"/>
    <w:rsid w:val="002664A7"/>
    <w:rsid w:val="00271B98"/>
    <w:rsid w:val="00274B3E"/>
    <w:rsid w:val="00276FC0"/>
    <w:rsid w:val="00277C31"/>
    <w:rsid w:val="002836B6"/>
    <w:rsid w:val="00284317"/>
    <w:rsid w:val="00284843"/>
    <w:rsid w:val="002862FB"/>
    <w:rsid w:val="00295493"/>
    <w:rsid w:val="002957B6"/>
    <w:rsid w:val="002967BF"/>
    <w:rsid w:val="002A08AB"/>
    <w:rsid w:val="002A10FB"/>
    <w:rsid w:val="002B1369"/>
    <w:rsid w:val="002B5D74"/>
    <w:rsid w:val="002B5EB8"/>
    <w:rsid w:val="002C0094"/>
    <w:rsid w:val="002C5F60"/>
    <w:rsid w:val="002C6272"/>
    <w:rsid w:val="002C6D02"/>
    <w:rsid w:val="002C73D5"/>
    <w:rsid w:val="002D136F"/>
    <w:rsid w:val="002D2A97"/>
    <w:rsid w:val="002D2EC5"/>
    <w:rsid w:val="002D6D23"/>
    <w:rsid w:val="002E0649"/>
    <w:rsid w:val="002E134E"/>
    <w:rsid w:val="002E25A4"/>
    <w:rsid w:val="002E2627"/>
    <w:rsid w:val="002E3B39"/>
    <w:rsid w:val="002E6729"/>
    <w:rsid w:val="002F2C85"/>
    <w:rsid w:val="002F4160"/>
    <w:rsid w:val="002F4D59"/>
    <w:rsid w:val="002F5281"/>
    <w:rsid w:val="002F5AFA"/>
    <w:rsid w:val="002F60CF"/>
    <w:rsid w:val="002F6E79"/>
    <w:rsid w:val="003014BC"/>
    <w:rsid w:val="003014C6"/>
    <w:rsid w:val="003039F0"/>
    <w:rsid w:val="00304B35"/>
    <w:rsid w:val="00312BC7"/>
    <w:rsid w:val="003202C6"/>
    <w:rsid w:val="00323110"/>
    <w:rsid w:val="00323930"/>
    <w:rsid w:val="0032417F"/>
    <w:rsid w:val="00324A82"/>
    <w:rsid w:val="00326D62"/>
    <w:rsid w:val="003320FD"/>
    <w:rsid w:val="00332356"/>
    <w:rsid w:val="00334D34"/>
    <w:rsid w:val="003400F3"/>
    <w:rsid w:val="0034097A"/>
    <w:rsid w:val="00342505"/>
    <w:rsid w:val="003457AC"/>
    <w:rsid w:val="00345DE5"/>
    <w:rsid w:val="003548DF"/>
    <w:rsid w:val="00355C15"/>
    <w:rsid w:val="00356DD9"/>
    <w:rsid w:val="003608CA"/>
    <w:rsid w:val="00361845"/>
    <w:rsid w:val="00362EDC"/>
    <w:rsid w:val="00363976"/>
    <w:rsid w:val="003704F7"/>
    <w:rsid w:val="003752B6"/>
    <w:rsid w:val="003816CF"/>
    <w:rsid w:val="00385FE3"/>
    <w:rsid w:val="00386C3B"/>
    <w:rsid w:val="00390772"/>
    <w:rsid w:val="003973D2"/>
    <w:rsid w:val="003A05B7"/>
    <w:rsid w:val="003A0880"/>
    <w:rsid w:val="003A0A0F"/>
    <w:rsid w:val="003A0EB5"/>
    <w:rsid w:val="003A21EF"/>
    <w:rsid w:val="003A5F4B"/>
    <w:rsid w:val="003B0056"/>
    <w:rsid w:val="003B0A71"/>
    <w:rsid w:val="003B19E2"/>
    <w:rsid w:val="003B43CD"/>
    <w:rsid w:val="003B4589"/>
    <w:rsid w:val="003B6E1E"/>
    <w:rsid w:val="003C4A9F"/>
    <w:rsid w:val="003C543D"/>
    <w:rsid w:val="003C7086"/>
    <w:rsid w:val="003C7830"/>
    <w:rsid w:val="003D0610"/>
    <w:rsid w:val="003D1976"/>
    <w:rsid w:val="003D25B3"/>
    <w:rsid w:val="003D3464"/>
    <w:rsid w:val="003E4F17"/>
    <w:rsid w:val="003E6023"/>
    <w:rsid w:val="003E7078"/>
    <w:rsid w:val="003F2C01"/>
    <w:rsid w:val="003F3490"/>
    <w:rsid w:val="003F4097"/>
    <w:rsid w:val="003F78BA"/>
    <w:rsid w:val="00401711"/>
    <w:rsid w:val="004068E0"/>
    <w:rsid w:val="00406F52"/>
    <w:rsid w:val="004070A5"/>
    <w:rsid w:val="004075E2"/>
    <w:rsid w:val="00412404"/>
    <w:rsid w:val="00417A1C"/>
    <w:rsid w:val="00420771"/>
    <w:rsid w:val="00420B6F"/>
    <w:rsid w:val="004213A0"/>
    <w:rsid w:val="004218DE"/>
    <w:rsid w:val="00422898"/>
    <w:rsid w:val="0042357C"/>
    <w:rsid w:val="004301B6"/>
    <w:rsid w:val="00430241"/>
    <w:rsid w:val="00433006"/>
    <w:rsid w:val="00436CC5"/>
    <w:rsid w:val="00444A87"/>
    <w:rsid w:val="00444BAA"/>
    <w:rsid w:val="0044698E"/>
    <w:rsid w:val="0044798D"/>
    <w:rsid w:val="0045077B"/>
    <w:rsid w:val="00451604"/>
    <w:rsid w:val="00452872"/>
    <w:rsid w:val="00452E97"/>
    <w:rsid w:val="004549FD"/>
    <w:rsid w:val="0045693F"/>
    <w:rsid w:val="004601EC"/>
    <w:rsid w:val="00460B69"/>
    <w:rsid w:val="00462F02"/>
    <w:rsid w:val="00465E2B"/>
    <w:rsid w:val="0046674A"/>
    <w:rsid w:val="00466966"/>
    <w:rsid w:val="0046714B"/>
    <w:rsid w:val="00471310"/>
    <w:rsid w:val="00472639"/>
    <w:rsid w:val="0047656F"/>
    <w:rsid w:val="00476987"/>
    <w:rsid w:val="0047740D"/>
    <w:rsid w:val="004811C3"/>
    <w:rsid w:val="00481862"/>
    <w:rsid w:val="004825EA"/>
    <w:rsid w:val="0048478E"/>
    <w:rsid w:val="004852A2"/>
    <w:rsid w:val="004866BF"/>
    <w:rsid w:val="00486FF6"/>
    <w:rsid w:val="00487C18"/>
    <w:rsid w:val="00490A93"/>
    <w:rsid w:val="004928AB"/>
    <w:rsid w:val="00492905"/>
    <w:rsid w:val="0049387F"/>
    <w:rsid w:val="00494299"/>
    <w:rsid w:val="00495D84"/>
    <w:rsid w:val="00495EE2"/>
    <w:rsid w:val="004A08F4"/>
    <w:rsid w:val="004A3875"/>
    <w:rsid w:val="004A4A81"/>
    <w:rsid w:val="004A5D99"/>
    <w:rsid w:val="004C0DDF"/>
    <w:rsid w:val="004C24B3"/>
    <w:rsid w:val="004C3C1D"/>
    <w:rsid w:val="004C7E56"/>
    <w:rsid w:val="004D00F0"/>
    <w:rsid w:val="004D046F"/>
    <w:rsid w:val="004D2CEC"/>
    <w:rsid w:val="004D5810"/>
    <w:rsid w:val="004E332B"/>
    <w:rsid w:val="004E4241"/>
    <w:rsid w:val="004E5889"/>
    <w:rsid w:val="004F37C7"/>
    <w:rsid w:val="00502969"/>
    <w:rsid w:val="00510249"/>
    <w:rsid w:val="00510A64"/>
    <w:rsid w:val="005112F9"/>
    <w:rsid w:val="005131F5"/>
    <w:rsid w:val="0051650F"/>
    <w:rsid w:val="00521FA2"/>
    <w:rsid w:val="00526284"/>
    <w:rsid w:val="00532D82"/>
    <w:rsid w:val="00532F5E"/>
    <w:rsid w:val="00534BBB"/>
    <w:rsid w:val="00534D26"/>
    <w:rsid w:val="005400F4"/>
    <w:rsid w:val="005422DB"/>
    <w:rsid w:val="0054275B"/>
    <w:rsid w:val="00542819"/>
    <w:rsid w:val="00543312"/>
    <w:rsid w:val="0054350E"/>
    <w:rsid w:val="005444FA"/>
    <w:rsid w:val="00546E16"/>
    <w:rsid w:val="005512AC"/>
    <w:rsid w:val="00552390"/>
    <w:rsid w:val="005526D8"/>
    <w:rsid w:val="00552A9E"/>
    <w:rsid w:val="00555AAC"/>
    <w:rsid w:val="00557DC4"/>
    <w:rsid w:val="0056053C"/>
    <w:rsid w:val="00560DAD"/>
    <w:rsid w:val="005626D1"/>
    <w:rsid w:val="00563E3F"/>
    <w:rsid w:val="00564032"/>
    <w:rsid w:val="00567EBE"/>
    <w:rsid w:val="005721B7"/>
    <w:rsid w:val="005728FC"/>
    <w:rsid w:val="005738F5"/>
    <w:rsid w:val="00575081"/>
    <w:rsid w:val="00584912"/>
    <w:rsid w:val="00592ED4"/>
    <w:rsid w:val="00594383"/>
    <w:rsid w:val="005948BC"/>
    <w:rsid w:val="00595582"/>
    <w:rsid w:val="00597324"/>
    <w:rsid w:val="005977C1"/>
    <w:rsid w:val="005A2BFA"/>
    <w:rsid w:val="005A4147"/>
    <w:rsid w:val="005A6C6F"/>
    <w:rsid w:val="005A6CE9"/>
    <w:rsid w:val="005A739E"/>
    <w:rsid w:val="005A7683"/>
    <w:rsid w:val="005B0DE4"/>
    <w:rsid w:val="005B3AA6"/>
    <w:rsid w:val="005B4C7B"/>
    <w:rsid w:val="005C3755"/>
    <w:rsid w:val="005C4554"/>
    <w:rsid w:val="005C512A"/>
    <w:rsid w:val="005D6021"/>
    <w:rsid w:val="005D7D07"/>
    <w:rsid w:val="005E04EA"/>
    <w:rsid w:val="005E479C"/>
    <w:rsid w:val="005E6737"/>
    <w:rsid w:val="005E7E21"/>
    <w:rsid w:val="005F444A"/>
    <w:rsid w:val="006017BA"/>
    <w:rsid w:val="00602834"/>
    <w:rsid w:val="00603E9A"/>
    <w:rsid w:val="00607129"/>
    <w:rsid w:val="006121BE"/>
    <w:rsid w:val="00612C11"/>
    <w:rsid w:val="006223EF"/>
    <w:rsid w:val="006227A7"/>
    <w:rsid w:val="00622A98"/>
    <w:rsid w:val="006230EB"/>
    <w:rsid w:val="00630603"/>
    <w:rsid w:val="00635F31"/>
    <w:rsid w:val="0064477A"/>
    <w:rsid w:val="00651E50"/>
    <w:rsid w:val="0065577D"/>
    <w:rsid w:val="00655BA6"/>
    <w:rsid w:val="0066024D"/>
    <w:rsid w:val="0066035B"/>
    <w:rsid w:val="00660E2B"/>
    <w:rsid w:val="00663A70"/>
    <w:rsid w:val="006671D9"/>
    <w:rsid w:val="00667820"/>
    <w:rsid w:val="0067171E"/>
    <w:rsid w:val="00675319"/>
    <w:rsid w:val="00680FB3"/>
    <w:rsid w:val="006818A7"/>
    <w:rsid w:val="006847C1"/>
    <w:rsid w:val="0069084C"/>
    <w:rsid w:val="00692F40"/>
    <w:rsid w:val="0069361A"/>
    <w:rsid w:val="006948B1"/>
    <w:rsid w:val="006952DE"/>
    <w:rsid w:val="00696BE0"/>
    <w:rsid w:val="006A0738"/>
    <w:rsid w:val="006A14E4"/>
    <w:rsid w:val="006A3D44"/>
    <w:rsid w:val="006A3EE0"/>
    <w:rsid w:val="006B1EC7"/>
    <w:rsid w:val="006B3C8C"/>
    <w:rsid w:val="006B3E3D"/>
    <w:rsid w:val="006B5DB3"/>
    <w:rsid w:val="006B617B"/>
    <w:rsid w:val="006B7C47"/>
    <w:rsid w:val="006B7FC9"/>
    <w:rsid w:val="006C044B"/>
    <w:rsid w:val="006C70D7"/>
    <w:rsid w:val="006D5FBF"/>
    <w:rsid w:val="006D6100"/>
    <w:rsid w:val="006D6418"/>
    <w:rsid w:val="006E092F"/>
    <w:rsid w:val="006E0CDA"/>
    <w:rsid w:val="006E195D"/>
    <w:rsid w:val="006E3FAB"/>
    <w:rsid w:val="006F53E3"/>
    <w:rsid w:val="0070002C"/>
    <w:rsid w:val="00700CB8"/>
    <w:rsid w:val="0070499B"/>
    <w:rsid w:val="00707700"/>
    <w:rsid w:val="0071167D"/>
    <w:rsid w:val="007123BA"/>
    <w:rsid w:val="00713796"/>
    <w:rsid w:val="00715A58"/>
    <w:rsid w:val="00716DBE"/>
    <w:rsid w:val="00717E4D"/>
    <w:rsid w:val="0072115E"/>
    <w:rsid w:val="00724CB4"/>
    <w:rsid w:val="00731211"/>
    <w:rsid w:val="00733F98"/>
    <w:rsid w:val="007354E4"/>
    <w:rsid w:val="0073646B"/>
    <w:rsid w:val="007424C0"/>
    <w:rsid w:val="00745212"/>
    <w:rsid w:val="007541ED"/>
    <w:rsid w:val="007606E2"/>
    <w:rsid w:val="00760C01"/>
    <w:rsid w:val="00763340"/>
    <w:rsid w:val="007668E7"/>
    <w:rsid w:val="0076795D"/>
    <w:rsid w:val="00770D78"/>
    <w:rsid w:val="00771878"/>
    <w:rsid w:val="00780C47"/>
    <w:rsid w:val="00781D63"/>
    <w:rsid w:val="0078400E"/>
    <w:rsid w:val="00784B50"/>
    <w:rsid w:val="00786F7B"/>
    <w:rsid w:val="007948F9"/>
    <w:rsid w:val="0079537E"/>
    <w:rsid w:val="007A098F"/>
    <w:rsid w:val="007A769B"/>
    <w:rsid w:val="007A7704"/>
    <w:rsid w:val="007B180E"/>
    <w:rsid w:val="007B35AE"/>
    <w:rsid w:val="007B5226"/>
    <w:rsid w:val="007B747F"/>
    <w:rsid w:val="007B78D6"/>
    <w:rsid w:val="007C0018"/>
    <w:rsid w:val="007C19BF"/>
    <w:rsid w:val="007C202C"/>
    <w:rsid w:val="007C2EF2"/>
    <w:rsid w:val="007C30A1"/>
    <w:rsid w:val="007C42A3"/>
    <w:rsid w:val="007C5061"/>
    <w:rsid w:val="007C5FED"/>
    <w:rsid w:val="007D2100"/>
    <w:rsid w:val="007D30FE"/>
    <w:rsid w:val="007D5DA5"/>
    <w:rsid w:val="007D7265"/>
    <w:rsid w:val="007E01A5"/>
    <w:rsid w:val="007E414C"/>
    <w:rsid w:val="007E41DF"/>
    <w:rsid w:val="007E4BD9"/>
    <w:rsid w:val="007E5293"/>
    <w:rsid w:val="007E5F10"/>
    <w:rsid w:val="007E643E"/>
    <w:rsid w:val="007E7C0E"/>
    <w:rsid w:val="007F012B"/>
    <w:rsid w:val="007F1117"/>
    <w:rsid w:val="007F1309"/>
    <w:rsid w:val="007F22B3"/>
    <w:rsid w:val="007F2DB1"/>
    <w:rsid w:val="00803E56"/>
    <w:rsid w:val="008051E0"/>
    <w:rsid w:val="00806B4A"/>
    <w:rsid w:val="0080759F"/>
    <w:rsid w:val="00812D1D"/>
    <w:rsid w:val="00817449"/>
    <w:rsid w:val="00822C47"/>
    <w:rsid w:val="00822DB0"/>
    <w:rsid w:val="00826A4D"/>
    <w:rsid w:val="0083480F"/>
    <w:rsid w:val="00835459"/>
    <w:rsid w:val="008361BA"/>
    <w:rsid w:val="00836DB5"/>
    <w:rsid w:val="00836FB0"/>
    <w:rsid w:val="00845444"/>
    <w:rsid w:val="0084735B"/>
    <w:rsid w:val="00853FF3"/>
    <w:rsid w:val="00860429"/>
    <w:rsid w:val="00860C44"/>
    <w:rsid w:val="008611AD"/>
    <w:rsid w:val="00864DC7"/>
    <w:rsid w:val="00867F0C"/>
    <w:rsid w:val="00880E4B"/>
    <w:rsid w:val="00883859"/>
    <w:rsid w:val="00895876"/>
    <w:rsid w:val="00895D29"/>
    <w:rsid w:val="00896CCA"/>
    <w:rsid w:val="008A1720"/>
    <w:rsid w:val="008A21B1"/>
    <w:rsid w:val="008B1372"/>
    <w:rsid w:val="008B1BFD"/>
    <w:rsid w:val="008B3AB5"/>
    <w:rsid w:val="008B72DF"/>
    <w:rsid w:val="008B77A4"/>
    <w:rsid w:val="008C335B"/>
    <w:rsid w:val="008C4A6E"/>
    <w:rsid w:val="008C70FC"/>
    <w:rsid w:val="008C73D4"/>
    <w:rsid w:val="008D1DA0"/>
    <w:rsid w:val="008D2A6D"/>
    <w:rsid w:val="008D3125"/>
    <w:rsid w:val="008D5616"/>
    <w:rsid w:val="008E1BD9"/>
    <w:rsid w:val="008E4449"/>
    <w:rsid w:val="008E4917"/>
    <w:rsid w:val="008E5EDD"/>
    <w:rsid w:val="008E674C"/>
    <w:rsid w:val="008F1D72"/>
    <w:rsid w:val="008F2716"/>
    <w:rsid w:val="008F2DF3"/>
    <w:rsid w:val="008F338C"/>
    <w:rsid w:val="008F3DA7"/>
    <w:rsid w:val="00900827"/>
    <w:rsid w:val="00900A99"/>
    <w:rsid w:val="009072E4"/>
    <w:rsid w:val="009110BD"/>
    <w:rsid w:val="0091285A"/>
    <w:rsid w:val="00912F16"/>
    <w:rsid w:val="00913312"/>
    <w:rsid w:val="00913685"/>
    <w:rsid w:val="0091375B"/>
    <w:rsid w:val="00915723"/>
    <w:rsid w:val="009157AA"/>
    <w:rsid w:val="009157BB"/>
    <w:rsid w:val="00921323"/>
    <w:rsid w:val="009225FF"/>
    <w:rsid w:val="009226BD"/>
    <w:rsid w:val="00926A9C"/>
    <w:rsid w:val="00927DBD"/>
    <w:rsid w:val="00932ACE"/>
    <w:rsid w:val="00933CBE"/>
    <w:rsid w:val="00934342"/>
    <w:rsid w:val="00934C1A"/>
    <w:rsid w:val="009363C8"/>
    <w:rsid w:val="00936D24"/>
    <w:rsid w:val="00940E56"/>
    <w:rsid w:val="00943BDB"/>
    <w:rsid w:val="009475CC"/>
    <w:rsid w:val="00947F7A"/>
    <w:rsid w:val="00950C78"/>
    <w:rsid w:val="00950DE3"/>
    <w:rsid w:val="00955414"/>
    <w:rsid w:val="00960141"/>
    <w:rsid w:val="00961597"/>
    <w:rsid w:val="00964B45"/>
    <w:rsid w:val="009672D6"/>
    <w:rsid w:val="00972F9A"/>
    <w:rsid w:val="00980272"/>
    <w:rsid w:val="00982D71"/>
    <w:rsid w:val="00984AEF"/>
    <w:rsid w:val="0098513C"/>
    <w:rsid w:val="00993305"/>
    <w:rsid w:val="009937F7"/>
    <w:rsid w:val="0099384B"/>
    <w:rsid w:val="00994342"/>
    <w:rsid w:val="009948FA"/>
    <w:rsid w:val="00994BCB"/>
    <w:rsid w:val="0099593A"/>
    <w:rsid w:val="009A568D"/>
    <w:rsid w:val="009A6673"/>
    <w:rsid w:val="009A6AD7"/>
    <w:rsid w:val="009A79BE"/>
    <w:rsid w:val="009B02CF"/>
    <w:rsid w:val="009B1D10"/>
    <w:rsid w:val="009B3807"/>
    <w:rsid w:val="009B69A9"/>
    <w:rsid w:val="009B6C43"/>
    <w:rsid w:val="009B7474"/>
    <w:rsid w:val="009C1755"/>
    <w:rsid w:val="009C33F2"/>
    <w:rsid w:val="009C6DF1"/>
    <w:rsid w:val="009C7107"/>
    <w:rsid w:val="009D036D"/>
    <w:rsid w:val="009D35E4"/>
    <w:rsid w:val="009D380B"/>
    <w:rsid w:val="009D3B0E"/>
    <w:rsid w:val="009D446D"/>
    <w:rsid w:val="009D6334"/>
    <w:rsid w:val="009D736D"/>
    <w:rsid w:val="009D758A"/>
    <w:rsid w:val="009E09CF"/>
    <w:rsid w:val="009E2091"/>
    <w:rsid w:val="009E273E"/>
    <w:rsid w:val="009E494A"/>
    <w:rsid w:val="009F00C2"/>
    <w:rsid w:val="009F14DE"/>
    <w:rsid w:val="009F2517"/>
    <w:rsid w:val="009F31F1"/>
    <w:rsid w:val="009F3580"/>
    <w:rsid w:val="009F4EE2"/>
    <w:rsid w:val="009F5B7C"/>
    <w:rsid w:val="00A00D6F"/>
    <w:rsid w:val="00A01AA9"/>
    <w:rsid w:val="00A048E0"/>
    <w:rsid w:val="00A055A9"/>
    <w:rsid w:val="00A05EB0"/>
    <w:rsid w:val="00A10903"/>
    <w:rsid w:val="00A1195F"/>
    <w:rsid w:val="00A12235"/>
    <w:rsid w:val="00A13EA3"/>
    <w:rsid w:val="00A14CC4"/>
    <w:rsid w:val="00A23021"/>
    <w:rsid w:val="00A2410E"/>
    <w:rsid w:val="00A24F1D"/>
    <w:rsid w:val="00A265BB"/>
    <w:rsid w:val="00A326D2"/>
    <w:rsid w:val="00A3346C"/>
    <w:rsid w:val="00A364BD"/>
    <w:rsid w:val="00A44054"/>
    <w:rsid w:val="00A47C9C"/>
    <w:rsid w:val="00A55422"/>
    <w:rsid w:val="00A55DD5"/>
    <w:rsid w:val="00A5679A"/>
    <w:rsid w:val="00A60C61"/>
    <w:rsid w:val="00A60D94"/>
    <w:rsid w:val="00A6796D"/>
    <w:rsid w:val="00A70F48"/>
    <w:rsid w:val="00A7236D"/>
    <w:rsid w:val="00A74696"/>
    <w:rsid w:val="00A75FA8"/>
    <w:rsid w:val="00A76728"/>
    <w:rsid w:val="00A80A47"/>
    <w:rsid w:val="00A83B50"/>
    <w:rsid w:val="00A866FB"/>
    <w:rsid w:val="00AA12EA"/>
    <w:rsid w:val="00AA6819"/>
    <w:rsid w:val="00AB2012"/>
    <w:rsid w:val="00AB2466"/>
    <w:rsid w:val="00AB24B6"/>
    <w:rsid w:val="00AB2831"/>
    <w:rsid w:val="00AB305B"/>
    <w:rsid w:val="00AB5D2C"/>
    <w:rsid w:val="00AB6E15"/>
    <w:rsid w:val="00AB75C6"/>
    <w:rsid w:val="00AB7F96"/>
    <w:rsid w:val="00AC5E9B"/>
    <w:rsid w:val="00AC6F9C"/>
    <w:rsid w:val="00AC7F8D"/>
    <w:rsid w:val="00AD2523"/>
    <w:rsid w:val="00AD3437"/>
    <w:rsid w:val="00AD3501"/>
    <w:rsid w:val="00AD5D8F"/>
    <w:rsid w:val="00AD745B"/>
    <w:rsid w:val="00AE0222"/>
    <w:rsid w:val="00AE47F5"/>
    <w:rsid w:val="00AE4F68"/>
    <w:rsid w:val="00AE5F20"/>
    <w:rsid w:val="00AF21C5"/>
    <w:rsid w:val="00AF382F"/>
    <w:rsid w:val="00AF6E1C"/>
    <w:rsid w:val="00B0059F"/>
    <w:rsid w:val="00B0198A"/>
    <w:rsid w:val="00B04D25"/>
    <w:rsid w:val="00B066EF"/>
    <w:rsid w:val="00B06F13"/>
    <w:rsid w:val="00B12B43"/>
    <w:rsid w:val="00B15912"/>
    <w:rsid w:val="00B167AE"/>
    <w:rsid w:val="00B21804"/>
    <w:rsid w:val="00B21C93"/>
    <w:rsid w:val="00B23292"/>
    <w:rsid w:val="00B24093"/>
    <w:rsid w:val="00B3411C"/>
    <w:rsid w:val="00B350E6"/>
    <w:rsid w:val="00B36C97"/>
    <w:rsid w:val="00B4208A"/>
    <w:rsid w:val="00B42834"/>
    <w:rsid w:val="00B43759"/>
    <w:rsid w:val="00B449AE"/>
    <w:rsid w:val="00B509D8"/>
    <w:rsid w:val="00B558C6"/>
    <w:rsid w:val="00B55D68"/>
    <w:rsid w:val="00B568B2"/>
    <w:rsid w:val="00B6041D"/>
    <w:rsid w:val="00B61769"/>
    <w:rsid w:val="00B61FE5"/>
    <w:rsid w:val="00B72CA0"/>
    <w:rsid w:val="00B73E7C"/>
    <w:rsid w:val="00B75565"/>
    <w:rsid w:val="00B75ECA"/>
    <w:rsid w:val="00B76D2B"/>
    <w:rsid w:val="00B7777C"/>
    <w:rsid w:val="00B77A2A"/>
    <w:rsid w:val="00B8038C"/>
    <w:rsid w:val="00B80602"/>
    <w:rsid w:val="00B81995"/>
    <w:rsid w:val="00B81EA4"/>
    <w:rsid w:val="00B824F2"/>
    <w:rsid w:val="00B8338D"/>
    <w:rsid w:val="00B8549C"/>
    <w:rsid w:val="00B90C80"/>
    <w:rsid w:val="00B915DF"/>
    <w:rsid w:val="00B9283C"/>
    <w:rsid w:val="00B93668"/>
    <w:rsid w:val="00B940C9"/>
    <w:rsid w:val="00B954C1"/>
    <w:rsid w:val="00B9560D"/>
    <w:rsid w:val="00B95634"/>
    <w:rsid w:val="00B96686"/>
    <w:rsid w:val="00B96A77"/>
    <w:rsid w:val="00B972BB"/>
    <w:rsid w:val="00B97851"/>
    <w:rsid w:val="00BA15D5"/>
    <w:rsid w:val="00BA2677"/>
    <w:rsid w:val="00BA3C29"/>
    <w:rsid w:val="00BA3CDF"/>
    <w:rsid w:val="00BB24EF"/>
    <w:rsid w:val="00BB2D25"/>
    <w:rsid w:val="00BC1016"/>
    <w:rsid w:val="00BC229D"/>
    <w:rsid w:val="00BC2FDD"/>
    <w:rsid w:val="00BC4A45"/>
    <w:rsid w:val="00BC4FEB"/>
    <w:rsid w:val="00BC5238"/>
    <w:rsid w:val="00BD2839"/>
    <w:rsid w:val="00BD35AB"/>
    <w:rsid w:val="00BD3A2F"/>
    <w:rsid w:val="00BD3C97"/>
    <w:rsid w:val="00BD71FB"/>
    <w:rsid w:val="00BE0D60"/>
    <w:rsid w:val="00BE202C"/>
    <w:rsid w:val="00BE3AE9"/>
    <w:rsid w:val="00BE64F7"/>
    <w:rsid w:val="00BF00D9"/>
    <w:rsid w:val="00BF08B7"/>
    <w:rsid w:val="00BF0D13"/>
    <w:rsid w:val="00BF2F88"/>
    <w:rsid w:val="00BF35F6"/>
    <w:rsid w:val="00BF4758"/>
    <w:rsid w:val="00BF5D61"/>
    <w:rsid w:val="00BF6919"/>
    <w:rsid w:val="00C0015A"/>
    <w:rsid w:val="00C00C83"/>
    <w:rsid w:val="00C02BDC"/>
    <w:rsid w:val="00C12D37"/>
    <w:rsid w:val="00C143DB"/>
    <w:rsid w:val="00C1648C"/>
    <w:rsid w:val="00C20CD2"/>
    <w:rsid w:val="00C21095"/>
    <w:rsid w:val="00C24418"/>
    <w:rsid w:val="00C24CC8"/>
    <w:rsid w:val="00C25F04"/>
    <w:rsid w:val="00C267D1"/>
    <w:rsid w:val="00C273D7"/>
    <w:rsid w:val="00C27FDE"/>
    <w:rsid w:val="00C307B4"/>
    <w:rsid w:val="00C30F43"/>
    <w:rsid w:val="00C33B41"/>
    <w:rsid w:val="00C33C20"/>
    <w:rsid w:val="00C342EB"/>
    <w:rsid w:val="00C34B17"/>
    <w:rsid w:val="00C35CA2"/>
    <w:rsid w:val="00C42C3D"/>
    <w:rsid w:val="00C55A34"/>
    <w:rsid w:val="00C55D76"/>
    <w:rsid w:val="00C56869"/>
    <w:rsid w:val="00C60EE8"/>
    <w:rsid w:val="00C65D65"/>
    <w:rsid w:val="00C666C8"/>
    <w:rsid w:val="00C67A72"/>
    <w:rsid w:val="00C67E49"/>
    <w:rsid w:val="00C713A5"/>
    <w:rsid w:val="00C71B32"/>
    <w:rsid w:val="00C72718"/>
    <w:rsid w:val="00C73DDF"/>
    <w:rsid w:val="00C74800"/>
    <w:rsid w:val="00C765EE"/>
    <w:rsid w:val="00C7775E"/>
    <w:rsid w:val="00C815F0"/>
    <w:rsid w:val="00C8340F"/>
    <w:rsid w:val="00C83431"/>
    <w:rsid w:val="00C837FB"/>
    <w:rsid w:val="00C83F3E"/>
    <w:rsid w:val="00C857E8"/>
    <w:rsid w:val="00C86181"/>
    <w:rsid w:val="00C8759E"/>
    <w:rsid w:val="00C92008"/>
    <w:rsid w:val="00C94028"/>
    <w:rsid w:val="00C9430E"/>
    <w:rsid w:val="00C96B3D"/>
    <w:rsid w:val="00C96CAE"/>
    <w:rsid w:val="00C970BD"/>
    <w:rsid w:val="00CA4127"/>
    <w:rsid w:val="00CA79EB"/>
    <w:rsid w:val="00CA7E0C"/>
    <w:rsid w:val="00CB0CF3"/>
    <w:rsid w:val="00CB4877"/>
    <w:rsid w:val="00CB6DE4"/>
    <w:rsid w:val="00CB7BE6"/>
    <w:rsid w:val="00CB7F7D"/>
    <w:rsid w:val="00CC06FE"/>
    <w:rsid w:val="00CC1F1B"/>
    <w:rsid w:val="00CC2AD3"/>
    <w:rsid w:val="00CC3C8C"/>
    <w:rsid w:val="00CC7C10"/>
    <w:rsid w:val="00CC7EB3"/>
    <w:rsid w:val="00CD08B9"/>
    <w:rsid w:val="00CD2BD1"/>
    <w:rsid w:val="00CD5636"/>
    <w:rsid w:val="00CD6E1F"/>
    <w:rsid w:val="00CE579B"/>
    <w:rsid w:val="00CE6D4C"/>
    <w:rsid w:val="00CF1DFF"/>
    <w:rsid w:val="00CF40A1"/>
    <w:rsid w:val="00D01679"/>
    <w:rsid w:val="00D019CC"/>
    <w:rsid w:val="00D05312"/>
    <w:rsid w:val="00D055CC"/>
    <w:rsid w:val="00D06259"/>
    <w:rsid w:val="00D0665D"/>
    <w:rsid w:val="00D12378"/>
    <w:rsid w:val="00D1362B"/>
    <w:rsid w:val="00D15680"/>
    <w:rsid w:val="00D16572"/>
    <w:rsid w:val="00D21CAD"/>
    <w:rsid w:val="00D23B5E"/>
    <w:rsid w:val="00D24BBC"/>
    <w:rsid w:val="00D257A5"/>
    <w:rsid w:val="00D26140"/>
    <w:rsid w:val="00D30CFB"/>
    <w:rsid w:val="00D34863"/>
    <w:rsid w:val="00D35583"/>
    <w:rsid w:val="00D3639D"/>
    <w:rsid w:val="00D36486"/>
    <w:rsid w:val="00D4205A"/>
    <w:rsid w:val="00D43FA1"/>
    <w:rsid w:val="00D50883"/>
    <w:rsid w:val="00D5322A"/>
    <w:rsid w:val="00D55B2D"/>
    <w:rsid w:val="00D56143"/>
    <w:rsid w:val="00D56DEA"/>
    <w:rsid w:val="00D57E9F"/>
    <w:rsid w:val="00D63066"/>
    <w:rsid w:val="00D64733"/>
    <w:rsid w:val="00D6601B"/>
    <w:rsid w:val="00D671B9"/>
    <w:rsid w:val="00D67DAA"/>
    <w:rsid w:val="00D70F0B"/>
    <w:rsid w:val="00D719C4"/>
    <w:rsid w:val="00D74EE0"/>
    <w:rsid w:val="00D81493"/>
    <w:rsid w:val="00D83BBE"/>
    <w:rsid w:val="00D84070"/>
    <w:rsid w:val="00D91CE4"/>
    <w:rsid w:val="00D95389"/>
    <w:rsid w:val="00D9569A"/>
    <w:rsid w:val="00D9614B"/>
    <w:rsid w:val="00DA0992"/>
    <w:rsid w:val="00DA12EB"/>
    <w:rsid w:val="00DA19F2"/>
    <w:rsid w:val="00DA4696"/>
    <w:rsid w:val="00DA667A"/>
    <w:rsid w:val="00DA6E3E"/>
    <w:rsid w:val="00DA7B77"/>
    <w:rsid w:val="00DB0F82"/>
    <w:rsid w:val="00DB484E"/>
    <w:rsid w:val="00DB6D40"/>
    <w:rsid w:val="00DC0741"/>
    <w:rsid w:val="00DC17A2"/>
    <w:rsid w:val="00DC1BD7"/>
    <w:rsid w:val="00DC38A4"/>
    <w:rsid w:val="00DC51E5"/>
    <w:rsid w:val="00DC69E8"/>
    <w:rsid w:val="00DC7C3B"/>
    <w:rsid w:val="00DD3442"/>
    <w:rsid w:val="00DD5A5D"/>
    <w:rsid w:val="00DD76B3"/>
    <w:rsid w:val="00DE2056"/>
    <w:rsid w:val="00DE4FFB"/>
    <w:rsid w:val="00DE7071"/>
    <w:rsid w:val="00DF021B"/>
    <w:rsid w:val="00DF0C13"/>
    <w:rsid w:val="00DF19AF"/>
    <w:rsid w:val="00DF516E"/>
    <w:rsid w:val="00E03ECE"/>
    <w:rsid w:val="00E05E2C"/>
    <w:rsid w:val="00E0640D"/>
    <w:rsid w:val="00E11911"/>
    <w:rsid w:val="00E11A94"/>
    <w:rsid w:val="00E1329E"/>
    <w:rsid w:val="00E15523"/>
    <w:rsid w:val="00E215CC"/>
    <w:rsid w:val="00E21FEF"/>
    <w:rsid w:val="00E22FCB"/>
    <w:rsid w:val="00E30AAA"/>
    <w:rsid w:val="00E41423"/>
    <w:rsid w:val="00E4309B"/>
    <w:rsid w:val="00E43CBA"/>
    <w:rsid w:val="00E50833"/>
    <w:rsid w:val="00E52007"/>
    <w:rsid w:val="00E52961"/>
    <w:rsid w:val="00E52F28"/>
    <w:rsid w:val="00E543CB"/>
    <w:rsid w:val="00E55F4E"/>
    <w:rsid w:val="00E61395"/>
    <w:rsid w:val="00E6185B"/>
    <w:rsid w:val="00E65792"/>
    <w:rsid w:val="00E70000"/>
    <w:rsid w:val="00E7304B"/>
    <w:rsid w:val="00E74784"/>
    <w:rsid w:val="00E8361C"/>
    <w:rsid w:val="00E8432F"/>
    <w:rsid w:val="00E852D4"/>
    <w:rsid w:val="00E878D8"/>
    <w:rsid w:val="00E903A2"/>
    <w:rsid w:val="00E973DC"/>
    <w:rsid w:val="00EA039A"/>
    <w:rsid w:val="00EA0F19"/>
    <w:rsid w:val="00EA2D35"/>
    <w:rsid w:val="00EA3936"/>
    <w:rsid w:val="00EA4E61"/>
    <w:rsid w:val="00EA5464"/>
    <w:rsid w:val="00EA6598"/>
    <w:rsid w:val="00EB621A"/>
    <w:rsid w:val="00EC1681"/>
    <w:rsid w:val="00EC2BE6"/>
    <w:rsid w:val="00EC4A76"/>
    <w:rsid w:val="00EC6EB1"/>
    <w:rsid w:val="00ED0CC9"/>
    <w:rsid w:val="00ED0F49"/>
    <w:rsid w:val="00ED14E1"/>
    <w:rsid w:val="00ED1787"/>
    <w:rsid w:val="00ED6063"/>
    <w:rsid w:val="00EE0AB2"/>
    <w:rsid w:val="00EE5115"/>
    <w:rsid w:val="00EF1DAB"/>
    <w:rsid w:val="00EF334D"/>
    <w:rsid w:val="00EF433C"/>
    <w:rsid w:val="00EF4935"/>
    <w:rsid w:val="00EF702B"/>
    <w:rsid w:val="00F010D4"/>
    <w:rsid w:val="00F01333"/>
    <w:rsid w:val="00F0616F"/>
    <w:rsid w:val="00F07AC4"/>
    <w:rsid w:val="00F13913"/>
    <w:rsid w:val="00F1468E"/>
    <w:rsid w:val="00F15F87"/>
    <w:rsid w:val="00F20209"/>
    <w:rsid w:val="00F21623"/>
    <w:rsid w:val="00F221E0"/>
    <w:rsid w:val="00F24534"/>
    <w:rsid w:val="00F2483A"/>
    <w:rsid w:val="00F301FF"/>
    <w:rsid w:val="00F3034F"/>
    <w:rsid w:val="00F30909"/>
    <w:rsid w:val="00F31D3D"/>
    <w:rsid w:val="00F367EB"/>
    <w:rsid w:val="00F42E68"/>
    <w:rsid w:val="00F45821"/>
    <w:rsid w:val="00F47FE7"/>
    <w:rsid w:val="00F53244"/>
    <w:rsid w:val="00F5707B"/>
    <w:rsid w:val="00F601E5"/>
    <w:rsid w:val="00F60F8D"/>
    <w:rsid w:val="00F6144F"/>
    <w:rsid w:val="00F6200B"/>
    <w:rsid w:val="00F64032"/>
    <w:rsid w:val="00F65B55"/>
    <w:rsid w:val="00F671C3"/>
    <w:rsid w:val="00F677E0"/>
    <w:rsid w:val="00F70943"/>
    <w:rsid w:val="00F752FA"/>
    <w:rsid w:val="00F82219"/>
    <w:rsid w:val="00F8247C"/>
    <w:rsid w:val="00F82734"/>
    <w:rsid w:val="00F84CB5"/>
    <w:rsid w:val="00F87459"/>
    <w:rsid w:val="00F957D7"/>
    <w:rsid w:val="00F95ED9"/>
    <w:rsid w:val="00FA01D1"/>
    <w:rsid w:val="00FA11F1"/>
    <w:rsid w:val="00FA37BD"/>
    <w:rsid w:val="00FA3AD5"/>
    <w:rsid w:val="00FA61EB"/>
    <w:rsid w:val="00FA652D"/>
    <w:rsid w:val="00FB156A"/>
    <w:rsid w:val="00FB2624"/>
    <w:rsid w:val="00FC2A23"/>
    <w:rsid w:val="00FC4E32"/>
    <w:rsid w:val="00FC75DE"/>
    <w:rsid w:val="00FD087C"/>
    <w:rsid w:val="00FD2C2E"/>
    <w:rsid w:val="00FD4201"/>
    <w:rsid w:val="00FD6B3B"/>
    <w:rsid w:val="00FD6E89"/>
    <w:rsid w:val="00FE1C98"/>
    <w:rsid w:val="00FE2499"/>
    <w:rsid w:val="00FE2E4C"/>
    <w:rsid w:val="00FE4CE2"/>
    <w:rsid w:val="00FE781F"/>
    <w:rsid w:val="00FE7A91"/>
    <w:rsid w:val="00FE7C17"/>
    <w:rsid w:val="00FF02FB"/>
    <w:rsid w:val="00FF3E9D"/>
    <w:rsid w:val="00FF5848"/>
    <w:rsid w:val="00FF6C78"/>
    <w:rsid w:val="00FF6D57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5DB7CC"/>
  <w15:docId w15:val="{4BB054E1-1CBA-4EDD-A833-ED34E001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610"/>
  </w:style>
  <w:style w:type="paragraph" w:styleId="Heading1">
    <w:name w:val="heading 1"/>
    <w:basedOn w:val="Normal"/>
    <w:next w:val="Normal"/>
    <w:link w:val="Heading1Char"/>
    <w:uiPriority w:val="9"/>
    <w:qFormat/>
    <w:rsid w:val="007606E2"/>
    <w:pPr>
      <w:keepNext/>
      <w:keepLines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24B6"/>
    <w:pPr>
      <w:keepNext/>
      <w:keepLines/>
      <w:jc w:val="center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24B6"/>
    <w:pPr>
      <w:keepNext/>
      <w:keepLines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273E"/>
    <w:pPr>
      <w:keepNext/>
      <w:keepLines/>
      <w:outlineLvl w:val="3"/>
    </w:pPr>
    <w:rPr>
      <w:rFonts w:ascii="Times New Roman" w:eastAsiaTheme="majorEastAsia" w:hAnsi="Times New Roman" w:cstheme="majorBidi"/>
      <w:bCs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80E40"/>
    <w:pPr>
      <w:widowControl w:val="0"/>
      <w:tabs>
        <w:tab w:val="center" w:pos="4680"/>
        <w:tab w:val="right" w:pos="9360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80E4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55D76"/>
    <w:pPr>
      <w:ind w:left="720"/>
      <w:contextualSpacing/>
    </w:pPr>
  </w:style>
  <w:style w:type="paragraph" w:customStyle="1" w:styleId="Level2">
    <w:name w:val="Level 2"/>
    <w:basedOn w:val="Normal"/>
    <w:uiPriority w:val="99"/>
    <w:rsid w:val="00FE2499"/>
    <w:pPr>
      <w:widowControl w:val="0"/>
      <w:autoSpaceDE w:val="0"/>
      <w:autoSpaceDN w:val="0"/>
      <w:adjustRightInd w:val="0"/>
      <w:ind w:left="1440" w:hanging="360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E7C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C0E"/>
  </w:style>
  <w:style w:type="character" w:styleId="BookTitle">
    <w:name w:val="Book Title"/>
    <w:basedOn w:val="DefaultParagraphFont"/>
    <w:uiPriority w:val="33"/>
    <w:qFormat/>
    <w:rsid w:val="00277C31"/>
    <w:rPr>
      <w:b/>
      <w:bCs/>
      <w:smallCaps/>
      <w:spacing w:val="5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2466"/>
    <w:pPr>
      <w:tabs>
        <w:tab w:val="right" w:leader="underscore" w:pos="9350"/>
      </w:tabs>
    </w:pPr>
    <w:rPr>
      <w:rFonts w:ascii="Times New Roman" w:hAnsi="Times New Roman" w:cstheme="minorHAnsi"/>
      <w:b/>
      <w:bCs/>
      <w:caps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06E2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B2466"/>
    <w:pPr>
      <w:tabs>
        <w:tab w:val="right" w:leader="underscore" w:pos="9350"/>
      </w:tabs>
      <w:ind w:left="216"/>
    </w:pPr>
    <w:rPr>
      <w:rFonts w:ascii="Times New Roman" w:hAnsi="Times New Roman" w:cstheme="minorHAnsi"/>
      <w:smallCaps/>
      <w:sz w:val="24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1623B"/>
    <w:pPr>
      <w:tabs>
        <w:tab w:val="right" w:leader="underscore" w:pos="9350"/>
      </w:tabs>
      <w:ind w:left="270"/>
    </w:pPr>
    <w:rPr>
      <w:rFonts w:ascii="Times New Roman" w:hAnsi="Times New Roman" w:cstheme="minorHAnsi"/>
      <w:iC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277C31"/>
    <w:pPr>
      <w:ind w:left="66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277C31"/>
    <w:pPr>
      <w:ind w:left="88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277C31"/>
    <w:pPr>
      <w:ind w:left="11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277C31"/>
    <w:pPr>
      <w:ind w:left="132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277C31"/>
    <w:pPr>
      <w:ind w:left="154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277C31"/>
    <w:pPr>
      <w:ind w:left="1760"/>
    </w:pPr>
    <w:rPr>
      <w:rFonts w:cstheme="minorHAns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C3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B24B6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24B6"/>
    <w:rPr>
      <w:rFonts w:ascii="Times New Roman" w:eastAsiaTheme="majorEastAsia" w:hAnsi="Times New Roman" w:cstheme="majorBidi"/>
      <w:b/>
      <w:bCs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3A0EB5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E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EB5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9E273E"/>
    <w:rPr>
      <w:rFonts w:ascii="Times New Roman" w:eastAsiaTheme="majorEastAsia" w:hAnsi="Times New Roman" w:cstheme="majorBidi"/>
      <w:bCs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8F8B6-4E2C-44BF-9377-A70706078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 Azan</cp:lastModifiedBy>
  <cp:revision>3</cp:revision>
  <cp:lastPrinted>2013-11-08T20:26:00Z</cp:lastPrinted>
  <dcterms:created xsi:type="dcterms:W3CDTF">2021-11-24T18:43:00Z</dcterms:created>
  <dcterms:modified xsi:type="dcterms:W3CDTF">2021-11-24T19:25:00Z</dcterms:modified>
</cp:coreProperties>
</file>