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6740" w:type="dxa"/>
        <w:tblInd w:w="-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580"/>
        <w:gridCol w:w="5580"/>
        <w:gridCol w:w="5580"/>
      </w:tblGrid>
      <w:tr w:rsidR="00975A40" w:rsidRPr="00D26D09" w14:paraId="1C0B7D7E" w14:textId="77777777" w:rsidTr="00975A40">
        <w:trPr>
          <w:trHeight w:val="575"/>
        </w:trPr>
        <w:tc>
          <w:tcPr>
            <w:tcW w:w="5580" w:type="dxa"/>
          </w:tcPr>
          <w:p w14:paraId="69E76401" w14:textId="77777777" w:rsidR="00975A40" w:rsidRPr="00D26D09" w:rsidRDefault="00975A40" w:rsidP="00B3105E">
            <w:pPr>
              <w:tabs>
                <w:tab w:val="left" w:pos="695"/>
                <w:tab w:val="left" w:pos="6390"/>
              </w:tabs>
              <w:spacing w:before="240"/>
              <w:rPr>
                <w:rFonts w:ascii="Arial" w:eastAsia="Times New Roman" w:hAnsi="Arial"/>
                <w:sz w:val="14"/>
              </w:rPr>
            </w:pPr>
            <w:r w:rsidRPr="00DE5237">
              <w:rPr>
                <w:rFonts w:ascii="Arial" w:eastAsia="Times New Roman" w:hAnsi="Arial"/>
                <w:sz w:val="16"/>
                <w:szCs w:val="16"/>
              </w:rPr>
              <w:t>Debtor</w:t>
            </w:r>
            <w:r w:rsidRPr="00D26D09">
              <w:rPr>
                <w:rFonts w:ascii="Arial" w:eastAsia="Times New Roman" w:hAnsi="Arial"/>
                <w:sz w:val="14"/>
              </w:rPr>
              <w:t xml:space="preserve"> </w:t>
            </w:r>
            <w:r w:rsidRPr="00D26D09">
              <w:rPr>
                <w:rFonts w:ascii="Arial" w:eastAsia="Times New Roman" w:hAnsi="Arial"/>
                <w:sz w:val="14"/>
              </w:rPr>
              <w:tab/>
              <w:t xml:space="preserve">_________________________________________________________ </w:t>
            </w:r>
          </w:p>
        </w:tc>
        <w:tc>
          <w:tcPr>
            <w:tcW w:w="5580" w:type="dxa"/>
          </w:tcPr>
          <w:p w14:paraId="6CF46A61" w14:textId="77777777" w:rsidR="00975A40" w:rsidRPr="00D26D09" w:rsidRDefault="00975A40" w:rsidP="00B3105E">
            <w:pPr>
              <w:tabs>
                <w:tab w:val="left" w:pos="695"/>
                <w:tab w:val="left" w:pos="2225"/>
                <w:tab w:val="left" w:pos="3665"/>
              </w:tabs>
              <w:rPr>
                <w:rFonts w:ascii="Arial" w:eastAsiaTheme="minorEastAsia" w:hAnsi="Arial" w:cstheme="minorBidi"/>
                <w:sz w:val="10"/>
              </w:rPr>
            </w:pPr>
          </w:p>
        </w:tc>
        <w:tc>
          <w:tcPr>
            <w:tcW w:w="5580" w:type="dxa"/>
            <w:shd w:val="clear" w:color="auto" w:fill="auto"/>
          </w:tcPr>
          <w:p w14:paraId="77A1FA47" w14:textId="77777777" w:rsidR="00975A40" w:rsidRPr="00D26D09" w:rsidRDefault="00975A40" w:rsidP="00B3105E">
            <w:pPr>
              <w:tabs>
                <w:tab w:val="left" w:pos="695"/>
                <w:tab w:val="left" w:pos="2225"/>
                <w:tab w:val="left" w:pos="3665"/>
              </w:tabs>
              <w:rPr>
                <w:rFonts w:ascii="Arial" w:eastAsiaTheme="minorEastAsia" w:hAnsi="Arial" w:cstheme="minorBidi"/>
                <w:sz w:val="10"/>
              </w:rPr>
            </w:pPr>
          </w:p>
        </w:tc>
      </w:tr>
      <w:tr w:rsidR="009D59A8" w:rsidRPr="00D26D09" w14:paraId="43D87FE6" w14:textId="77777777" w:rsidTr="00975A40">
        <w:trPr>
          <w:gridAfter w:val="1"/>
          <w:wAfter w:w="5580" w:type="dxa"/>
          <w:trHeight w:val="243"/>
        </w:trPr>
        <w:tc>
          <w:tcPr>
            <w:tcW w:w="11160" w:type="dxa"/>
            <w:gridSpan w:val="2"/>
          </w:tcPr>
          <w:p w14:paraId="7FD9FC73" w14:textId="77777777" w:rsidR="009D59A8" w:rsidRPr="00D26D09" w:rsidRDefault="009D59A8" w:rsidP="009D59A8">
            <w:pPr>
              <w:tabs>
                <w:tab w:val="left" w:pos="5645"/>
                <w:tab w:val="left" w:pos="6365"/>
                <w:tab w:val="left" w:pos="7625"/>
              </w:tabs>
              <w:spacing w:before="120"/>
              <w:rPr>
                <w:rFonts w:ascii="Arial" w:eastAsiaTheme="minorEastAsia" w:hAnsi="Arial" w:cs="Arial"/>
              </w:rPr>
            </w:pPr>
            <w:r w:rsidRPr="00E83693">
              <w:rPr>
                <w:rFonts w:ascii="Arial" w:eastAsiaTheme="minorEastAsia" w:hAnsi="Arial" w:cs="Arial"/>
                <w:sz w:val="16"/>
                <w:szCs w:val="16"/>
              </w:rPr>
              <w:t>United States Bankruptcy Court for the</w:t>
            </w:r>
            <w:r w:rsidRPr="00F57FE7">
              <w:rPr>
                <w:rFonts w:ascii="Arial" w:eastAsiaTheme="minorEastAsia" w:hAnsi="Arial" w:cs="Arial"/>
                <w:bCs/>
                <w:sz w:val="16"/>
                <w:szCs w:val="16"/>
              </w:rPr>
              <w:t xml:space="preserve"> Middle District of Tennessee</w:t>
            </w:r>
          </w:p>
          <w:p w14:paraId="68B6B206" w14:textId="77777777" w:rsidR="009D59A8" w:rsidRPr="00D26D09" w:rsidRDefault="009D59A8" w:rsidP="008A36F5">
            <w:pPr>
              <w:tabs>
                <w:tab w:val="left" w:pos="990"/>
                <w:tab w:val="left" w:pos="1620"/>
                <w:tab w:val="left" w:pos="5645"/>
                <w:tab w:val="left" w:pos="6390"/>
                <w:tab w:val="left" w:pos="7625"/>
                <w:tab w:val="left" w:pos="8370"/>
                <w:tab w:val="left" w:pos="8730"/>
                <w:tab w:val="left" w:pos="9360"/>
                <w:tab w:val="left" w:pos="9875"/>
                <w:tab w:val="left" w:pos="10440"/>
                <w:tab w:val="left" w:pos="10710"/>
              </w:tabs>
              <w:spacing w:before="240"/>
              <w:rPr>
                <w:rFonts w:asciiTheme="minorHAnsi" w:eastAsiaTheme="minorEastAsia" w:hAnsiTheme="minorHAnsi" w:cstheme="minorBidi"/>
                <w:b/>
                <w:sz w:val="14"/>
              </w:rPr>
            </w:pPr>
            <w:r w:rsidRPr="00DE5237">
              <w:rPr>
                <w:rFonts w:ascii="Arial" w:eastAsiaTheme="minorEastAsia" w:hAnsi="Arial" w:cs="Arial"/>
                <w:sz w:val="16"/>
                <w:szCs w:val="16"/>
              </w:rPr>
              <w:t>Case number:</w:t>
            </w:r>
            <w:r w:rsidRPr="00D26D09">
              <w:rPr>
                <w:rFonts w:ascii="Arial" w:eastAsiaTheme="minorEastAsia" w:hAnsi="Arial" w:cs="Arial"/>
                <w:sz w:val="14"/>
              </w:rPr>
              <w:tab/>
            </w:r>
            <w:r w:rsidRPr="00D26D09">
              <w:rPr>
                <w:rFonts w:ascii="Arial" w:eastAsiaTheme="minorEastAsia" w:hAnsi="Arial" w:cs="Arial"/>
                <w:bCs/>
                <w:sz w:val="16"/>
                <w:szCs w:val="16"/>
              </w:rPr>
              <w:t>_______________________________________________</w:t>
            </w:r>
          </w:p>
        </w:tc>
      </w:tr>
      <w:tr w:rsidR="00975A40" w:rsidRPr="00D26D09" w14:paraId="1D65B0E8" w14:textId="77777777" w:rsidTr="00975A40">
        <w:trPr>
          <w:trHeight w:val="73"/>
        </w:trPr>
        <w:tc>
          <w:tcPr>
            <w:tcW w:w="5580" w:type="dxa"/>
          </w:tcPr>
          <w:p w14:paraId="63AF6DB9" w14:textId="77777777" w:rsidR="00975A40" w:rsidRPr="00D26D09" w:rsidRDefault="00975A40" w:rsidP="00B3105E">
            <w:pPr>
              <w:tabs>
                <w:tab w:val="left" w:pos="5645"/>
                <w:tab w:val="left" w:pos="6365"/>
                <w:tab w:val="left" w:pos="7625"/>
              </w:tabs>
              <w:spacing w:before="120"/>
              <w:rPr>
                <w:rFonts w:ascii="Arial" w:eastAsiaTheme="minorEastAsia" w:hAnsi="Arial" w:cs="Arial"/>
                <w:sz w:val="14"/>
              </w:rPr>
            </w:pPr>
          </w:p>
        </w:tc>
        <w:tc>
          <w:tcPr>
            <w:tcW w:w="11160" w:type="dxa"/>
            <w:gridSpan w:val="2"/>
          </w:tcPr>
          <w:p w14:paraId="5C1143DF" w14:textId="77777777" w:rsidR="00975A40" w:rsidRPr="00D26D09" w:rsidRDefault="00975A40" w:rsidP="00B3105E">
            <w:pPr>
              <w:tabs>
                <w:tab w:val="left" w:pos="5645"/>
                <w:tab w:val="left" w:pos="6365"/>
                <w:tab w:val="left" w:pos="7625"/>
              </w:tabs>
              <w:spacing w:before="120"/>
              <w:rPr>
                <w:rFonts w:ascii="Arial" w:eastAsiaTheme="minorEastAsia" w:hAnsi="Arial" w:cs="Arial"/>
                <w:sz w:val="14"/>
              </w:rPr>
            </w:pPr>
          </w:p>
        </w:tc>
      </w:tr>
    </w:tbl>
    <w:p w14:paraId="61408786" w14:textId="77777777" w:rsidR="00C43969" w:rsidRDefault="00AE6649" w:rsidP="00DE5237">
      <w:pPr>
        <w:pStyle w:val="Heading1"/>
        <w:keepNext w:val="0"/>
        <w:pBdr>
          <w:bottom w:val="single" w:sz="4" w:space="1" w:color="auto"/>
        </w:pBdr>
        <w:spacing w:before="0"/>
        <w:ind w:right="8640"/>
        <w:rPr>
          <w:rFonts w:eastAsiaTheme="minorEastAsia"/>
          <w:iCs/>
          <w:sz w:val="16"/>
          <w:szCs w:val="23"/>
        </w:rPr>
      </w:pPr>
      <w:r>
        <w:rPr>
          <w:rFonts w:ascii="Arial Black" w:hAnsi="Arial Black"/>
          <w:bCs w:val="0"/>
          <w:noProof/>
          <w:sz w:val="18"/>
          <w:szCs w:val="18"/>
        </w:rPr>
        <mc:AlternateContent>
          <mc:Choice Requires="wps">
            <w:drawing>
              <wp:anchor distT="0" distB="0" distL="114300" distR="114300" simplePos="0" relativeHeight="251659264" behindDoc="0" locked="1" layoutInCell="1" allowOverlap="1" wp14:anchorId="22534F23" wp14:editId="710FAD6E">
                <wp:simplePos x="0" y="0"/>
                <wp:positionH relativeFrom="column">
                  <wp:posOffset>5753100</wp:posOffset>
                </wp:positionH>
                <wp:positionV relativeFrom="paragraph">
                  <wp:posOffset>-731520</wp:posOffset>
                </wp:positionV>
                <wp:extent cx="1292225" cy="473710"/>
                <wp:effectExtent l="0" t="0" r="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225" cy="473710"/>
                        </a:xfrm>
                        <a:prstGeom prst="rect">
                          <a:avLst/>
                        </a:prstGeom>
                        <a:solidFill>
                          <a:srgbClr val="FFFFFF"/>
                        </a:solidFill>
                        <a:ln>
                          <a:noFill/>
                        </a:ln>
                        <a:effectLst/>
                        <a:extLst>
                          <a:ext uri="{91240B29-F687-4f45-9708-019B960494DF}"/>
                          <a:ext uri="{AF507438-7753-43e0-B8FC-AC1667EBCBE1}"/>
                        </a:extLst>
                      </wps:spPr>
                      <wps:txbx>
                        <w:txbxContent>
                          <w:p w14:paraId="4A9B044E" w14:textId="77777777" w:rsidR="00577800" w:rsidRPr="002430FD" w:rsidRDefault="00577800" w:rsidP="00E36158">
                            <w:pPr>
                              <w:pStyle w:val="cue2"/>
                              <w:tabs>
                                <w:tab w:val="left" w:pos="270"/>
                                <w:tab w:val="left" w:pos="990"/>
                                <w:tab w:val="left" w:pos="6570"/>
                                <w:tab w:val="left" w:pos="7470"/>
                              </w:tabs>
                              <w:spacing w:before="0" w:after="0"/>
                              <w:ind w:left="270" w:hanging="270"/>
                            </w:pPr>
                            <w:r>
                              <w:rPr>
                                <w:rFonts w:ascii="WP TypographicSymbols" w:hAnsi="WP TypographicSymbols"/>
                                <w:sz w:val="24"/>
                                <w:szCs w:val="24"/>
                              </w:rPr>
                              <w:sym w:font="Wingdings" w:char="F071"/>
                            </w:r>
                            <w:r>
                              <w:rPr>
                                <w:sz w:val="24"/>
                                <w:szCs w:val="24"/>
                              </w:rPr>
                              <w:tab/>
                            </w:r>
                            <w:r w:rsidRPr="00996C72">
                              <w:rPr>
                                <w:sz w:val="18"/>
                                <w:szCs w:val="18"/>
                              </w:rPr>
                              <w:t xml:space="preserve">Check if this is an amended </w:t>
                            </w:r>
                            <w:r>
                              <w:rPr>
                                <w:sz w:val="18"/>
                                <w:szCs w:val="18"/>
                              </w:rPr>
                              <w:t>plan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7B5577" id="_x0000_t202" coordsize="21600,21600" o:spt="202" path="m,l,21600r21600,l21600,xe">
                <v:stroke joinstyle="miter"/>
                <v:path gradientshapeok="t" o:connecttype="rect"/>
              </v:shapetype>
              <v:shape id="Text Box 1" o:spid="_x0000_s1026" type="#_x0000_t202" style="position:absolute;margin-left:453pt;margin-top:-57.6pt;width:101.75pt;height:3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" stroked="f">
                <v:textbox>
                  <w:txbxContent>
                    <w:p w:rsidR="00577800" w:rsidRPr="002430FD" w:rsidRDefault="00577800" w:rsidP="00E36158">
                      <w:pPr>
                        <w:pStyle w:val="cue2"/>
                        <w:tabs>
                          <w:tab w:val="left" w:pos="270"/>
                          <w:tab w:val="left" w:pos="990"/>
                          <w:tab w:val="left" w:pos="6570"/>
                          <w:tab w:val="left" w:pos="7470"/>
                        </w:tabs>
                        <w:spacing w:before="0" w:after="0"/>
                        <w:ind w:left="270" w:hanging="270"/>
                      </w:pPr>
                      <w:r>
                        <w:rPr>
                          <w:rFonts w:ascii="WP TypographicSymbols" w:hAnsi="WP TypographicSymbols"/>
                          <w:sz w:val="24"/>
                          <w:szCs w:val="24"/>
                        </w:rPr>
                        <w:sym w:font="Wingdings" w:char="F071"/>
                      </w:r>
                      <w:r>
                        <w:rPr>
                          <w:sz w:val="24"/>
                          <w:szCs w:val="24"/>
                        </w:rPr>
                        <w:tab/>
                      </w:r>
                      <w:r w:rsidRPr="00996C72">
                        <w:rPr>
                          <w:sz w:val="18"/>
                          <w:szCs w:val="18"/>
                        </w:rPr>
                        <w:t xml:space="preserve">Check if this is an amended </w:t>
                      </w:r>
                      <w:r>
                        <w:rPr>
                          <w:sz w:val="18"/>
                          <w:szCs w:val="18"/>
                        </w:rPr>
                        <w:t>plan</w:t>
                      </w:r>
                    </w:p>
                  </w:txbxContent>
                </v:textbox>
                <w10:anchorlock/>
              </v:shape>
            </w:pict>
          </mc:Fallback>
        </mc:AlternateContent>
      </w:r>
    </w:p>
    <w:p w14:paraId="039C1851" w14:textId="77777777" w:rsidR="00AB574B" w:rsidRPr="00D26D09" w:rsidRDefault="00AB574B" w:rsidP="0053615E">
      <w:pPr>
        <w:keepNext/>
        <w:widowControl w:val="0"/>
        <w:pBdr>
          <w:bottom w:val="single" w:sz="18" w:space="1" w:color="auto"/>
        </w:pBdr>
        <w:tabs>
          <w:tab w:val="left" w:pos="10530"/>
          <w:tab w:val="left" w:pos="10710"/>
        </w:tabs>
        <w:autoSpaceDE w:val="0"/>
        <w:autoSpaceDN w:val="0"/>
        <w:adjustRightInd w:val="0"/>
        <w:spacing w:line="240" w:lineRule="auto"/>
        <w:ind w:right="-270"/>
        <w:outlineLvl w:val="0"/>
        <w:rPr>
          <w:rFonts w:ascii="Arial Black" w:eastAsia="Times New Roman" w:hAnsi="Arial Black"/>
          <w:bCs/>
          <w:kern w:val="32"/>
          <w:sz w:val="28"/>
          <w:szCs w:val="28"/>
        </w:rPr>
      </w:pPr>
      <w:r w:rsidRPr="00D26D09">
        <w:rPr>
          <w:rFonts w:ascii="Arial Black" w:eastAsia="Times New Roman" w:hAnsi="Arial Black"/>
          <w:bCs/>
          <w:kern w:val="32"/>
          <w:sz w:val="28"/>
          <w:szCs w:val="28"/>
        </w:rPr>
        <w:t>Chapter 13 Plan</w:t>
      </w:r>
    </w:p>
    <w:tbl>
      <w:tblPr>
        <w:tblW w:w="11070" w:type="dxa"/>
        <w:tblBorders>
          <w:bottom w:val="single" w:sz="12" w:space="0" w:color="auto"/>
        </w:tblBorders>
        <w:tblLayout w:type="fixed"/>
        <w:tblCellMar>
          <w:left w:w="120" w:type="dxa"/>
          <w:right w:w="120" w:type="dxa"/>
        </w:tblCellMar>
        <w:tblLook w:val="0000" w:firstRow="0" w:lastRow="0" w:firstColumn="0" w:lastColumn="0" w:noHBand="0" w:noVBand="0"/>
      </w:tblPr>
      <w:tblGrid>
        <w:gridCol w:w="810"/>
        <w:gridCol w:w="10260"/>
      </w:tblGrid>
      <w:tr w:rsidR="004C0CBF" w:rsidRPr="00D26D09" w14:paraId="734CC688" w14:textId="77777777" w:rsidTr="001B31D2">
        <w:trPr>
          <w:trHeight w:val="360"/>
        </w:trPr>
        <w:tc>
          <w:tcPr>
            <w:tcW w:w="810" w:type="dxa"/>
            <w:shd w:val="clear" w:color="auto" w:fill="000000"/>
            <w:tcMar>
              <w:right w:w="14" w:type="dxa"/>
            </w:tcMar>
            <w:vAlign w:val="center"/>
          </w:tcPr>
          <w:p w14:paraId="165D9FD7" w14:textId="77777777" w:rsidR="004C0CBF" w:rsidRPr="00D26D09" w:rsidRDefault="004C0CBF" w:rsidP="004C0CBF">
            <w:pPr>
              <w:pStyle w:val="Partlabel"/>
              <w:rPr>
                <w:bCs w:val="0"/>
                <w:sz w:val="24"/>
                <w:szCs w:val="24"/>
              </w:rPr>
            </w:pPr>
            <w:r w:rsidRPr="00D26D09">
              <w:t xml:space="preserve">Part 1: </w:t>
            </w:r>
          </w:p>
        </w:tc>
        <w:tc>
          <w:tcPr>
            <w:tcW w:w="10260" w:type="dxa"/>
            <w:shd w:val="clear" w:color="auto" w:fill="auto"/>
            <w:vAlign w:val="center"/>
          </w:tcPr>
          <w:p w14:paraId="20C9A85D" w14:textId="77777777" w:rsidR="004C0CBF" w:rsidRPr="00D26D09" w:rsidRDefault="004C0CBF" w:rsidP="00685A59">
            <w:pPr>
              <w:pStyle w:val="Partlabel"/>
              <w:rPr>
                <w:bCs w:val="0"/>
                <w:sz w:val="24"/>
                <w:szCs w:val="24"/>
              </w:rPr>
            </w:pPr>
            <w:r w:rsidRPr="00D26D09">
              <w:t>Notice</w:t>
            </w:r>
            <w:r w:rsidR="008169C5" w:rsidRPr="00D26D09">
              <w:t>s</w:t>
            </w:r>
            <w:r w:rsidRPr="00D26D09">
              <w:t xml:space="preserve"> </w:t>
            </w:r>
          </w:p>
        </w:tc>
      </w:tr>
    </w:tbl>
    <w:p w14:paraId="63694BEF" w14:textId="77777777" w:rsidR="00163355" w:rsidRPr="00D26D09" w:rsidRDefault="008169C5" w:rsidP="00163355">
      <w:pPr>
        <w:pStyle w:val="tableentry"/>
        <w:tabs>
          <w:tab w:val="clear" w:pos="216"/>
          <w:tab w:val="left" w:pos="1170"/>
        </w:tabs>
        <w:spacing w:before="120" w:line="220" w:lineRule="exact"/>
        <w:ind w:left="1166" w:right="450" w:hanging="1166"/>
        <w:rPr>
          <w:b/>
        </w:rPr>
      </w:pPr>
      <w:r w:rsidRPr="00D26D09">
        <w:rPr>
          <w:b/>
        </w:rPr>
        <w:t>To Debtor</w:t>
      </w:r>
      <w:r w:rsidR="004A6B0E">
        <w:rPr>
          <w:b/>
        </w:rPr>
        <w:t>(</w:t>
      </w:r>
      <w:r w:rsidRPr="00D26D09">
        <w:rPr>
          <w:b/>
        </w:rPr>
        <w:t>s</w:t>
      </w:r>
      <w:r w:rsidR="004A6B0E">
        <w:rPr>
          <w:b/>
        </w:rPr>
        <w:t>)</w:t>
      </w:r>
      <w:r w:rsidR="001839D4" w:rsidRPr="00D26D09">
        <w:rPr>
          <w:b/>
        </w:rPr>
        <w:t>:</w:t>
      </w:r>
      <w:r w:rsidR="00D73A2C" w:rsidRPr="00D26D09">
        <w:rPr>
          <w:b/>
        </w:rPr>
        <w:t xml:space="preserve"> </w:t>
      </w:r>
      <w:r w:rsidR="001217B1" w:rsidRPr="00D26D09">
        <w:rPr>
          <w:b/>
        </w:rPr>
        <w:tab/>
      </w:r>
      <w:r w:rsidR="001839D4" w:rsidRPr="00D26D09">
        <w:rPr>
          <w:b/>
        </w:rPr>
        <w:t xml:space="preserve">This form sets out options that </w:t>
      </w:r>
      <w:r w:rsidR="00B059E0">
        <w:rPr>
          <w:b/>
        </w:rPr>
        <w:t xml:space="preserve">are appropriate in some cases but not in others. The </w:t>
      </w:r>
      <w:r w:rsidR="001839D4" w:rsidRPr="00D26D09">
        <w:rPr>
          <w:b/>
        </w:rPr>
        <w:t>presence of an option does not indicate that the option is appropriate in your circumstances</w:t>
      </w:r>
      <w:r w:rsidR="0097709D" w:rsidRPr="00D26D09">
        <w:rPr>
          <w:b/>
        </w:rPr>
        <w:t>.</w:t>
      </w:r>
    </w:p>
    <w:p w14:paraId="59930BD4" w14:textId="77777777" w:rsidR="008169C5" w:rsidRPr="00D26D09" w:rsidRDefault="008169C5" w:rsidP="00DE5237">
      <w:pPr>
        <w:pStyle w:val="tableentry"/>
        <w:tabs>
          <w:tab w:val="clear" w:pos="216"/>
          <w:tab w:val="left" w:pos="1170"/>
        </w:tabs>
        <w:spacing w:before="120" w:line="220" w:lineRule="exact"/>
        <w:ind w:left="1166" w:right="450" w:hanging="1166"/>
        <w:rPr>
          <w:b/>
        </w:rPr>
      </w:pPr>
      <w:r w:rsidRPr="00D26D09">
        <w:rPr>
          <w:b/>
        </w:rPr>
        <w:t>To Creditors:</w:t>
      </w:r>
      <w:r w:rsidR="001217B1" w:rsidRPr="00D26D09">
        <w:rPr>
          <w:b/>
        </w:rPr>
        <w:tab/>
      </w:r>
      <w:r w:rsidRPr="00D26D09">
        <w:rPr>
          <w:b/>
        </w:rPr>
        <w:t xml:space="preserve">Your rights </w:t>
      </w:r>
      <w:r w:rsidR="00B059E0">
        <w:rPr>
          <w:b/>
        </w:rPr>
        <w:t xml:space="preserve">are </w:t>
      </w:r>
      <w:r w:rsidRPr="00D26D09">
        <w:rPr>
          <w:b/>
        </w:rPr>
        <w:t xml:space="preserve">affected by this plan. Your claim may be reduced, modified, or eliminated. </w:t>
      </w:r>
    </w:p>
    <w:p w14:paraId="7939B574" w14:textId="77777777" w:rsidR="008169C5" w:rsidRPr="00D26D09" w:rsidRDefault="008169C5" w:rsidP="008C7DDC">
      <w:pPr>
        <w:pStyle w:val="tableentry"/>
        <w:spacing w:before="60" w:after="60" w:line="220" w:lineRule="exact"/>
        <w:ind w:left="1166" w:right="720"/>
        <w:rPr>
          <w:rFonts w:cs="Arial"/>
        </w:rPr>
      </w:pPr>
      <w:r w:rsidRPr="00D26D09">
        <w:rPr>
          <w:rFonts w:cs="Arial"/>
        </w:rPr>
        <w:t xml:space="preserve">If you oppose the treatment of your claim or any provision of this plan, you or your attorney must file an objection to confirmation at least </w:t>
      </w:r>
      <w:r w:rsidR="00087B6A">
        <w:rPr>
          <w:rFonts w:cs="Arial"/>
        </w:rPr>
        <w:t>5</w:t>
      </w:r>
      <w:r w:rsidRPr="00D26D09">
        <w:rPr>
          <w:rFonts w:cs="Arial"/>
        </w:rPr>
        <w:t xml:space="preserve"> days before the </w:t>
      </w:r>
      <w:r w:rsidR="004C5843">
        <w:rPr>
          <w:rFonts w:cs="Arial"/>
        </w:rPr>
        <w:t xml:space="preserve">meeting of creditors or raise an objection on the record at the meeting of creditors. </w:t>
      </w:r>
      <w:r w:rsidRPr="00D26D09">
        <w:rPr>
          <w:rFonts w:cs="Arial"/>
        </w:rPr>
        <w:t>The Bankruptcy Court may confirm this plan without further notice if no</w:t>
      </w:r>
      <w:r w:rsidR="00BA20C3">
        <w:rPr>
          <w:rFonts w:cs="Arial"/>
        </w:rPr>
        <w:t xml:space="preserve"> timely</w:t>
      </w:r>
      <w:r w:rsidRPr="00D26D09">
        <w:rPr>
          <w:rFonts w:cs="Arial"/>
        </w:rPr>
        <w:t xml:space="preserve"> objection to confirmation is </w:t>
      </w:r>
      <w:r w:rsidR="004C5843">
        <w:rPr>
          <w:rFonts w:cs="Arial"/>
        </w:rPr>
        <w:t>made</w:t>
      </w:r>
      <w:r w:rsidRPr="00D26D09">
        <w:rPr>
          <w:rFonts w:cs="Arial"/>
        </w:rPr>
        <w:t xml:space="preserve">. In addition, a timely proof of claim </w:t>
      </w:r>
      <w:r w:rsidR="00D4064A">
        <w:rPr>
          <w:rFonts w:cs="Arial"/>
        </w:rPr>
        <w:t xml:space="preserve">must be filed before your claim will be </w:t>
      </w:r>
      <w:r w:rsidRPr="00D26D09">
        <w:rPr>
          <w:rFonts w:cs="Arial"/>
        </w:rPr>
        <w:t xml:space="preserve">paid under </w:t>
      </w:r>
      <w:r w:rsidR="00D4064A">
        <w:rPr>
          <w:rFonts w:cs="Arial"/>
        </w:rPr>
        <w:t xml:space="preserve">the </w:t>
      </w:r>
      <w:r w:rsidRPr="00D26D09">
        <w:rPr>
          <w:rFonts w:cs="Arial"/>
        </w:rPr>
        <w:t>plan.</w:t>
      </w:r>
    </w:p>
    <w:p w14:paraId="35F3237E" w14:textId="77777777" w:rsidR="00AB574B" w:rsidRPr="00D26D09" w:rsidRDefault="00360833" w:rsidP="00DE5237">
      <w:pPr>
        <w:widowControl w:val="0"/>
        <w:tabs>
          <w:tab w:val="left" w:pos="180"/>
          <w:tab w:val="left" w:pos="6840"/>
        </w:tabs>
        <w:autoSpaceDE w:val="0"/>
        <w:autoSpaceDN w:val="0"/>
        <w:adjustRightInd w:val="0"/>
        <w:spacing w:before="120" w:after="240" w:line="240" w:lineRule="auto"/>
        <w:ind w:left="1166" w:right="-187"/>
        <w:rPr>
          <w:rFonts w:ascii="Arial" w:eastAsia="Times New Roman" w:hAnsi="Arial"/>
          <w:i/>
          <w:sz w:val="16"/>
          <w:szCs w:val="16"/>
        </w:rPr>
      </w:pPr>
      <w:r>
        <w:rPr>
          <w:rFonts w:ascii="Arial" w:eastAsia="Times New Roman" w:hAnsi="Arial"/>
          <w:b/>
          <w:i/>
          <w:sz w:val="16"/>
          <w:szCs w:val="16"/>
        </w:rPr>
        <w:t>Debtor</w:t>
      </w:r>
      <w:r w:rsidR="004A6B0E">
        <w:rPr>
          <w:rFonts w:ascii="Arial" w:eastAsia="Times New Roman" w:hAnsi="Arial"/>
          <w:b/>
          <w:i/>
          <w:sz w:val="16"/>
          <w:szCs w:val="16"/>
        </w:rPr>
        <w:t>(</w:t>
      </w:r>
      <w:r>
        <w:rPr>
          <w:rFonts w:ascii="Arial" w:eastAsia="Times New Roman" w:hAnsi="Arial"/>
          <w:b/>
          <w:i/>
          <w:sz w:val="16"/>
          <w:szCs w:val="16"/>
        </w:rPr>
        <w:t>s</w:t>
      </w:r>
      <w:r w:rsidR="004A6B0E">
        <w:rPr>
          <w:rFonts w:ascii="Arial" w:eastAsia="Times New Roman" w:hAnsi="Arial"/>
          <w:b/>
          <w:i/>
          <w:sz w:val="16"/>
          <w:szCs w:val="16"/>
        </w:rPr>
        <w:t>)</w:t>
      </w:r>
      <w:r>
        <w:rPr>
          <w:rFonts w:ascii="Arial" w:eastAsia="Times New Roman" w:hAnsi="Arial"/>
          <w:b/>
          <w:i/>
          <w:sz w:val="16"/>
          <w:szCs w:val="16"/>
        </w:rPr>
        <w:t xml:space="preserve"> must check one box on each line to state whether the plan includes each of the following items</w:t>
      </w:r>
      <w:r w:rsidR="00E71741">
        <w:rPr>
          <w:rFonts w:ascii="Arial" w:eastAsia="Times New Roman" w:hAnsi="Arial"/>
          <w:b/>
          <w:i/>
          <w:sz w:val="16"/>
          <w:szCs w:val="16"/>
        </w:rPr>
        <w:t xml:space="preserve">. </w:t>
      </w:r>
      <w:r>
        <w:rPr>
          <w:rFonts w:ascii="Arial" w:eastAsia="Times New Roman" w:hAnsi="Arial"/>
          <w:b/>
          <w:i/>
          <w:sz w:val="16"/>
          <w:szCs w:val="16"/>
        </w:rPr>
        <w:t xml:space="preserve">If an item is </w:t>
      </w:r>
      <w:r w:rsidR="004A2C80">
        <w:rPr>
          <w:rFonts w:ascii="Arial" w:eastAsia="Times New Roman" w:hAnsi="Arial"/>
          <w:b/>
          <w:i/>
          <w:sz w:val="16"/>
          <w:szCs w:val="16"/>
        </w:rPr>
        <w:t xml:space="preserve">not </w:t>
      </w:r>
      <w:r>
        <w:rPr>
          <w:rFonts w:ascii="Arial" w:eastAsia="Times New Roman" w:hAnsi="Arial"/>
          <w:b/>
          <w:i/>
          <w:sz w:val="16"/>
          <w:szCs w:val="16"/>
        </w:rPr>
        <w:t>checked as “</w:t>
      </w:r>
      <w:r w:rsidR="004A2C80">
        <w:rPr>
          <w:rFonts w:ascii="Arial" w:eastAsia="Times New Roman" w:hAnsi="Arial"/>
          <w:b/>
          <w:i/>
          <w:sz w:val="16"/>
          <w:szCs w:val="16"/>
        </w:rPr>
        <w:t>I</w:t>
      </w:r>
      <w:r>
        <w:rPr>
          <w:rFonts w:ascii="Arial" w:eastAsia="Times New Roman" w:hAnsi="Arial"/>
          <w:b/>
          <w:i/>
          <w:sz w:val="16"/>
          <w:szCs w:val="16"/>
        </w:rPr>
        <w:t xml:space="preserve">ncluded” or if both boxes are checked, the provision will </w:t>
      </w:r>
      <w:r w:rsidR="004A2C80">
        <w:rPr>
          <w:rFonts w:ascii="Arial" w:eastAsia="Times New Roman" w:hAnsi="Arial"/>
          <w:b/>
          <w:i/>
          <w:sz w:val="16"/>
          <w:szCs w:val="16"/>
        </w:rPr>
        <w:t xml:space="preserve">not </w:t>
      </w:r>
      <w:r>
        <w:rPr>
          <w:rFonts w:ascii="Arial" w:eastAsia="Times New Roman" w:hAnsi="Arial"/>
          <w:b/>
          <w:i/>
          <w:sz w:val="16"/>
          <w:szCs w:val="16"/>
        </w:rPr>
        <w:t>be effective if set out later in the plan</w:t>
      </w:r>
      <w:r w:rsidR="001F0A1B" w:rsidRPr="00D26D09">
        <w:rPr>
          <w:rFonts w:ascii="Arial" w:eastAsia="Times New Roman" w:hAnsi="Arial"/>
          <w:b/>
          <w:i/>
          <w:sz w:val="16"/>
          <w:szCs w:val="16"/>
        </w:rPr>
        <w:t>.</w:t>
      </w:r>
    </w:p>
    <w:tbl>
      <w:tblPr>
        <w:tblStyle w:val="TableGrid"/>
        <w:tblW w:w="10237" w:type="dxa"/>
        <w:tblInd w:w="108" w:type="dxa"/>
        <w:tblLook w:val="04A0" w:firstRow="1" w:lastRow="0" w:firstColumn="1" w:lastColumn="0" w:noHBand="0" w:noVBand="1"/>
      </w:tblPr>
      <w:tblGrid>
        <w:gridCol w:w="540"/>
        <w:gridCol w:w="6907"/>
        <w:gridCol w:w="1260"/>
        <w:gridCol w:w="1530"/>
      </w:tblGrid>
      <w:tr w:rsidR="000637F9" w14:paraId="52A5AAA8" w14:textId="77777777" w:rsidTr="00DE5237">
        <w:tc>
          <w:tcPr>
            <w:tcW w:w="540" w:type="dxa"/>
          </w:tcPr>
          <w:p w14:paraId="4BA57875" w14:textId="77777777" w:rsidR="000637F9" w:rsidRPr="00DE5237" w:rsidRDefault="000637F9" w:rsidP="00DE5237">
            <w:pPr>
              <w:widowControl w:val="0"/>
              <w:tabs>
                <w:tab w:val="left" w:pos="6840"/>
              </w:tabs>
              <w:autoSpaceDE w:val="0"/>
              <w:autoSpaceDN w:val="0"/>
              <w:adjustRightInd w:val="0"/>
              <w:spacing w:before="60" w:line="220" w:lineRule="exact"/>
              <w:rPr>
                <w:rFonts w:ascii="Arial" w:eastAsia="Times New Roman" w:hAnsi="Arial" w:cs="Arial"/>
                <w:b/>
                <w:sz w:val="16"/>
                <w:szCs w:val="16"/>
                <w:shd w:val="clear" w:color="auto" w:fill="FFFFFF"/>
              </w:rPr>
            </w:pPr>
            <w:r>
              <w:rPr>
                <w:rFonts w:ascii="Arial" w:eastAsia="Times New Roman" w:hAnsi="Arial" w:cs="Arial"/>
                <w:b/>
                <w:sz w:val="16"/>
                <w:szCs w:val="16"/>
                <w:shd w:val="clear" w:color="auto" w:fill="FFFFFF"/>
              </w:rPr>
              <w:t>1.1</w:t>
            </w:r>
          </w:p>
        </w:tc>
        <w:tc>
          <w:tcPr>
            <w:tcW w:w="6907" w:type="dxa"/>
          </w:tcPr>
          <w:p w14:paraId="260AF89F" w14:textId="77777777" w:rsidR="000637F9" w:rsidRPr="00DE5237" w:rsidRDefault="000637F9" w:rsidP="00DE5237">
            <w:pPr>
              <w:widowControl w:val="0"/>
              <w:tabs>
                <w:tab w:val="left" w:pos="6840"/>
              </w:tabs>
              <w:autoSpaceDE w:val="0"/>
              <w:autoSpaceDN w:val="0"/>
              <w:adjustRightInd w:val="0"/>
              <w:spacing w:before="60" w:after="60" w:line="220" w:lineRule="exact"/>
              <w:rPr>
                <w:rFonts w:ascii="Arial" w:eastAsia="Times New Roman" w:hAnsi="Arial" w:cs="Arial"/>
                <w:b/>
                <w:sz w:val="16"/>
                <w:szCs w:val="16"/>
                <w:shd w:val="clear" w:color="auto" w:fill="FFFFFF"/>
              </w:rPr>
            </w:pPr>
            <w:r>
              <w:rPr>
                <w:rFonts w:ascii="Arial" w:eastAsia="Times New Roman" w:hAnsi="Arial" w:cs="Arial"/>
                <w:b/>
                <w:sz w:val="16"/>
                <w:szCs w:val="16"/>
                <w:shd w:val="clear" w:color="auto" w:fill="FFFFFF"/>
              </w:rPr>
              <w:t xml:space="preserve">A limit on the amount of a secured claim, set out in </w:t>
            </w:r>
            <w:r w:rsidR="004A2C80">
              <w:rPr>
                <w:rFonts w:ascii="Arial" w:eastAsia="Times New Roman" w:hAnsi="Arial" w:cs="Arial"/>
                <w:b/>
                <w:sz w:val="16"/>
                <w:szCs w:val="16"/>
                <w:shd w:val="clear" w:color="auto" w:fill="FFFFFF"/>
              </w:rPr>
              <w:t xml:space="preserve">§ 3.2, which may result in </w:t>
            </w:r>
            <w:r>
              <w:rPr>
                <w:rFonts w:ascii="Arial" w:eastAsia="Times New Roman" w:hAnsi="Arial" w:cs="Arial"/>
                <w:b/>
                <w:sz w:val="16"/>
                <w:szCs w:val="16"/>
                <w:shd w:val="clear" w:color="auto" w:fill="FFFFFF"/>
              </w:rPr>
              <w:t>partial payment or no payment to the secured creditor</w:t>
            </w:r>
            <w:r w:rsidR="00C21899">
              <w:rPr>
                <w:rFonts w:ascii="Arial" w:eastAsia="Times New Roman" w:hAnsi="Arial" w:cs="Arial"/>
                <w:b/>
                <w:sz w:val="16"/>
                <w:szCs w:val="16"/>
                <w:shd w:val="clear" w:color="auto" w:fill="FFFFFF"/>
              </w:rPr>
              <w:t>.</w:t>
            </w:r>
          </w:p>
        </w:tc>
        <w:tc>
          <w:tcPr>
            <w:tcW w:w="1260" w:type="dxa"/>
          </w:tcPr>
          <w:p w14:paraId="0DF0B69E" w14:textId="77777777" w:rsidR="000637F9" w:rsidRPr="00DE5237" w:rsidRDefault="000637F9" w:rsidP="00DE5237">
            <w:pPr>
              <w:widowControl w:val="0"/>
              <w:tabs>
                <w:tab w:val="left" w:pos="6840"/>
              </w:tabs>
              <w:autoSpaceDE w:val="0"/>
              <w:autoSpaceDN w:val="0"/>
              <w:adjustRightInd w:val="0"/>
              <w:spacing w:before="60" w:after="60" w:line="220" w:lineRule="exact"/>
              <w:rPr>
                <w:rFonts w:ascii="Arial" w:eastAsia="Times New Roman" w:hAnsi="Arial" w:cs="Arial"/>
                <w:b/>
                <w:sz w:val="16"/>
                <w:szCs w:val="16"/>
                <w:shd w:val="clear" w:color="auto" w:fill="FFFFFF"/>
              </w:rPr>
            </w:pPr>
            <w:r w:rsidRPr="001D78BA">
              <w:rPr>
                <w:rFonts w:ascii="Wingdings" w:hAnsi="Wingdings"/>
                <w:shd w:val="clear" w:color="auto" w:fill="FFFFFF"/>
              </w:rPr>
              <w:t></w:t>
            </w:r>
            <w:r>
              <w:rPr>
                <w:rFonts w:ascii="Arial" w:hAnsi="Arial" w:cs="Arial"/>
                <w:sz w:val="16"/>
                <w:szCs w:val="16"/>
                <w:shd w:val="clear" w:color="auto" w:fill="FFFFFF"/>
              </w:rPr>
              <w:t xml:space="preserve">  </w:t>
            </w:r>
            <w:r>
              <w:rPr>
                <w:rFonts w:ascii="Arial" w:hAnsi="Arial" w:cs="Arial"/>
                <w:b/>
                <w:sz w:val="16"/>
                <w:szCs w:val="16"/>
                <w:shd w:val="clear" w:color="auto" w:fill="FFFFFF"/>
              </w:rPr>
              <w:t>Included</w:t>
            </w:r>
          </w:p>
        </w:tc>
        <w:tc>
          <w:tcPr>
            <w:tcW w:w="1530" w:type="dxa"/>
          </w:tcPr>
          <w:p w14:paraId="669A907B" w14:textId="77777777" w:rsidR="000637F9" w:rsidRPr="00DE5237" w:rsidRDefault="000637F9" w:rsidP="00DE5237">
            <w:pPr>
              <w:widowControl w:val="0"/>
              <w:tabs>
                <w:tab w:val="left" w:pos="6840"/>
              </w:tabs>
              <w:autoSpaceDE w:val="0"/>
              <w:autoSpaceDN w:val="0"/>
              <w:adjustRightInd w:val="0"/>
              <w:spacing w:before="60" w:after="60" w:line="220" w:lineRule="exact"/>
              <w:rPr>
                <w:rFonts w:ascii="Arial" w:eastAsia="Times New Roman" w:hAnsi="Arial" w:cs="Arial"/>
                <w:b/>
                <w:sz w:val="16"/>
                <w:szCs w:val="16"/>
                <w:shd w:val="clear" w:color="auto" w:fill="FFFFFF"/>
              </w:rPr>
            </w:pPr>
            <w:r w:rsidRPr="001D78BA">
              <w:rPr>
                <w:rFonts w:ascii="Wingdings" w:hAnsi="Wingdings"/>
                <w:shd w:val="clear" w:color="auto" w:fill="FFFFFF"/>
              </w:rPr>
              <w:t></w:t>
            </w:r>
            <w:r>
              <w:rPr>
                <w:rFonts w:ascii="Arial" w:hAnsi="Arial" w:cs="Arial"/>
                <w:sz w:val="16"/>
                <w:szCs w:val="16"/>
                <w:shd w:val="clear" w:color="auto" w:fill="FFFFFF"/>
              </w:rPr>
              <w:t xml:space="preserve">  </w:t>
            </w:r>
            <w:r w:rsidRPr="00DE5237">
              <w:rPr>
                <w:rFonts w:ascii="Arial" w:hAnsi="Arial" w:cs="Arial"/>
                <w:b/>
                <w:sz w:val="16"/>
                <w:szCs w:val="16"/>
                <w:shd w:val="clear" w:color="auto" w:fill="FFFFFF"/>
              </w:rPr>
              <w:t>Not i</w:t>
            </w:r>
            <w:r>
              <w:rPr>
                <w:rFonts w:ascii="Arial" w:hAnsi="Arial" w:cs="Arial"/>
                <w:b/>
                <w:sz w:val="16"/>
                <w:szCs w:val="16"/>
                <w:shd w:val="clear" w:color="auto" w:fill="FFFFFF"/>
              </w:rPr>
              <w:t>ncluded</w:t>
            </w:r>
          </w:p>
        </w:tc>
      </w:tr>
      <w:tr w:rsidR="000637F9" w14:paraId="1E6BD07F" w14:textId="77777777" w:rsidTr="00DE5237">
        <w:tc>
          <w:tcPr>
            <w:tcW w:w="540" w:type="dxa"/>
          </w:tcPr>
          <w:p w14:paraId="3890BF0E" w14:textId="77777777" w:rsidR="000637F9" w:rsidRPr="00DE5237" w:rsidRDefault="000637F9" w:rsidP="00DE5237">
            <w:pPr>
              <w:widowControl w:val="0"/>
              <w:tabs>
                <w:tab w:val="left" w:pos="6840"/>
              </w:tabs>
              <w:autoSpaceDE w:val="0"/>
              <w:autoSpaceDN w:val="0"/>
              <w:adjustRightInd w:val="0"/>
              <w:spacing w:before="60" w:line="220" w:lineRule="exact"/>
              <w:rPr>
                <w:rFonts w:ascii="Arial" w:eastAsia="Times New Roman" w:hAnsi="Arial" w:cs="Arial"/>
                <w:b/>
                <w:sz w:val="16"/>
                <w:szCs w:val="16"/>
                <w:shd w:val="clear" w:color="auto" w:fill="FFFFFF"/>
              </w:rPr>
            </w:pPr>
            <w:r>
              <w:rPr>
                <w:rFonts w:ascii="Arial" w:eastAsia="Times New Roman" w:hAnsi="Arial" w:cs="Arial"/>
                <w:b/>
                <w:sz w:val="16"/>
                <w:szCs w:val="16"/>
                <w:shd w:val="clear" w:color="auto" w:fill="FFFFFF"/>
              </w:rPr>
              <w:t>1.2</w:t>
            </w:r>
          </w:p>
        </w:tc>
        <w:tc>
          <w:tcPr>
            <w:tcW w:w="6907" w:type="dxa"/>
          </w:tcPr>
          <w:p w14:paraId="23FE55A1" w14:textId="77777777" w:rsidR="000637F9" w:rsidRPr="00DE5237" w:rsidRDefault="00F840DF" w:rsidP="00DE5237">
            <w:pPr>
              <w:widowControl w:val="0"/>
              <w:tabs>
                <w:tab w:val="left" w:pos="6840"/>
              </w:tabs>
              <w:autoSpaceDE w:val="0"/>
              <w:autoSpaceDN w:val="0"/>
              <w:adjustRightInd w:val="0"/>
              <w:spacing w:before="60" w:after="60" w:line="220" w:lineRule="exact"/>
              <w:rPr>
                <w:rFonts w:ascii="Arial" w:eastAsia="Times New Roman" w:hAnsi="Arial" w:cs="Arial"/>
                <w:b/>
                <w:sz w:val="16"/>
                <w:szCs w:val="16"/>
                <w:shd w:val="clear" w:color="auto" w:fill="FFFFFF"/>
              </w:rPr>
            </w:pPr>
            <w:r>
              <w:rPr>
                <w:rFonts w:ascii="Arial" w:eastAsia="Times New Roman" w:hAnsi="Arial" w:cs="Arial"/>
                <w:b/>
                <w:sz w:val="16"/>
                <w:szCs w:val="16"/>
                <w:shd w:val="clear" w:color="auto" w:fill="FFFFFF"/>
              </w:rPr>
              <w:t>Avoidance of a judicial lien or nonpossessory, nonpurchase-money security interest, set out in § 3.4.</w:t>
            </w:r>
          </w:p>
        </w:tc>
        <w:tc>
          <w:tcPr>
            <w:tcW w:w="1260" w:type="dxa"/>
          </w:tcPr>
          <w:p w14:paraId="6F27B749" w14:textId="77777777" w:rsidR="000637F9" w:rsidRPr="00DE5237" w:rsidRDefault="000637F9" w:rsidP="00DE5237">
            <w:pPr>
              <w:widowControl w:val="0"/>
              <w:tabs>
                <w:tab w:val="left" w:pos="6840"/>
              </w:tabs>
              <w:autoSpaceDE w:val="0"/>
              <w:autoSpaceDN w:val="0"/>
              <w:adjustRightInd w:val="0"/>
              <w:spacing w:before="60" w:after="60" w:line="220" w:lineRule="exact"/>
              <w:rPr>
                <w:rFonts w:ascii="Arial" w:eastAsia="Times New Roman" w:hAnsi="Arial" w:cs="Arial"/>
                <w:b/>
                <w:sz w:val="16"/>
                <w:szCs w:val="16"/>
                <w:shd w:val="clear" w:color="auto" w:fill="FFFFFF"/>
              </w:rPr>
            </w:pPr>
            <w:r w:rsidRPr="001D78BA">
              <w:rPr>
                <w:rFonts w:ascii="Wingdings" w:hAnsi="Wingdings"/>
                <w:shd w:val="clear" w:color="auto" w:fill="FFFFFF"/>
              </w:rPr>
              <w:t></w:t>
            </w:r>
            <w:r>
              <w:rPr>
                <w:rFonts w:ascii="Arial" w:hAnsi="Arial" w:cs="Arial"/>
                <w:sz w:val="16"/>
                <w:szCs w:val="16"/>
                <w:shd w:val="clear" w:color="auto" w:fill="FFFFFF"/>
              </w:rPr>
              <w:t xml:space="preserve">  </w:t>
            </w:r>
            <w:r>
              <w:rPr>
                <w:rFonts w:ascii="Arial" w:hAnsi="Arial" w:cs="Arial"/>
                <w:b/>
                <w:sz w:val="16"/>
                <w:szCs w:val="16"/>
                <w:shd w:val="clear" w:color="auto" w:fill="FFFFFF"/>
              </w:rPr>
              <w:t>Included</w:t>
            </w:r>
          </w:p>
        </w:tc>
        <w:tc>
          <w:tcPr>
            <w:tcW w:w="1530" w:type="dxa"/>
          </w:tcPr>
          <w:p w14:paraId="61AF5564" w14:textId="77777777" w:rsidR="000637F9" w:rsidRPr="00DE5237" w:rsidRDefault="000637F9" w:rsidP="00DE5237">
            <w:pPr>
              <w:widowControl w:val="0"/>
              <w:tabs>
                <w:tab w:val="left" w:pos="6840"/>
              </w:tabs>
              <w:autoSpaceDE w:val="0"/>
              <w:autoSpaceDN w:val="0"/>
              <w:adjustRightInd w:val="0"/>
              <w:spacing w:before="60" w:after="60" w:line="220" w:lineRule="exact"/>
              <w:rPr>
                <w:rFonts w:ascii="Arial" w:eastAsia="Times New Roman" w:hAnsi="Arial" w:cs="Arial"/>
                <w:b/>
                <w:sz w:val="16"/>
                <w:szCs w:val="16"/>
                <w:shd w:val="clear" w:color="auto" w:fill="FFFFFF"/>
              </w:rPr>
            </w:pPr>
            <w:r w:rsidRPr="001D78BA">
              <w:rPr>
                <w:rFonts w:ascii="Wingdings" w:hAnsi="Wingdings"/>
                <w:shd w:val="clear" w:color="auto" w:fill="FFFFFF"/>
              </w:rPr>
              <w:t></w:t>
            </w:r>
            <w:r>
              <w:rPr>
                <w:rFonts w:ascii="Arial" w:hAnsi="Arial" w:cs="Arial"/>
                <w:sz w:val="16"/>
                <w:szCs w:val="16"/>
                <w:shd w:val="clear" w:color="auto" w:fill="FFFFFF"/>
              </w:rPr>
              <w:t xml:space="preserve">  </w:t>
            </w:r>
            <w:r w:rsidRPr="001D78BA">
              <w:rPr>
                <w:rFonts w:ascii="Arial" w:hAnsi="Arial" w:cs="Arial"/>
                <w:b/>
                <w:sz w:val="16"/>
                <w:szCs w:val="16"/>
                <w:shd w:val="clear" w:color="auto" w:fill="FFFFFF"/>
              </w:rPr>
              <w:t>Not i</w:t>
            </w:r>
            <w:r>
              <w:rPr>
                <w:rFonts w:ascii="Arial" w:hAnsi="Arial" w:cs="Arial"/>
                <w:b/>
                <w:sz w:val="16"/>
                <w:szCs w:val="16"/>
                <w:shd w:val="clear" w:color="auto" w:fill="FFFFFF"/>
              </w:rPr>
              <w:t>ncluded</w:t>
            </w:r>
          </w:p>
        </w:tc>
      </w:tr>
      <w:tr w:rsidR="000637F9" w14:paraId="22D67244" w14:textId="77777777" w:rsidTr="00DE5237">
        <w:tc>
          <w:tcPr>
            <w:tcW w:w="540" w:type="dxa"/>
          </w:tcPr>
          <w:p w14:paraId="292A5295" w14:textId="77777777" w:rsidR="000637F9" w:rsidRPr="00DE5237" w:rsidRDefault="000637F9" w:rsidP="00DE5237">
            <w:pPr>
              <w:widowControl w:val="0"/>
              <w:tabs>
                <w:tab w:val="left" w:pos="6840"/>
              </w:tabs>
              <w:autoSpaceDE w:val="0"/>
              <w:autoSpaceDN w:val="0"/>
              <w:adjustRightInd w:val="0"/>
              <w:spacing w:before="60" w:line="220" w:lineRule="exact"/>
              <w:rPr>
                <w:rFonts w:ascii="Arial" w:eastAsia="Times New Roman" w:hAnsi="Arial" w:cs="Arial"/>
                <w:b/>
                <w:sz w:val="16"/>
                <w:szCs w:val="16"/>
                <w:shd w:val="clear" w:color="auto" w:fill="FFFFFF"/>
              </w:rPr>
            </w:pPr>
            <w:r>
              <w:rPr>
                <w:rFonts w:ascii="Arial" w:eastAsia="Times New Roman" w:hAnsi="Arial" w:cs="Arial"/>
                <w:b/>
                <w:sz w:val="16"/>
                <w:szCs w:val="16"/>
                <w:shd w:val="clear" w:color="auto" w:fill="FFFFFF"/>
              </w:rPr>
              <w:t>1.3</w:t>
            </w:r>
          </w:p>
        </w:tc>
        <w:tc>
          <w:tcPr>
            <w:tcW w:w="6907" w:type="dxa"/>
          </w:tcPr>
          <w:p w14:paraId="57AEEBAE" w14:textId="77777777" w:rsidR="000637F9" w:rsidRPr="00DE5237" w:rsidRDefault="00F840DF" w:rsidP="00DE5237">
            <w:pPr>
              <w:widowControl w:val="0"/>
              <w:tabs>
                <w:tab w:val="left" w:pos="6840"/>
              </w:tabs>
              <w:autoSpaceDE w:val="0"/>
              <w:autoSpaceDN w:val="0"/>
              <w:adjustRightInd w:val="0"/>
              <w:spacing w:before="60" w:after="60" w:line="220" w:lineRule="exact"/>
              <w:rPr>
                <w:rFonts w:ascii="Arial" w:eastAsia="Times New Roman" w:hAnsi="Arial" w:cs="Arial"/>
                <w:b/>
                <w:sz w:val="16"/>
                <w:szCs w:val="16"/>
                <w:shd w:val="clear" w:color="auto" w:fill="FFFFFF"/>
              </w:rPr>
            </w:pPr>
            <w:r>
              <w:rPr>
                <w:rFonts w:ascii="Arial" w:eastAsia="Times New Roman" w:hAnsi="Arial" w:cs="Arial"/>
                <w:b/>
                <w:sz w:val="16"/>
                <w:szCs w:val="16"/>
                <w:shd w:val="clear" w:color="auto" w:fill="FFFFFF"/>
              </w:rPr>
              <w:t>Nonstandard provisions, set out in Part 9.</w:t>
            </w:r>
          </w:p>
        </w:tc>
        <w:tc>
          <w:tcPr>
            <w:tcW w:w="1260" w:type="dxa"/>
          </w:tcPr>
          <w:p w14:paraId="6C944BF9" w14:textId="77777777" w:rsidR="000637F9" w:rsidRPr="00DE5237" w:rsidRDefault="000637F9" w:rsidP="00DE5237">
            <w:pPr>
              <w:widowControl w:val="0"/>
              <w:tabs>
                <w:tab w:val="left" w:pos="6840"/>
              </w:tabs>
              <w:autoSpaceDE w:val="0"/>
              <w:autoSpaceDN w:val="0"/>
              <w:adjustRightInd w:val="0"/>
              <w:spacing w:before="60" w:after="60" w:line="220" w:lineRule="exact"/>
              <w:rPr>
                <w:rFonts w:ascii="Arial" w:eastAsia="Times New Roman" w:hAnsi="Arial" w:cs="Arial"/>
                <w:b/>
                <w:sz w:val="16"/>
                <w:szCs w:val="16"/>
                <w:shd w:val="clear" w:color="auto" w:fill="FFFFFF"/>
              </w:rPr>
            </w:pPr>
            <w:r w:rsidRPr="001D78BA">
              <w:rPr>
                <w:rFonts w:ascii="Wingdings" w:hAnsi="Wingdings"/>
                <w:shd w:val="clear" w:color="auto" w:fill="FFFFFF"/>
              </w:rPr>
              <w:t></w:t>
            </w:r>
            <w:r>
              <w:rPr>
                <w:rFonts w:ascii="Arial" w:hAnsi="Arial" w:cs="Arial"/>
                <w:sz w:val="16"/>
                <w:szCs w:val="16"/>
                <w:shd w:val="clear" w:color="auto" w:fill="FFFFFF"/>
              </w:rPr>
              <w:t xml:space="preserve">  </w:t>
            </w:r>
            <w:r>
              <w:rPr>
                <w:rFonts w:ascii="Arial" w:hAnsi="Arial" w:cs="Arial"/>
                <w:b/>
                <w:sz w:val="16"/>
                <w:szCs w:val="16"/>
                <w:shd w:val="clear" w:color="auto" w:fill="FFFFFF"/>
              </w:rPr>
              <w:t>Included</w:t>
            </w:r>
          </w:p>
        </w:tc>
        <w:tc>
          <w:tcPr>
            <w:tcW w:w="1530" w:type="dxa"/>
          </w:tcPr>
          <w:p w14:paraId="10338087" w14:textId="77777777" w:rsidR="000637F9" w:rsidRPr="00DE5237" w:rsidRDefault="000637F9" w:rsidP="00DE5237">
            <w:pPr>
              <w:widowControl w:val="0"/>
              <w:tabs>
                <w:tab w:val="left" w:pos="6840"/>
              </w:tabs>
              <w:autoSpaceDE w:val="0"/>
              <w:autoSpaceDN w:val="0"/>
              <w:adjustRightInd w:val="0"/>
              <w:spacing w:before="60" w:after="60" w:line="220" w:lineRule="exact"/>
              <w:rPr>
                <w:rFonts w:ascii="Arial" w:eastAsia="Times New Roman" w:hAnsi="Arial" w:cs="Arial"/>
                <w:b/>
                <w:sz w:val="16"/>
                <w:szCs w:val="16"/>
                <w:shd w:val="clear" w:color="auto" w:fill="FFFFFF"/>
              </w:rPr>
            </w:pPr>
            <w:r w:rsidRPr="001D78BA">
              <w:rPr>
                <w:rFonts w:ascii="Wingdings" w:hAnsi="Wingdings"/>
                <w:shd w:val="clear" w:color="auto" w:fill="FFFFFF"/>
              </w:rPr>
              <w:t></w:t>
            </w:r>
            <w:r>
              <w:rPr>
                <w:rFonts w:ascii="Arial" w:hAnsi="Arial" w:cs="Arial"/>
                <w:sz w:val="16"/>
                <w:szCs w:val="16"/>
                <w:shd w:val="clear" w:color="auto" w:fill="FFFFFF"/>
              </w:rPr>
              <w:t xml:space="preserve">  </w:t>
            </w:r>
            <w:r w:rsidRPr="001D78BA">
              <w:rPr>
                <w:rFonts w:ascii="Arial" w:hAnsi="Arial" w:cs="Arial"/>
                <w:b/>
                <w:sz w:val="16"/>
                <w:szCs w:val="16"/>
                <w:shd w:val="clear" w:color="auto" w:fill="FFFFFF"/>
              </w:rPr>
              <w:t>Not i</w:t>
            </w:r>
            <w:r>
              <w:rPr>
                <w:rFonts w:ascii="Arial" w:hAnsi="Arial" w:cs="Arial"/>
                <w:b/>
                <w:sz w:val="16"/>
                <w:szCs w:val="16"/>
                <w:shd w:val="clear" w:color="auto" w:fill="FFFFFF"/>
              </w:rPr>
              <w:t>ncluded</w:t>
            </w:r>
          </w:p>
        </w:tc>
      </w:tr>
    </w:tbl>
    <w:p w14:paraId="17EA6F86" w14:textId="77777777" w:rsidR="00465050" w:rsidRPr="00D26D09" w:rsidRDefault="00465050" w:rsidP="00DE5237">
      <w:pPr>
        <w:pStyle w:val="tablehead1"/>
        <w:tabs>
          <w:tab w:val="left" w:pos="423"/>
          <w:tab w:val="left" w:pos="703"/>
          <w:tab w:val="left" w:pos="3322"/>
          <w:tab w:val="left" w:pos="4582"/>
          <w:tab w:val="left" w:pos="5662"/>
          <w:tab w:val="left" w:pos="5752"/>
          <w:tab w:val="left" w:pos="6292"/>
        </w:tabs>
        <w:spacing w:before="40" w:after="0"/>
        <w:rPr>
          <w:b w:val="0"/>
        </w:rPr>
      </w:pPr>
    </w:p>
    <w:tbl>
      <w:tblPr>
        <w:tblW w:w="11255" w:type="dxa"/>
        <w:tblInd w:w="27" w:type="dxa"/>
        <w:tblLayout w:type="fixed"/>
        <w:tblCellMar>
          <w:left w:w="120" w:type="dxa"/>
          <w:right w:w="120" w:type="dxa"/>
        </w:tblCellMar>
        <w:tblLook w:val="0000" w:firstRow="0" w:lastRow="0" w:firstColumn="0" w:lastColumn="0" w:noHBand="0" w:noVBand="0"/>
      </w:tblPr>
      <w:tblGrid>
        <w:gridCol w:w="360"/>
        <w:gridCol w:w="355"/>
        <w:gridCol w:w="78"/>
        <w:gridCol w:w="7"/>
        <w:gridCol w:w="66"/>
        <w:gridCol w:w="10"/>
        <w:gridCol w:w="17"/>
        <w:gridCol w:w="6"/>
        <w:gridCol w:w="1434"/>
        <w:gridCol w:w="358"/>
        <w:gridCol w:w="180"/>
        <w:gridCol w:w="450"/>
        <w:gridCol w:w="253"/>
        <w:gridCol w:w="97"/>
        <w:gridCol w:w="100"/>
        <w:gridCol w:w="71"/>
        <w:gridCol w:w="566"/>
        <w:gridCol w:w="534"/>
        <w:gridCol w:w="626"/>
        <w:gridCol w:w="369"/>
        <w:gridCol w:w="75"/>
        <w:gridCol w:w="455"/>
        <w:gridCol w:w="74"/>
        <w:gridCol w:w="201"/>
        <w:gridCol w:w="575"/>
        <w:gridCol w:w="55"/>
        <w:gridCol w:w="81"/>
        <w:gridCol w:w="9"/>
        <w:gridCol w:w="264"/>
        <w:gridCol w:w="192"/>
        <w:gridCol w:w="174"/>
        <w:gridCol w:w="428"/>
        <w:gridCol w:w="112"/>
        <w:gridCol w:w="76"/>
        <w:gridCol w:w="184"/>
        <w:gridCol w:w="190"/>
        <w:gridCol w:w="6"/>
        <w:gridCol w:w="523"/>
        <w:gridCol w:w="824"/>
        <w:gridCol w:w="154"/>
        <w:gridCol w:w="29"/>
        <w:gridCol w:w="71"/>
        <w:gridCol w:w="13"/>
        <w:gridCol w:w="72"/>
        <w:gridCol w:w="184"/>
        <w:gridCol w:w="20"/>
        <w:gridCol w:w="277"/>
      </w:tblGrid>
      <w:tr w:rsidR="008913B5" w:rsidRPr="00D26D09" w14:paraId="2E661CBB" w14:textId="77777777" w:rsidTr="003F77AC">
        <w:trPr>
          <w:trHeight w:val="360"/>
        </w:trPr>
        <w:tc>
          <w:tcPr>
            <w:tcW w:w="870" w:type="dxa"/>
            <w:gridSpan w:val="5"/>
            <w:tcBorders>
              <w:bottom w:val="single" w:sz="12" w:space="0" w:color="auto"/>
            </w:tcBorders>
            <w:shd w:val="clear" w:color="auto" w:fill="000000"/>
            <w:vAlign w:val="center"/>
          </w:tcPr>
          <w:p w14:paraId="17C532D6" w14:textId="77777777" w:rsidR="008913B5" w:rsidRPr="00D26D09" w:rsidRDefault="008913B5" w:rsidP="00ED7055">
            <w:pPr>
              <w:pStyle w:val="Partlabel"/>
              <w:rPr>
                <w:bCs w:val="0"/>
                <w:sz w:val="24"/>
                <w:szCs w:val="24"/>
              </w:rPr>
            </w:pPr>
            <w:r w:rsidRPr="00D26D09">
              <w:t xml:space="preserve">Part 2: </w:t>
            </w:r>
          </w:p>
        </w:tc>
        <w:tc>
          <w:tcPr>
            <w:tcW w:w="10385" w:type="dxa"/>
            <w:gridSpan w:val="42"/>
            <w:tcBorders>
              <w:bottom w:val="single" w:sz="12" w:space="0" w:color="auto"/>
            </w:tcBorders>
            <w:shd w:val="clear" w:color="auto" w:fill="auto"/>
            <w:vAlign w:val="center"/>
          </w:tcPr>
          <w:p w14:paraId="033BF657" w14:textId="77777777" w:rsidR="008913B5" w:rsidRPr="00D26D09" w:rsidRDefault="008913B5" w:rsidP="00530B89">
            <w:pPr>
              <w:pStyle w:val="Partlabel"/>
              <w:rPr>
                <w:bCs w:val="0"/>
                <w:sz w:val="24"/>
                <w:szCs w:val="24"/>
              </w:rPr>
            </w:pPr>
            <w:r w:rsidRPr="00D26D09">
              <w:t>Plan Payments and Length of Plan</w:t>
            </w:r>
          </w:p>
        </w:tc>
      </w:tr>
      <w:tr w:rsidR="008913B5" w:rsidRPr="00D26D09" w14:paraId="657CE351" w14:textId="77777777" w:rsidTr="003F77AC">
        <w:trPr>
          <w:trHeight w:val="1653"/>
          <w:tblHeader/>
        </w:trPr>
        <w:tc>
          <w:tcPr>
            <w:tcW w:w="11255" w:type="dxa"/>
            <w:gridSpan w:val="47"/>
            <w:tcBorders>
              <w:top w:val="single" w:sz="12" w:space="0" w:color="auto"/>
            </w:tcBorders>
            <w:shd w:val="clear" w:color="auto" w:fill="auto"/>
          </w:tcPr>
          <w:p w14:paraId="1E690376" w14:textId="77777777" w:rsidR="008913B5" w:rsidRPr="00D26D09" w:rsidRDefault="008913B5" w:rsidP="00F04355">
            <w:pPr>
              <w:pStyle w:val="tableentry"/>
              <w:numPr>
                <w:ilvl w:val="0"/>
                <w:numId w:val="1"/>
              </w:numPr>
              <w:tabs>
                <w:tab w:val="clear" w:pos="216"/>
                <w:tab w:val="left" w:pos="360"/>
                <w:tab w:val="left" w:pos="3322"/>
                <w:tab w:val="left" w:pos="4582"/>
                <w:tab w:val="left" w:pos="5752"/>
                <w:tab w:val="left" w:pos="6292"/>
              </w:tabs>
              <w:spacing w:before="120" w:after="120"/>
              <w:ind w:left="360"/>
              <w:rPr>
                <w:i/>
                <w:szCs w:val="20"/>
              </w:rPr>
            </w:pPr>
            <w:r w:rsidRPr="00D26D09">
              <w:rPr>
                <w:b/>
              </w:rPr>
              <w:t>Debtor(s) will make payments to the trustee as follows</w:t>
            </w:r>
            <w:r w:rsidRPr="00D26D09">
              <w:rPr>
                <w:sz w:val="20"/>
                <w:szCs w:val="20"/>
              </w:rPr>
              <w:t xml:space="preserve">: </w:t>
            </w:r>
            <w:r w:rsidRPr="00D26D09">
              <w:rPr>
                <w:sz w:val="20"/>
                <w:szCs w:val="20"/>
              </w:rPr>
              <w:tab/>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57"/>
              <w:gridCol w:w="1613"/>
              <w:gridCol w:w="1800"/>
              <w:gridCol w:w="1170"/>
              <w:gridCol w:w="3825"/>
            </w:tblGrid>
            <w:tr w:rsidR="00AD5AFA" w14:paraId="5826F9B7" w14:textId="77777777" w:rsidTr="00DE5237">
              <w:trPr>
                <w:trHeight w:val="450"/>
              </w:trPr>
              <w:tc>
                <w:tcPr>
                  <w:tcW w:w="1357" w:type="dxa"/>
                  <w:shd w:val="clear" w:color="auto" w:fill="F2F2F2" w:themeFill="background1" w:themeFillShade="F2"/>
                </w:tcPr>
                <w:p w14:paraId="3DB681F6" w14:textId="77777777" w:rsidR="00C43969" w:rsidRPr="00DE5237" w:rsidRDefault="00C43969" w:rsidP="00DE5237">
                  <w:pPr>
                    <w:keepNext/>
                    <w:keepLines/>
                    <w:tabs>
                      <w:tab w:val="left" w:pos="540"/>
                    </w:tabs>
                    <w:spacing w:before="120" w:after="120"/>
                    <w:rPr>
                      <w:rFonts w:ascii="Arial" w:hAnsi="Arial" w:cs="Arial"/>
                      <w:b/>
                      <w:sz w:val="15"/>
                      <w:szCs w:val="15"/>
                    </w:rPr>
                  </w:pPr>
                  <w:r w:rsidRPr="00DE5237">
                    <w:rPr>
                      <w:rFonts w:ascii="Arial" w:hAnsi="Arial" w:cs="Arial"/>
                      <w:b/>
                      <w:sz w:val="15"/>
                      <w:szCs w:val="15"/>
                    </w:rPr>
                    <w:t>Payments</w:t>
                  </w:r>
                  <w:r w:rsidR="007854D7">
                    <w:rPr>
                      <w:rFonts w:ascii="Arial" w:hAnsi="Arial" w:cs="Arial"/>
                      <w:b/>
                      <w:sz w:val="15"/>
                      <w:szCs w:val="15"/>
                    </w:rPr>
                    <w:t xml:space="preserve"> </w:t>
                  </w:r>
                  <w:r w:rsidRPr="00DE5237">
                    <w:rPr>
                      <w:rFonts w:ascii="Arial" w:hAnsi="Arial" w:cs="Arial"/>
                      <w:b/>
                      <w:sz w:val="15"/>
                      <w:szCs w:val="15"/>
                    </w:rPr>
                    <w:t>made by</w:t>
                  </w:r>
                </w:p>
              </w:tc>
              <w:tc>
                <w:tcPr>
                  <w:tcW w:w="1613" w:type="dxa"/>
                  <w:shd w:val="clear" w:color="auto" w:fill="F2F2F2" w:themeFill="background1" w:themeFillShade="F2"/>
                </w:tcPr>
                <w:p w14:paraId="1DA487C5" w14:textId="77777777" w:rsidR="00C43969" w:rsidRPr="00DE5237" w:rsidRDefault="00C43969" w:rsidP="00DE5237">
                  <w:pPr>
                    <w:keepNext/>
                    <w:keepLines/>
                    <w:tabs>
                      <w:tab w:val="left" w:pos="540"/>
                    </w:tabs>
                    <w:spacing w:before="120" w:after="120"/>
                    <w:rPr>
                      <w:rFonts w:ascii="Arial" w:hAnsi="Arial" w:cs="Arial"/>
                      <w:b/>
                      <w:sz w:val="15"/>
                      <w:szCs w:val="15"/>
                    </w:rPr>
                  </w:pPr>
                  <w:r w:rsidRPr="00DE5237">
                    <w:rPr>
                      <w:rFonts w:ascii="Arial" w:hAnsi="Arial" w:cs="Arial"/>
                      <w:b/>
                      <w:sz w:val="15"/>
                      <w:szCs w:val="15"/>
                    </w:rPr>
                    <w:t>Amount of each payment</w:t>
                  </w:r>
                </w:p>
              </w:tc>
              <w:tc>
                <w:tcPr>
                  <w:tcW w:w="1800" w:type="dxa"/>
                  <w:shd w:val="clear" w:color="auto" w:fill="F2F2F2" w:themeFill="background1" w:themeFillShade="F2"/>
                </w:tcPr>
                <w:p w14:paraId="4BF95C65" w14:textId="77777777" w:rsidR="00C43969" w:rsidRPr="00DE5237" w:rsidRDefault="00C43969" w:rsidP="00DE5237">
                  <w:pPr>
                    <w:keepNext/>
                    <w:keepLines/>
                    <w:tabs>
                      <w:tab w:val="left" w:pos="540"/>
                    </w:tabs>
                    <w:spacing w:before="120" w:after="120"/>
                    <w:rPr>
                      <w:rFonts w:ascii="Arial" w:hAnsi="Arial" w:cs="Arial"/>
                      <w:b/>
                      <w:sz w:val="15"/>
                      <w:szCs w:val="15"/>
                    </w:rPr>
                  </w:pPr>
                  <w:r w:rsidRPr="00DE5237">
                    <w:rPr>
                      <w:rFonts w:ascii="Arial" w:hAnsi="Arial" w:cs="Arial"/>
                      <w:b/>
                      <w:sz w:val="15"/>
                      <w:szCs w:val="15"/>
                    </w:rPr>
                    <w:t xml:space="preserve">Frequency of payments </w:t>
                  </w:r>
                </w:p>
              </w:tc>
              <w:tc>
                <w:tcPr>
                  <w:tcW w:w="1170" w:type="dxa"/>
                  <w:shd w:val="clear" w:color="auto" w:fill="F2F2F2" w:themeFill="background1" w:themeFillShade="F2"/>
                </w:tcPr>
                <w:p w14:paraId="385A61A3" w14:textId="77777777" w:rsidR="00C43969" w:rsidRPr="00DE5237" w:rsidRDefault="00C43969" w:rsidP="00DE5237">
                  <w:pPr>
                    <w:keepNext/>
                    <w:keepLines/>
                    <w:tabs>
                      <w:tab w:val="left" w:pos="540"/>
                    </w:tabs>
                    <w:spacing w:before="120" w:after="120"/>
                    <w:rPr>
                      <w:rFonts w:ascii="Arial" w:hAnsi="Arial" w:cs="Arial"/>
                      <w:b/>
                      <w:sz w:val="15"/>
                      <w:szCs w:val="15"/>
                    </w:rPr>
                  </w:pPr>
                  <w:r w:rsidRPr="00DE5237">
                    <w:rPr>
                      <w:rFonts w:ascii="Arial" w:hAnsi="Arial" w:cs="Arial"/>
                      <w:b/>
                      <w:sz w:val="15"/>
                      <w:szCs w:val="15"/>
                    </w:rPr>
                    <w:t>Duration of payments</w:t>
                  </w:r>
                </w:p>
              </w:tc>
              <w:tc>
                <w:tcPr>
                  <w:tcW w:w="3825" w:type="dxa"/>
                  <w:shd w:val="clear" w:color="auto" w:fill="F2F2F2" w:themeFill="background1" w:themeFillShade="F2"/>
                </w:tcPr>
                <w:p w14:paraId="7E6086F9" w14:textId="77777777" w:rsidR="00C43969" w:rsidRPr="00DE5237" w:rsidRDefault="00C43969" w:rsidP="00DE5237">
                  <w:pPr>
                    <w:keepNext/>
                    <w:keepLines/>
                    <w:tabs>
                      <w:tab w:val="left" w:pos="540"/>
                    </w:tabs>
                    <w:spacing w:before="120" w:after="120"/>
                    <w:rPr>
                      <w:rFonts w:ascii="Arial" w:hAnsi="Arial" w:cs="Arial"/>
                      <w:b/>
                      <w:sz w:val="15"/>
                      <w:szCs w:val="15"/>
                    </w:rPr>
                  </w:pPr>
                  <w:r w:rsidRPr="00DE5237">
                    <w:rPr>
                      <w:rFonts w:ascii="Arial" w:hAnsi="Arial" w:cs="Arial"/>
                      <w:b/>
                      <w:sz w:val="15"/>
                      <w:szCs w:val="15"/>
                    </w:rPr>
                    <w:t>Method of payment</w:t>
                  </w:r>
                </w:p>
              </w:tc>
            </w:tr>
            <w:tr w:rsidR="00B554AF" w:rsidRPr="00B554AF" w14:paraId="581ECA4E" w14:textId="77777777" w:rsidTr="00DE5237">
              <w:trPr>
                <w:trHeight w:val="1197"/>
              </w:trPr>
              <w:tc>
                <w:tcPr>
                  <w:tcW w:w="1357" w:type="dxa"/>
                </w:tcPr>
                <w:p w14:paraId="6A46B3AD" w14:textId="77777777" w:rsidR="00C43969" w:rsidRPr="00DE5237" w:rsidRDefault="00C43969" w:rsidP="00DE5237">
                  <w:pPr>
                    <w:keepNext/>
                    <w:keepLines/>
                    <w:tabs>
                      <w:tab w:val="left" w:pos="3240"/>
                    </w:tabs>
                    <w:spacing w:before="60" w:line="23" w:lineRule="atLeast"/>
                    <w:rPr>
                      <w:rFonts w:ascii="Arial" w:hAnsi="Arial" w:cs="Arial"/>
                      <w:sz w:val="15"/>
                      <w:szCs w:val="15"/>
                    </w:rPr>
                  </w:pPr>
                  <w:r w:rsidRPr="00DE5237">
                    <w:rPr>
                      <w:rFonts w:ascii="Wingdings" w:hAnsi="Wingdings"/>
                      <w:shd w:val="clear" w:color="auto" w:fill="FFFFFF"/>
                    </w:rPr>
                    <w:t></w:t>
                  </w:r>
                  <w:r w:rsidRPr="00DE5237">
                    <w:rPr>
                      <w:rFonts w:ascii="Arial" w:hAnsi="Arial" w:cs="Arial"/>
                      <w:sz w:val="15"/>
                      <w:szCs w:val="15"/>
                    </w:rPr>
                    <w:t xml:space="preserve"> Debtor 1</w:t>
                  </w:r>
                </w:p>
                <w:p w14:paraId="3567D7A7" w14:textId="77777777" w:rsidR="00C43969" w:rsidRPr="00DE5237" w:rsidRDefault="00C43969" w:rsidP="00DE5237">
                  <w:pPr>
                    <w:keepNext/>
                    <w:keepLines/>
                    <w:tabs>
                      <w:tab w:val="left" w:pos="540"/>
                    </w:tabs>
                    <w:spacing w:line="23" w:lineRule="atLeast"/>
                    <w:rPr>
                      <w:rFonts w:ascii="Arial" w:hAnsi="Arial" w:cs="Arial"/>
                      <w:sz w:val="15"/>
                      <w:szCs w:val="15"/>
                    </w:rPr>
                  </w:pPr>
                  <w:r w:rsidRPr="00DE5237">
                    <w:rPr>
                      <w:rFonts w:ascii="Wingdings" w:hAnsi="Wingdings"/>
                      <w:shd w:val="clear" w:color="auto" w:fill="FFFFFF"/>
                    </w:rPr>
                    <w:t></w:t>
                  </w:r>
                  <w:r w:rsidRPr="00DE5237">
                    <w:rPr>
                      <w:rFonts w:ascii="Arial" w:hAnsi="Arial" w:cs="Arial"/>
                    </w:rPr>
                    <w:t xml:space="preserve"> </w:t>
                  </w:r>
                  <w:r w:rsidRPr="00DE5237">
                    <w:rPr>
                      <w:rFonts w:ascii="Arial" w:hAnsi="Arial" w:cs="Arial"/>
                      <w:sz w:val="15"/>
                      <w:szCs w:val="15"/>
                    </w:rPr>
                    <w:t>Debtor 2</w:t>
                  </w:r>
                </w:p>
              </w:tc>
              <w:tc>
                <w:tcPr>
                  <w:tcW w:w="1613" w:type="dxa"/>
                </w:tcPr>
                <w:p w14:paraId="6BC8F968" w14:textId="77777777" w:rsidR="00C43969" w:rsidRPr="00DE5237" w:rsidRDefault="00C43969" w:rsidP="00DE5237">
                  <w:pPr>
                    <w:keepNext/>
                    <w:keepLines/>
                    <w:tabs>
                      <w:tab w:val="left" w:pos="540"/>
                    </w:tabs>
                    <w:spacing w:before="240" w:after="200" w:line="276" w:lineRule="auto"/>
                    <w:rPr>
                      <w:rFonts w:ascii="Arial" w:hAnsi="Arial" w:cs="Arial"/>
                      <w:sz w:val="15"/>
                      <w:szCs w:val="15"/>
                    </w:rPr>
                  </w:pPr>
                  <w:r w:rsidRPr="00DE5237">
                    <w:rPr>
                      <w:rFonts w:ascii="Arial" w:hAnsi="Arial" w:cs="Arial"/>
                      <w:sz w:val="15"/>
                      <w:szCs w:val="15"/>
                    </w:rPr>
                    <w:t>$________</w:t>
                  </w:r>
                </w:p>
              </w:tc>
              <w:tc>
                <w:tcPr>
                  <w:tcW w:w="1800" w:type="dxa"/>
                </w:tcPr>
                <w:p w14:paraId="1814FF86" w14:textId="77777777" w:rsidR="00C43969" w:rsidRPr="00DE5237" w:rsidRDefault="00C43969" w:rsidP="00DE5237">
                  <w:pPr>
                    <w:keepNext/>
                    <w:keepLines/>
                    <w:tabs>
                      <w:tab w:val="left" w:pos="540"/>
                    </w:tabs>
                    <w:spacing w:before="240" w:after="200" w:line="276" w:lineRule="auto"/>
                    <w:rPr>
                      <w:rFonts w:ascii="Arial" w:hAnsi="Arial" w:cs="Arial"/>
                      <w:sz w:val="15"/>
                      <w:szCs w:val="15"/>
                    </w:rPr>
                  </w:pPr>
                  <w:r w:rsidRPr="00DE5237">
                    <w:rPr>
                      <w:rFonts w:ascii="Arial" w:hAnsi="Arial" w:cs="Arial"/>
                      <w:sz w:val="15"/>
                      <w:szCs w:val="15"/>
                    </w:rPr>
                    <w:t>_____________</w:t>
                  </w:r>
                </w:p>
              </w:tc>
              <w:tc>
                <w:tcPr>
                  <w:tcW w:w="1170" w:type="dxa"/>
                </w:tcPr>
                <w:p w14:paraId="789B6B27" w14:textId="77777777" w:rsidR="00C43969" w:rsidRPr="00DE5237" w:rsidRDefault="00C43969" w:rsidP="00DE5237">
                  <w:pPr>
                    <w:keepNext/>
                    <w:keepLines/>
                    <w:tabs>
                      <w:tab w:val="left" w:pos="540"/>
                    </w:tabs>
                    <w:spacing w:before="240" w:after="200" w:line="276" w:lineRule="auto"/>
                    <w:rPr>
                      <w:rFonts w:ascii="Arial" w:hAnsi="Arial" w:cs="Arial"/>
                      <w:sz w:val="15"/>
                      <w:szCs w:val="15"/>
                    </w:rPr>
                  </w:pPr>
                  <w:r w:rsidRPr="00DE5237">
                    <w:rPr>
                      <w:rFonts w:ascii="Arial" w:hAnsi="Arial" w:cs="Arial"/>
                      <w:sz w:val="15"/>
                      <w:szCs w:val="15"/>
                    </w:rPr>
                    <w:t>___ months</w:t>
                  </w:r>
                </w:p>
              </w:tc>
              <w:tc>
                <w:tcPr>
                  <w:tcW w:w="3825" w:type="dxa"/>
                </w:tcPr>
                <w:p w14:paraId="7D6AAF33" w14:textId="77777777" w:rsidR="00C43969" w:rsidRPr="00DE5237" w:rsidRDefault="00C43969" w:rsidP="00DE5237">
                  <w:pPr>
                    <w:keepNext/>
                    <w:keepLines/>
                    <w:tabs>
                      <w:tab w:val="left" w:pos="3240"/>
                    </w:tabs>
                    <w:spacing w:before="60" w:line="276" w:lineRule="auto"/>
                    <w:rPr>
                      <w:rFonts w:ascii="Arial" w:hAnsi="Arial" w:cs="Arial"/>
                      <w:sz w:val="15"/>
                      <w:szCs w:val="15"/>
                    </w:rPr>
                  </w:pPr>
                  <w:r w:rsidRPr="00DE5237">
                    <w:rPr>
                      <w:rFonts w:ascii="Wingdings" w:hAnsi="Wingdings"/>
                      <w:shd w:val="clear" w:color="auto" w:fill="FFFFFF"/>
                    </w:rPr>
                    <w:t></w:t>
                  </w:r>
                  <w:r w:rsidRPr="00DE5237">
                    <w:rPr>
                      <w:rFonts w:ascii="Arial" w:hAnsi="Arial" w:cs="Arial"/>
                      <w:sz w:val="15"/>
                      <w:szCs w:val="15"/>
                    </w:rPr>
                    <w:t xml:space="preserve"> Debtor will make payment directly to trustee</w:t>
                  </w:r>
                </w:p>
                <w:p w14:paraId="00D0376F" w14:textId="77777777" w:rsidR="00C43969" w:rsidRPr="00DE5237" w:rsidRDefault="00C43969" w:rsidP="00DE5237">
                  <w:pPr>
                    <w:keepNext/>
                    <w:keepLines/>
                    <w:tabs>
                      <w:tab w:val="left" w:pos="540"/>
                    </w:tabs>
                    <w:spacing w:line="276" w:lineRule="auto"/>
                    <w:rPr>
                      <w:rFonts w:ascii="Arial" w:hAnsi="Arial" w:cs="Arial"/>
                      <w:sz w:val="15"/>
                      <w:szCs w:val="15"/>
                    </w:rPr>
                  </w:pPr>
                  <w:r w:rsidRPr="00DE5237">
                    <w:rPr>
                      <w:rFonts w:ascii="Wingdings" w:hAnsi="Wingdings"/>
                      <w:shd w:val="clear" w:color="auto" w:fill="FFFFFF"/>
                    </w:rPr>
                    <w:t></w:t>
                  </w:r>
                  <w:r w:rsidRPr="00DE5237">
                    <w:rPr>
                      <w:rFonts w:ascii="Arial" w:hAnsi="Arial" w:cs="Arial"/>
                      <w:sz w:val="15"/>
                      <w:szCs w:val="15"/>
                    </w:rPr>
                    <w:t xml:space="preserve"> </w:t>
                  </w:r>
                  <w:r w:rsidR="00E20CB5">
                    <w:rPr>
                      <w:rFonts w:ascii="Arial" w:hAnsi="Arial" w:cs="Arial"/>
                      <w:sz w:val="15"/>
                      <w:szCs w:val="15"/>
                    </w:rPr>
                    <w:t xml:space="preserve">Debtor </w:t>
                  </w:r>
                  <w:r w:rsidR="00963156">
                    <w:rPr>
                      <w:rFonts w:ascii="Arial" w:hAnsi="Arial" w:cs="Arial"/>
                      <w:sz w:val="15"/>
                      <w:szCs w:val="15"/>
                    </w:rPr>
                    <w:t xml:space="preserve">consents to </w:t>
                  </w:r>
                  <w:r w:rsidR="00E20CB5">
                    <w:rPr>
                      <w:rFonts w:ascii="Arial" w:hAnsi="Arial" w:cs="Arial"/>
                      <w:sz w:val="15"/>
                      <w:szCs w:val="15"/>
                    </w:rPr>
                    <w:t>p</w:t>
                  </w:r>
                  <w:r w:rsidRPr="00DE5237">
                    <w:rPr>
                      <w:rFonts w:ascii="Arial" w:hAnsi="Arial" w:cs="Arial"/>
                      <w:sz w:val="15"/>
                      <w:szCs w:val="15"/>
                    </w:rPr>
                    <w:t>ayroll deduction from</w:t>
                  </w:r>
                  <w:r w:rsidR="00963156">
                    <w:rPr>
                      <w:rFonts w:ascii="Arial" w:hAnsi="Arial" w:cs="Arial"/>
                      <w:sz w:val="15"/>
                      <w:szCs w:val="15"/>
                    </w:rPr>
                    <w:t>:</w:t>
                  </w:r>
                </w:p>
                <w:p w14:paraId="4EEB5332" w14:textId="77777777" w:rsidR="00C43969" w:rsidRDefault="00C43969" w:rsidP="00DE5237">
                  <w:pPr>
                    <w:keepNext/>
                    <w:keepLines/>
                    <w:tabs>
                      <w:tab w:val="left" w:pos="540"/>
                    </w:tabs>
                    <w:spacing w:line="276" w:lineRule="auto"/>
                    <w:rPr>
                      <w:rFonts w:ascii="Arial" w:hAnsi="Arial" w:cs="Arial"/>
                      <w:sz w:val="15"/>
                      <w:szCs w:val="15"/>
                    </w:rPr>
                  </w:pPr>
                  <w:r w:rsidRPr="00DE5237">
                    <w:rPr>
                      <w:rFonts w:ascii="Arial" w:hAnsi="Arial" w:cs="Arial"/>
                      <w:sz w:val="15"/>
                      <w:szCs w:val="15"/>
                    </w:rPr>
                    <w:t>________________________</w:t>
                  </w:r>
                </w:p>
                <w:p w14:paraId="34E39602" w14:textId="77777777" w:rsidR="00C43969" w:rsidRDefault="00C43969" w:rsidP="00DE5237">
                  <w:pPr>
                    <w:keepNext/>
                    <w:keepLines/>
                    <w:tabs>
                      <w:tab w:val="left" w:pos="540"/>
                    </w:tabs>
                    <w:spacing w:line="276" w:lineRule="auto"/>
                    <w:rPr>
                      <w:rFonts w:ascii="Arial" w:hAnsi="Arial" w:cs="Arial"/>
                      <w:sz w:val="15"/>
                      <w:szCs w:val="15"/>
                    </w:rPr>
                  </w:pPr>
                  <w:r w:rsidRPr="00DE5237">
                    <w:rPr>
                      <w:rFonts w:ascii="Arial" w:hAnsi="Arial" w:cs="Arial"/>
                      <w:sz w:val="15"/>
                      <w:szCs w:val="15"/>
                    </w:rPr>
                    <w:t>________________________</w:t>
                  </w:r>
                </w:p>
                <w:p w14:paraId="19FE9ECC" w14:textId="77777777" w:rsidR="00C43969" w:rsidRPr="00DE5237" w:rsidRDefault="00AD5AFA" w:rsidP="00DE5237">
                  <w:pPr>
                    <w:keepNext/>
                    <w:keepLines/>
                    <w:tabs>
                      <w:tab w:val="left" w:pos="540"/>
                    </w:tabs>
                    <w:spacing w:after="60" w:line="276" w:lineRule="auto"/>
                    <w:rPr>
                      <w:rFonts w:ascii="Arial" w:hAnsi="Arial" w:cs="Arial"/>
                      <w:sz w:val="15"/>
                      <w:szCs w:val="15"/>
                    </w:rPr>
                  </w:pPr>
                  <w:r>
                    <w:rPr>
                      <w:rFonts w:ascii="Arial" w:hAnsi="Arial" w:cs="Arial"/>
                      <w:sz w:val="15"/>
                      <w:szCs w:val="15"/>
                    </w:rPr>
                    <w:t>________________________</w:t>
                  </w:r>
                </w:p>
              </w:tc>
            </w:tr>
            <w:tr w:rsidR="00AD5AFA" w:rsidRPr="00B554AF" w14:paraId="6BABBE83" w14:textId="77777777" w:rsidTr="00DE5237">
              <w:trPr>
                <w:trHeight w:val="1215"/>
              </w:trPr>
              <w:tc>
                <w:tcPr>
                  <w:tcW w:w="1357" w:type="dxa"/>
                </w:tcPr>
                <w:p w14:paraId="3043F624" w14:textId="77777777" w:rsidR="00C43969" w:rsidRPr="00DE5237" w:rsidRDefault="00894112" w:rsidP="00DE5237">
                  <w:pPr>
                    <w:keepNext/>
                    <w:keepLines/>
                    <w:tabs>
                      <w:tab w:val="left" w:pos="3240"/>
                    </w:tabs>
                    <w:spacing w:before="60" w:line="23" w:lineRule="atLeast"/>
                    <w:rPr>
                      <w:rFonts w:ascii="Arial" w:hAnsi="Arial" w:cs="Arial"/>
                      <w:sz w:val="15"/>
                      <w:szCs w:val="15"/>
                    </w:rPr>
                  </w:pPr>
                  <w:r>
                    <w:rPr>
                      <w:rFonts w:ascii="Wingdings" w:hAnsi="Wingdings"/>
                      <w:shd w:val="clear" w:color="auto" w:fill="FFFFFF"/>
                    </w:rPr>
                    <w:t></w:t>
                  </w:r>
                  <w:r w:rsidR="00C43969" w:rsidRPr="00DE5237">
                    <w:rPr>
                      <w:rFonts w:ascii="Arial" w:hAnsi="Arial" w:cs="Arial"/>
                      <w:sz w:val="15"/>
                      <w:szCs w:val="15"/>
                    </w:rPr>
                    <w:t xml:space="preserve"> Debtor 1</w:t>
                  </w:r>
                </w:p>
                <w:p w14:paraId="3A469AD2" w14:textId="77777777" w:rsidR="00C43969" w:rsidRPr="00DE5237" w:rsidRDefault="00894112" w:rsidP="00DE5237">
                  <w:pPr>
                    <w:keepNext/>
                    <w:keepLines/>
                    <w:tabs>
                      <w:tab w:val="left" w:pos="3240"/>
                    </w:tabs>
                    <w:spacing w:line="23" w:lineRule="atLeast"/>
                    <w:rPr>
                      <w:rFonts w:ascii="Wingdings" w:hAnsi="Wingdings"/>
                      <w:sz w:val="15"/>
                      <w:szCs w:val="15"/>
                      <w:shd w:val="clear" w:color="auto" w:fill="FFFFFF"/>
                    </w:rPr>
                  </w:pPr>
                  <w:r>
                    <w:rPr>
                      <w:rFonts w:ascii="Wingdings" w:hAnsi="Wingdings"/>
                      <w:shd w:val="clear" w:color="auto" w:fill="FFFFFF"/>
                    </w:rPr>
                    <w:t></w:t>
                  </w:r>
                  <w:r w:rsidR="00C43969" w:rsidRPr="00DE5237">
                    <w:rPr>
                      <w:rFonts w:ascii="Arial" w:hAnsi="Arial" w:cs="Arial"/>
                    </w:rPr>
                    <w:t xml:space="preserve"> </w:t>
                  </w:r>
                  <w:r w:rsidR="00C43969" w:rsidRPr="00DE5237">
                    <w:rPr>
                      <w:rFonts w:ascii="Arial" w:hAnsi="Arial" w:cs="Arial"/>
                      <w:sz w:val="15"/>
                      <w:szCs w:val="15"/>
                    </w:rPr>
                    <w:t>Debtor 2</w:t>
                  </w:r>
                </w:p>
              </w:tc>
              <w:tc>
                <w:tcPr>
                  <w:tcW w:w="1613" w:type="dxa"/>
                </w:tcPr>
                <w:p w14:paraId="41AE38AA" w14:textId="77777777" w:rsidR="00C43969" w:rsidRPr="00DE5237" w:rsidRDefault="00C43969" w:rsidP="00DE5237">
                  <w:pPr>
                    <w:keepNext/>
                    <w:keepLines/>
                    <w:tabs>
                      <w:tab w:val="left" w:pos="540"/>
                    </w:tabs>
                    <w:spacing w:before="240" w:after="200" w:line="276" w:lineRule="auto"/>
                    <w:rPr>
                      <w:rFonts w:ascii="Arial" w:hAnsi="Arial" w:cs="Arial"/>
                      <w:sz w:val="15"/>
                      <w:szCs w:val="15"/>
                    </w:rPr>
                  </w:pPr>
                  <w:r w:rsidRPr="00DE5237">
                    <w:rPr>
                      <w:rFonts w:ascii="Arial" w:hAnsi="Arial" w:cs="Arial"/>
                      <w:sz w:val="15"/>
                      <w:szCs w:val="15"/>
                    </w:rPr>
                    <w:t>$________</w:t>
                  </w:r>
                </w:p>
              </w:tc>
              <w:tc>
                <w:tcPr>
                  <w:tcW w:w="1800" w:type="dxa"/>
                </w:tcPr>
                <w:p w14:paraId="53C0AB72" w14:textId="77777777" w:rsidR="00C43969" w:rsidRPr="00DE5237" w:rsidRDefault="00C43969" w:rsidP="00DE5237">
                  <w:pPr>
                    <w:keepNext/>
                    <w:keepLines/>
                    <w:tabs>
                      <w:tab w:val="left" w:pos="540"/>
                    </w:tabs>
                    <w:spacing w:before="240" w:after="200" w:line="276" w:lineRule="auto"/>
                    <w:rPr>
                      <w:rFonts w:ascii="Arial" w:hAnsi="Arial" w:cs="Arial"/>
                      <w:sz w:val="15"/>
                      <w:szCs w:val="15"/>
                    </w:rPr>
                  </w:pPr>
                  <w:r w:rsidRPr="00DE5237">
                    <w:rPr>
                      <w:rFonts w:ascii="Arial" w:hAnsi="Arial" w:cs="Arial"/>
                      <w:sz w:val="15"/>
                      <w:szCs w:val="15"/>
                    </w:rPr>
                    <w:t>_____________</w:t>
                  </w:r>
                </w:p>
              </w:tc>
              <w:tc>
                <w:tcPr>
                  <w:tcW w:w="1170" w:type="dxa"/>
                </w:tcPr>
                <w:p w14:paraId="217E1E84" w14:textId="77777777" w:rsidR="00C43969" w:rsidRPr="00DE5237" w:rsidRDefault="00C43969" w:rsidP="00DE5237">
                  <w:pPr>
                    <w:keepNext/>
                    <w:keepLines/>
                    <w:tabs>
                      <w:tab w:val="left" w:pos="540"/>
                    </w:tabs>
                    <w:spacing w:before="240" w:after="200" w:line="276" w:lineRule="auto"/>
                    <w:rPr>
                      <w:rFonts w:ascii="Arial" w:hAnsi="Arial" w:cs="Arial"/>
                      <w:sz w:val="15"/>
                      <w:szCs w:val="15"/>
                    </w:rPr>
                  </w:pPr>
                  <w:r w:rsidRPr="00DE5237">
                    <w:rPr>
                      <w:rFonts w:ascii="Arial" w:hAnsi="Arial" w:cs="Arial"/>
                      <w:sz w:val="15"/>
                      <w:szCs w:val="15"/>
                    </w:rPr>
                    <w:t>___ months</w:t>
                  </w:r>
                </w:p>
              </w:tc>
              <w:tc>
                <w:tcPr>
                  <w:tcW w:w="3825" w:type="dxa"/>
                </w:tcPr>
                <w:p w14:paraId="7E656938" w14:textId="77777777" w:rsidR="00C43969" w:rsidRPr="00DE5237" w:rsidRDefault="00894112" w:rsidP="00DE5237">
                  <w:pPr>
                    <w:keepNext/>
                    <w:keepLines/>
                    <w:tabs>
                      <w:tab w:val="left" w:pos="3240"/>
                    </w:tabs>
                    <w:spacing w:before="60" w:line="276" w:lineRule="auto"/>
                    <w:rPr>
                      <w:rFonts w:ascii="Arial" w:hAnsi="Arial" w:cs="Arial"/>
                      <w:sz w:val="15"/>
                      <w:szCs w:val="15"/>
                    </w:rPr>
                  </w:pPr>
                  <w:r>
                    <w:rPr>
                      <w:rFonts w:ascii="Wingdings" w:hAnsi="Wingdings"/>
                      <w:shd w:val="clear" w:color="auto" w:fill="FFFFFF"/>
                    </w:rPr>
                    <w:t></w:t>
                  </w:r>
                  <w:r w:rsidR="00C43969" w:rsidRPr="00DE5237">
                    <w:rPr>
                      <w:rFonts w:ascii="Arial" w:hAnsi="Arial" w:cs="Arial"/>
                      <w:sz w:val="15"/>
                      <w:szCs w:val="15"/>
                    </w:rPr>
                    <w:t xml:space="preserve"> Debtor will make payment directly to trustee</w:t>
                  </w:r>
                </w:p>
                <w:p w14:paraId="13827D30" w14:textId="77777777" w:rsidR="00C43969" w:rsidRPr="00DE5237" w:rsidRDefault="00894112" w:rsidP="00DE5237">
                  <w:pPr>
                    <w:keepNext/>
                    <w:keepLines/>
                    <w:tabs>
                      <w:tab w:val="left" w:pos="540"/>
                    </w:tabs>
                    <w:spacing w:line="276" w:lineRule="auto"/>
                    <w:rPr>
                      <w:rFonts w:ascii="Arial" w:hAnsi="Arial" w:cs="Arial"/>
                      <w:sz w:val="15"/>
                      <w:szCs w:val="15"/>
                    </w:rPr>
                  </w:pPr>
                  <w:r>
                    <w:rPr>
                      <w:rFonts w:ascii="Wingdings" w:hAnsi="Wingdings"/>
                      <w:shd w:val="clear" w:color="auto" w:fill="FFFFFF"/>
                    </w:rPr>
                    <w:t></w:t>
                  </w:r>
                  <w:r w:rsidR="00C43969" w:rsidRPr="00DE5237">
                    <w:rPr>
                      <w:rFonts w:ascii="Arial" w:hAnsi="Arial" w:cs="Arial"/>
                      <w:sz w:val="15"/>
                      <w:szCs w:val="15"/>
                    </w:rPr>
                    <w:t xml:space="preserve"> </w:t>
                  </w:r>
                  <w:r w:rsidR="00963156">
                    <w:rPr>
                      <w:rFonts w:ascii="Arial" w:hAnsi="Arial" w:cs="Arial"/>
                      <w:sz w:val="15"/>
                      <w:szCs w:val="15"/>
                    </w:rPr>
                    <w:t>Debtor consents to p</w:t>
                  </w:r>
                  <w:r w:rsidR="00963156" w:rsidRPr="002B4AE0">
                    <w:rPr>
                      <w:rFonts w:ascii="Arial" w:hAnsi="Arial" w:cs="Arial"/>
                      <w:sz w:val="15"/>
                      <w:szCs w:val="15"/>
                    </w:rPr>
                    <w:t>ayroll deduction from</w:t>
                  </w:r>
                  <w:r w:rsidR="00963156">
                    <w:rPr>
                      <w:rFonts w:ascii="Arial" w:hAnsi="Arial" w:cs="Arial"/>
                      <w:sz w:val="15"/>
                      <w:szCs w:val="15"/>
                    </w:rPr>
                    <w:t>:</w:t>
                  </w:r>
                </w:p>
                <w:p w14:paraId="10094706" w14:textId="77777777" w:rsidR="00413ABB" w:rsidRDefault="00413ABB" w:rsidP="00413ABB">
                  <w:pPr>
                    <w:keepNext/>
                    <w:keepLines/>
                    <w:tabs>
                      <w:tab w:val="left" w:pos="540"/>
                    </w:tabs>
                    <w:spacing w:line="276" w:lineRule="auto"/>
                    <w:rPr>
                      <w:rFonts w:ascii="Arial" w:hAnsi="Arial" w:cs="Arial"/>
                      <w:sz w:val="15"/>
                      <w:szCs w:val="15"/>
                    </w:rPr>
                  </w:pPr>
                  <w:r w:rsidRPr="002B4AE0">
                    <w:rPr>
                      <w:rFonts w:ascii="Arial" w:hAnsi="Arial" w:cs="Arial"/>
                      <w:sz w:val="15"/>
                      <w:szCs w:val="15"/>
                    </w:rPr>
                    <w:t>________________________</w:t>
                  </w:r>
                </w:p>
                <w:p w14:paraId="4EF66794" w14:textId="77777777" w:rsidR="00413ABB" w:rsidRDefault="00413ABB" w:rsidP="00413ABB">
                  <w:pPr>
                    <w:keepNext/>
                    <w:keepLines/>
                    <w:tabs>
                      <w:tab w:val="left" w:pos="540"/>
                    </w:tabs>
                    <w:spacing w:line="276" w:lineRule="auto"/>
                    <w:rPr>
                      <w:rFonts w:ascii="Arial" w:hAnsi="Arial" w:cs="Arial"/>
                      <w:sz w:val="15"/>
                      <w:szCs w:val="15"/>
                    </w:rPr>
                  </w:pPr>
                  <w:r w:rsidRPr="002B4AE0">
                    <w:rPr>
                      <w:rFonts w:ascii="Arial" w:hAnsi="Arial" w:cs="Arial"/>
                      <w:sz w:val="15"/>
                      <w:szCs w:val="15"/>
                    </w:rPr>
                    <w:t>________________________</w:t>
                  </w:r>
                </w:p>
                <w:p w14:paraId="5DF06DA8" w14:textId="77777777" w:rsidR="00C43969" w:rsidRPr="00DE5237" w:rsidRDefault="00413ABB" w:rsidP="00DE5237">
                  <w:pPr>
                    <w:keepNext/>
                    <w:keepLines/>
                    <w:tabs>
                      <w:tab w:val="left" w:pos="540"/>
                    </w:tabs>
                    <w:spacing w:after="60"/>
                    <w:rPr>
                      <w:rFonts w:ascii="Arial" w:hAnsi="Arial" w:cs="Arial"/>
                      <w:sz w:val="15"/>
                      <w:szCs w:val="15"/>
                    </w:rPr>
                  </w:pPr>
                  <w:r>
                    <w:rPr>
                      <w:rFonts w:ascii="Arial" w:hAnsi="Arial" w:cs="Arial"/>
                      <w:sz w:val="15"/>
                      <w:szCs w:val="15"/>
                    </w:rPr>
                    <w:t>________________________</w:t>
                  </w:r>
                </w:p>
              </w:tc>
            </w:tr>
          </w:tbl>
          <w:p w14:paraId="36B8AACA" w14:textId="77777777" w:rsidR="00C43969" w:rsidRDefault="005C4A3E" w:rsidP="00DE5237">
            <w:pPr>
              <w:pStyle w:val="tableentry"/>
              <w:tabs>
                <w:tab w:val="clear" w:pos="216"/>
                <w:tab w:val="left" w:pos="2040"/>
                <w:tab w:val="left" w:pos="3120"/>
                <w:tab w:val="left" w:pos="3390"/>
                <w:tab w:val="left" w:pos="4020"/>
                <w:tab w:val="left" w:pos="4582"/>
                <w:tab w:val="left" w:pos="5752"/>
                <w:tab w:val="left" w:pos="6292"/>
              </w:tabs>
              <w:spacing w:before="60" w:after="120"/>
              <w:ind w:left="418"/>
              <w:rPr>
                <w:bCs/>
                <w:i/>
              </w:rPr>
            </w:pPr>
            <w:r>
              <w:rPr>
                <w:i/>
                <w:szCs w:val="20"/>
              </w:rPr>
              <w:t>Insert additional lines as</w:t>
            </w:r>
            <w:r w:rsidR="008913B5" w:rsidRPr="00D26D09">
              <w:rPr>
                <w:i/>
                <w:szCs w:val="20"/>
              </w:rPr>
              <w:t xml:space="preserve"> needed.</w:t>
            </w:r>
          </w:p>
        </w:tc>
      </w:tr>
      <w:tr w:rsidR="008913B5" w:rsidRPr="00D26D09" w14:paraId="21B6A662" w14:textId="77777777" w:rsidTr="00954DBE">
        <w:trPr>
          <w:trHeight w:val="80"/>
          <w:tblHeader/>
        </w:trPr>
        <w:tc>
          <w:tcPr>
            <w:tcW w:w="11255" w:type="dxa"/>
            <w:gridSpan w:val="47"/>
            <w:shd w:val="clear" w:color="auto" w:fill="auto"/>
          </w:tcPr>
          <w:p w14:paraId="032995C3" w14:textId="77777777" w:rsidR="008913B5" w:rsidRPr="001C217A" w:rsidRDefault="004948CC" w:rsidP="00DE5237">
            <w:pPr>
              <w:pStyle w:val="tableentry"/>
              <w:numPr>
                <w:ilvl w:val="0"/>
                <w:numId w:val="1"/>
              </w:numPr>
              <w:tabs>
                <w:tab w:val="clear" w:pos="216"/>
                <w:tab w:val="left" w:pos="360"/>
                <w:tab w:val="left" w:pos="3322"/>
                <w:tab w:val="left" w:pos="4582"/>
                <w:tab w:val="left" w:pos="5662"/>
                <w:tab w:val="left" w:pos="5752"/>
                <w:tab w:val="left" w:pos="6292"/>
              </w:tabs>
              <w:spacing w:before="120" w:after="120"/>
              <w:ind w:left="360"/>
              <w:rPr>
                <w:i/>
              </w:rPr>
            </w:pPr>
            <w:r w:rsidRPr="00D26D09">
              <w:rPr>
                <w:b/>
              </w:rPr>
              <w:t>I</w:t>
            </w:r>
            <w:r w:rsidR="008913B5" w:rsidRPr="00D26D09">
              <w:rPr>
                <w:b/>
              </w:rPr>
              <w:t>ncome tax refunds</w:t>
            </w:r>
            <w:r w:rsidR="00B059E0">
              <w:rPr>
                <w:b/>
              </w:rPr>
              <w:t xml:space="preserve"> and returns</w:t>
            </w:r>
            <w:r w:rsidR="00D73A2C" w:rsidRPr="00D26D09">
              <w:rPr>
                <w:b/>
              </w:rPr>
              <w:t xml:space="preserve">. </w:t>
            </w:r>
            <w:r w:rsidR="00032F29">
              <w:rPr>
                <w:i/>
              </w:rPr>
              <w:t xml:space="preserve">Check </w:t>
            </w:r>
            <w:r w:rsidR="001C217A">
              <w:rPr>
                <w:i/>
              </w:rPr>
              <w:t>all that apply</w:t>
            </w:r>
            <w:r w:rsidR="001C217A" w:rsidRPr="00D26D09">
              <w:rPr>
                <w:i/>
              </w:rPr>
              <w:t>.</w:t>
            </w:r>
            <w:r w:rsidR="00032F29">
              <w:rPr>
                <w:i/>
              </w:rPr>
              <w:t xml:space="preserve"> </w:t>
            </w:r>
          </w:p>
          <w:p w14:paraId="6D630C90" w14:textId="77777777" w:rsidR="008913B5" w:rsidRPr="00D26D09" w:rsidRDefault="008913B5" w:rsidP="00B56C71">
            <w:pPr>
              <w:pStyle w:val="tablehead1"/>
              <w:tabs>
                <w:tab w:val="left" w:pos="3300"/>
                <w:tab w:val="left" w:pos="4582"/>
                <w:tab w:val="left" w:pos="5662"/>
                <w:tab w:val="left" w:pos="5752"/>
                <w:tab w:val="left" w:pos="6292"/>
              </w:tabs>
              <w:spacing w:before="0" w:after="60"/>
              <w:ind w:left="690" w:hanging="270"/>
              <w:rPr>
                <w:b w:val="0"/>
                <w:szCs w:val="18"/>
              </w:rPr>
            </w:pPr>
            <w:r w:rsidRPr="00D26D09">
              <w:rPr>
                <w:rFonts w:ascii="Wingdings" w:hAnsi="Wingdings"/>
                <w:b w:val="0"/>
                <w:sz w:val="22"/>
                <w:szCs w:val="22"/>
                <w:shd w:val="clear" w:color="auto" w:fill="FFFFFF"/>
              </w:rPr>
              <w:t></w:t>
            </w:r>
            <w:r w:rsidR="00872442" w:rsidRPr="00D26D09">
              <w:rPr>
                <w:rFonts w:ascii="Wingdings" w:hAnsi="Wingdings"/>
                <w:b w:val="0"/>
                <w:sz w:val="22"/>
                <w:szCs w:val="22"/>
              </w:rPr>
              <w:tab/>
            </w:r>
            <w:r w:rsidRPr="00D26D09">
              <w:rPr>
                <w:b w:val="0"/>
                <w:szCs w:val="18"/>
              </w:rPr>
              <w:t>Debtor(s) will retain any</w:t>
            </w:r>
            <w:r w:rsidR="0039130F" w:rsidRPr="00D26D09">
              <w:rPr>
                <w:b w:val="0"/>
                <w:szCs w:val="18"/>
              </w:rPr>
              <w:t xml:space="preserve"> </w:t>
            </w:r>
            <w:r w:rsidR="004948CC" w:rsidRPr="00D26D09">
              <w:rPr>
                <w:b w:val="0"/>
                <w:szCs w:val="18"/>
              </w:rPr>
              <w:t>income</w:t>
            </w:r>
            <w:r w:rsidRPr="00D26D09">
              <w:rPr>
                <w:b w:val="0"/>
                <w:szCs w:val="18"/>
              </w:rPr>
              <w:t xml:space="preserve"> tax refunds received during the plan term.</w:t>
            </w:r>
          </w:p>
          <w:p w14:paraId="0BE5EF66" w14:textId="77777777" w:rsidR="00A93741" w:rsidRPr="00D26D09" w:rsidRDefault="008913B5" w:rsidP="00B26433">
            <w:pPr>
              <w:pStyle w:val="tablehead1"/>
              <w:tabs>
                <w:tab w:val="left" w:pos="703"/>
                <w:tab w:val="left" w:pos="3322"/>
                <w:tab w:val="left" w:pos="4582"/>
                <w:tab w:val="left" w:pos="5662"/>
                <w:tab w:val="left" w:pos="5752"/>
                <w:tab w:val="left" w:pos="6292"/>
              </w:tabs>
              <w:spacing w:before="40" w:after="0"/>
              <w:ind w:left="706" w:right="780" w:hanging="286"/>
              <w:rPr>
                <w:b w:val="0"/>
                <w:szCs w:val="18"/>
              </w:rPr>
            </w:pPr>
            <w:r w:rsidRPr="00D26D09">
              <w:rPr>
                <w:rFonts w:ascii="Wingdings" w:hAnsi="Wingdings"/>
                <w:b w:val="0"/>
                <w:sz w:val="22"/>
                <w:szCs w:val="22"/>
                <w:shd w:val="clear" w:color="auto" w:fill="FFFFFF"/>
              </w:rPr>
              <w:t></w:t>
            </w:r>
            <w:r w:rsidRPr="00D26D09">
              <w:rPr>
                <w:rFonts w:ascii="Wingdings" w:hAnsi="Wingdings"/>
                <w:b w:val="0"/>
                <w:sz w:val="22"/>
                <w:szCs w:val="22"/>
              </w:rPr>
              <w:tab/>
            </w:r>
            <w:r w:rsidRPr="00D26D09">
              <w:rPr>
                <w:b w:val="0"/>
                <w:szCs w:val="18"/>
              </w:rPr>
              <w:t xml:space="preserve">Debtor(s) will supply the trustee with a copy of each </w:t>
            </w:r>
            <w:r w:rsidR="004948CC" w:rsidRPr="00D26D09">
              <w:rPr>
                <w:b w:val="0"/>
                <w:szCs w:val="18"/>
              </w:rPr>
              <w:t>income</w:t>
            </w:r>
            <w:r w:rsidRPr="00D26D09">
              <w:rPr>
                <w:b w:val="0"/>
                <w:szCs w:val="18"/>
              </w:rPr>
              <w:t xml:space="preserve"> tax return filed during the plan term within 14 days of filing</w:t>
            </w:r>
            <w:r w:rsidR="00DA01BC" w:rsidRPr="00D26D09">
              <w:rPr>
                <w:b w:val="0"/>
                <w:szCs w:val="18"/>
              </w:rPr>
              <w:t xml:space="preserve"> the return</w:t>
            </w:r>
            <w:r w:rsidRPr="00D26D09">
              <w:rPr>
                <w:b w:val="0"/>
                <w:szCs w:val="18"/>
              </w:rPr>
              <w:t xml:space="preserve"> and </w:t>
            </w:r>
            <w:r w:rsidRPr="00D26D09">
              <w:rPr>
                <w:b w:val="0"/>
              </w:rPr>
              <w:t>will</w:t>
            </w:r>
            <w:r w:rsidRPr="00D26D09">
              <w:rPr>
                <w:b w:val="0"/>
                <w:szCs w:val="18"/>
              </w:rPr>
              <w:t xml:space="preserve"> turn over to the trustee </w:t>
            </w:r>
            <w:r w:rsidR="00B26433" w:rsidRPr="00D26D09">
              <w:rPr>
                <w:b w:val="0"/>
                <w:szCs w:val="18"/>
              </w:rPr>
              <w:t xml:space="preserve">all </w:t>
            </w:r>
            <w:r w:rsidRPr="00D26D09">
              <w:rPr>
                <w:b w:val="0"/>
                <w:szCs w:val="18"/>
              </w:rPr>
              <w:t>income tax refunds received during the plan term</w:t>
            </w:r>
            <w:r w:rsidR="00463BEB" w:rsidRPr="00D26D09">
              <w:rPr>
                <w:b w:val="0"/>
                <w:szCs w:val="18"/>
              </w:rPr>
              <w:t>.</w:t>
            </w:r>
            <w:r w:rsidRPr="00D26D09">
              <w:rPr>
                <w:b w:val="0"/>
                <w:szCs w:val="18"/>
              </w:rPr>
              <w:t xml:space="preserve"> </w:t>
            </w:r>
          </w:p>
          <w:p w14:paraId="0F1DC2A5" w14:textId="77777777" w:rsidR="00062092" w:rsidRPr="00D26D09" w:rsidRDefault="00062092" w:rsidP="00A87FEF">
            <w:pPr>
              <w:pStyle w:val="tablehead1"/>
              <w:tabs>
                <w:tab w:val="left" w:pos="703"/>
                <w:tab w:val="left" w:pos="3322"/>
                <w:tab w:val="left" w:pos="4582"/>
                <w:tab w:val="left" w:pos="5662"/>
                <w:tab w:val="left" w:pos="5752"/>
                <w:tab w:val="left" w:pos="6292"/>
              </w:tabs>
              <w:spacing w:before="40"/>
              <w:ind w:left="706" w:right="780" w:hanging="286"/>
              <w:rPr>
                <w:b w:val="0"/>
                <w:szCs w:val="18"/>
              </w:rPr>
            </w:pPr>
            <w:r w:rsidRPr="00D26D09">
              <w:rPr>
                <w:rFonts w:ascii="Wingdings" w:hAnsi="Wingdings"/>
                <w:b w:val="0"/>
                <w:sz w:val="22"/>
                <w:szCs w:val="22"/>
                <w:shd w:val="clear" w:color="auto" w:fill="FFFFFF"/>
              </w:rPr>
              <w:t></w:t>
            </w:r>
            <w:r w:rsidRPr="00D26D09">
              <w:rPr>
                <w:rFonts w:ascii="Wingdings" w:hAnsi="Wingdings"/>
                <w:b w:val="0"/>
                <w:sz w:val="22"/>
                <w:szCs w:val="22"/>
              </w:rPr>
              <w:tab/>
            </w:r>
            <w:r w:rsidRPr="00D26D09">
              <w:rPr>
                <w:b w:val="0"/>
                <w:szCs w:val="18"/>
              </w:rPr>
              <w:t xml:space="preserve">Debtor(s) </w:t>
            </w:r>
            <w:r w:rsidR="0039130F" w:rsidRPr="00D26D09">
              <w:rPr>
                <w:b w:val="0"/>
                <w:szCs w:val="18"/>
              </w:rPr>
              <w:t>will</w:t>
            </w:r>
            <w:r w:rsidR="00A87FEF" w:rsidRPr="00D26D09">
              <w:rPr>
                <w:b w:val="0"/>
                <w:szCs w:val="18"/>
              </w:rPr>
              <w:t xml:space="preserve"> </w:t>
            </w:r>
            <w:r w:rsidR="004948CC" w:rsidRPr="00D26D09">
              <w:rPr>
                <w:b w:val="0"/>
                <w:szCs w:val="18"/>
              </w:rPr>
              <w:t xml:space="preserve">treat income </w:t>
            </w:r>
            <w:r w:rsidR="005C4A3E">
              <w:rPr>
                <w:b w:val="0"/>
                <w:szCs w:val="18"/>
              </w:rPr>
              <w:t xml:space="preserve">tax </w:t>
            </w:r>
            <w:r w:rsidR="004948CC" w:rsidRPr="00D26D09">
              <w:rPr>
                <w:b w:val="0"/>
                <w:szCs w:val="18"/>
              </w:rPr>
              <w:t>refunds as follows:</w:t>
            </w:r>
          </w:p>
          <w:p w14:paraId="03C0FC53" w14:textId="77777777" w:rsidR="001B31D2" w:rsidRDefault="001B31D2" w:rsidP="00DE5237">
            <w:pPr>
              <w:pStyle w:val="tableentry"/>
              <w:tabs>
                <w:tab w:val="left" w:pos="3322"/>
                <w:tab w:val="left" w:pos="4582"/>
                <w:tab w:val="left" w:pos="5752"/>
              </w:tabs>
              <w:spacing w:before="0" w:after="120"/>
              <w:ind w:left="60"/>
            </w:pPr>
            <w:r w:rsidRPr="00D26D09">
              <w:rPr>
                <w:b/>
              </w:rPr>
              <w:t xml:space="preserve">               ____________________________________________________________________________________________________               </w:t>
            </w:r>
          </w:p>
          <w:p w14:paraId="1D9CC177" w14:textId="77777777" w:rsidR="00C43969" w:rsidRPr="00954DBE" w:rsidRDefault="001B31D2" w:rsidP="001B31D2">
            <w:pPr>
              <w:pStyle w:val="tableentry"/>
              <w:tabs>
                <w:tab w:val="left" w:pos="3322"/>
                <w:tab w:val="left" w:pos="4582"/>
                <w:tab w:val="left" w:pos="5752"/>
              </w:tabs>
              <w:spacing w:before="0" w:after="120"/>
              <w:ind w:left="60"/>
              <w:rPr>
                <w:b/>
              </w:rPr>
            </w:pPr>
            <w:r w:rsidRPr="00D26D09">
              <w:rPr>
                <w:b/>
              </w:rPr>
              <w:t xml:space="preserve">               ____________________________________________________________________________________________________               </w:t>
            </w:r>
          </w:p>
        </w:tc>
      </w:tr>
      <w:tr w:rsidR="008913B5" w:rsidRPr="00D26D09" w14:paraId="0AA8A8B8" w14:textId="77777777" w:rsidTr="00DE5237">
        <w:trPr>
          <w:trHeight w:val="1854"/>
          <w:tblHeader/>
        </w:trPr>
        <w:tc>
          <w:tcPr>
            <w:tcW w:w="11255" w:type="dxa"/>
            <w:gridSpan w:val="47"/>
            <w:shd w:val="clear" w:color="auto" w:fill="auto"/>
          </w:tcPr>
          <w:p w14:paraId="7719C142" w14:textId="77777777" w:rsidR="008913B5" w:rsidRPr="00D26D09" w:rsidRDefault="008913B5" w:rsidP="00DE5237">
            <w:pPr>
              <w:pStyle w:val="tableentry"/>
              <w:numPr>
                <w:ilvl w:val="0"/>
                <w:numId w:val="1"/>
              </w:numPr>
              <w:tabs>
                <w:tab w:val="clear" w:pos="216"/>
                <w:tab w:val="left" w:pos="360"/>
                <w:tab w:val="left" w:pos="3322"/>
                <w:tab w:val="left" w:pos="4132"/>
                <w:tab w:val="left" w:pos="4582"/>
                <w:tab w:val="left" w:pos="5752"/>
              </w:tabs>
              <w:spacing w:before="120" w:after="120"/>
              <w:ind w:left="360"/>
            </w:pPr>
            <w:r w:rsidRPr="00D26D09">
              <w:rPr>
                <w:b/>
              </w:rPr>
              <w:lastRenderedPageBreak/>
              <w:t xml:space="preserve">Additional payments. </w:t>
            </w:r>
            <w:r w:rsidR="001C217A" w:rsidRPr="00D26D09">
              <w:rPr>
                <w:i/>
              </w:rPr>
              <w:t>Check one.</w:t>
            </w:r>
          </w:p>
          <w:p w14:paraId="32180201" w14:textId="77777777" w:rsidR="008913B5" w:rsidRPr="00D26D09" w:rsidRDefault="008913B5" w:rsidP="00D53B73">
            <w:pPr>
              <w:pStyle w:val="tablehead1"/>
              <w:tabs>
                <w:tab w:val="left" w:pos="703"/>
                <w:tab w:val="left" w:pos="3300"/>
                <w:tab w:val="left" w:pos="4582"/>
                <w:tab w:val="left" w:pos="5662"/>
                <w:tab w:val="left" w:pos="5752"/>
                <w:tab w:val="left" w:pos="6292"/>
              </w:tabs>
              <w:spacing w:before="60" w:after="40"/>
              <w:ind w:left="706" w:right="690" w:hanging="283"/>
              <w:rPr>
                <w:b w:val="0"/>
                <w:szCs w:val="18"/>
              </w:rPr>
            </w:pPr>
            <w:r w:rsidRPr="00D26D09">
              <w:rPr>
                <w:rFonts w:ascii="Wingdings" w:hAnsi="Wingdings"/>
                <w:b w:val="0"/>
                <w:sz w:val="22"/>
                <w:szCs w:val="22"/>
                <w:shd w:val="clear" w:color="auto" w:fill="FFFFFF"/>
              </w:rPr>
              <w:t></w:t>
            </w:r>
            <w:r w:rsidR="000D7B60" w:rsidRPr="00D26D09">
              <w:rPr>
                <w:rFonts w:ascii="Wingdings" w:hAnsi="Wingdings"/>
                <w:b w:val="0"/>
                <w:sz w:val="22"/>
                <w:szCs w:val="22"/>
              </w:rPr>
              <w:tab/>
            </w:r>
            <w:r w:rsidRPr="00D26D09">
              <w:rPr>
                <w:szCs w:val="18"/>
              </w:rPr>
              <w:t>None</w:t>
            </w:r>
            <w:r w:rsidR="000D7B60" w:rsidRPr="00D26D09">
              <w:rPr>
                <w:szCs w:val="18"/>
              </w:rPr>
              <w:t>.</w:t>
            </w:r>
            <w:r w:rsidR="000D7B60" w:rsidRPr="00D26D09">
              <w:rPr>
                <w:b w:val="0"/>
                <w:szCs w:val="18"/>
              </w:rPr>
              <w:t xml:space="preserve"> </w:t>
            </w:r>
            <w:r w:rsidR="005F01EB" w:rsidRPr="00D26D09">
              <w:rPr>
                <w:b w:val="0"/>
                <w:i/>
              </w:rPr>
              <w:t xml:space="preserve">If </w:t>
            </w:r>
            <w:r w:rsidR="00DD28F2" w:rsidRPr="00D26D09">
              <w:rPr>
                <w:b w:val="0"/>
                <w:i/>
              </w:rPr>
              <w:t>“</w:t>
            </w:r>
            <w:r w:rsidR="005F01EB" w:rsidRPr="00D26D09">
              <w:rPr>
                <w:b w:val="0"/>
                <w:i/>
              </w:rPr>
              <w:t>None</w:t>
            </w:r>
            <w:r w:rsidR="00DD28F2" w:rsidRPr="00D26D09">
              <w:rPr>
                <w:b w:val="0"/>
                <w:i/>
              </w:rPr>
              <w:t>”</w:t>
            </w:r>
            <w:r w:rsidR="005F01EB" w:rsidRPr="00D26D09">
              <w:rPr>
                <w:b w:val="0"/>
                <w:i/>
              </w:rPr>
              <w:t xml:space="preserve"> is checked, the rest of </w:t>
            </w:r>
            <w:r w:rsidR="00DD28F2" w:rsidRPr="00D26D09">
              <w:rPr>
                <w:b w:val="0"/>
                <w:i/>
              </w:rPr>
              <w:t>§</w:t>
            </w:r>
            <w:r w:rsidR="000E7940">
              <w:rPr>
                <w:b w:val="0"/>
                <w:i/>
              </w:rPr>
              <w:t> </w:t>
            </w:r>
            <w:r w:rsidRPr="00D26D09">
              <w:rPr>
                <w:b w:val="0"/>
                <w:i/>
              </w:rPr>
              <w:t>2.</w:t>
            </w:r>
            <w:r w:rsidR="00E172CE">
              <w:rPr>
                <w:b w:val="0"/>
                <w:i/>
              </w:rPr>
              <w:t>3</w:t>
            </w:r>
            <w:r w:rsidRPr="00D26D09">
              <w:rPr>
                <w:b w:val="0"/>
                <w:i/>
              </w:rPr>
              <w:t xml:space="preserve"> need not be completed or reproduced</w:t>
            </w:r>
            <w:r w:rsidR="0055341A" w:rsidRPr="00D26D09">
              <w:rPr>
                <w:b w:val="0"/>
                <w:i/>
              </w:rPr>
              <w:t>.</w:t>
            </w:r>
          </w:p>
          <w:p w14:paraId="5E11B21C" w14:textId="77777777" w:rsidR="008913B5" w:rsidRPr="00D26D09" w:rsidRDefault="008913B5" w:rsidP="00D53B73">
            <w:pPr>
              <w:pStyle w:val="tablehead1"/>
              <w:tabs>
                <w:tab w:val="left" w:pos="703"/>
                <w:tab w:val="left" w:pos="3300"/>
                <w:tab w:val="left" w:pos="4582"/>
                <w:tab w:val="left" w:pos="5662"/>
                <w:tab w:val="left" w:pos="5752"/>
                <w:tab w:val="left" w:pos="6292"/>
              </w:tabs>
              <w:spacing w:before="60" w:after="40"/>
              <w:ind w:left="706" w:right="690" w:hanging="283"/>
              <w:rPr>
                <w:b w:val="0"/>
                <w:szCs w:val="18"/>
              </w:rPr>
            </w:pPr>
            <w:r w:rsidRPr="00D26D09">
              <w:rPr>
                <w:rFonts w:ascii="Wingdings" w:hAnsi="Wingdings"/>
                <w:b w:val="0"/>
                <w:sz w:val="22"/>
                <w:szCs w:val="22"/>
                <w:shd w:val="clear" w:color="auto" w:fill="FFFFFF"/>
              </w:rPr>
              <w:t></w:t>
            </w:r>
            <w:r w:rsidR="000D7B60" w:rsidRPr="00D26D09">
              <w:rPr>
                <w:rFonts w:ascii="Wingdings" w:hAnsi="Wingdings"/>
                <w:b w:val="0"/>
                <w:sz w:val="22"/>
                <w:szCs w:val="22"/>
                <w:shd w:val="clear" w:color="auto" w:fill="FFFFFF"/>
              </w:rPr>
              <w:tab/>
            </w:r>
            <w:r w:rsidRPr="00D26D09">
              <w:rPr>
                <w:b w:val="0"/>
                <w:szCs w:val="18"/>
              </w:rPr>
              <w:t>Debtor(s) will make additional payment(s) to the trustee specified below</w:t>
            </w:r>
            <w:r w:rsidR="00D73A2C" w:rsidRPr="00D26D09">
              <w:rPr>
                <w:b w:val="0"/>
                <w:szCs w:val="18"/>
              </w:rPr>
              <w:t xml:space="preserve">. </w:t>
            </w:r>
            <w:r w:rsidRPr="00D26D09">
              <w:rPr>
                <w:b w:val="0"/>
                <w:szCs w:val="18"/>
              </w:rPr>
              <w:t>Describe the source, estimated amount</w:t>
            </w:r>
            <w:r w:rsidR="00463BEB" w:rsidRPr="00D26D09">
              <w:rPr>
                <w:b w:val="0"/>
                <w:szCs w:val="18"/>
              </w:rPr>
              <w:t>,</w:t>
            </w:r>
            <w:r w:rsidRPr="00D26D09">
              <w:rPr>
                <w:b w:val="0"/>
                <w:szCs w:val="18"/>
              </w:rPr>
              <w:t xml:space="preserve"> and date of each payment.</w:t>
            </w:r>
            <w:r w:rsidRPr="00D26D09">
              <w:rPr>
                <w:szCs w:val="18"/>
              </w:rPr>
              <w:t xml:space="preserve"> </w:t>
            </w:r>
          </w:p>
          <w:p w14:paraId="67EABC87" w14:textId="77777777" w:rsidR="008913B5" w:rsidRPr="00D26D09" w:rsidRDefault="008913B5" w:rsidP="000D7B60">
            <w:pPr>
              <w:pStyle w:val="tableentry"/>
              <w:tabs>
                <w:tab w:val="left" w:pos="3322"/>
                <w:tab w:val="left" w:pos="4582"/>
                <w:tab w:val="left" w:pos="5752"/>
              </w:tabs>
              <w:spacing w:before="0"/>
              <w:ind w:left="581" w:hanging="365"/>
              <w:rPr>
                <w:b/>
              </w:rPr>
            </w:pPr>
            <w:r w:rsidRPr="00D26D09">
              <w:rPr>
                <w:b/>
              </w:rPr>
              <w:t xml:space="preserve">           ___________________________________________________________________________________________________________</w:t>
            </w:r>
          </w:p>
          <w:p w14:paraId="334F7783" w14:textId="77777777" w:rsidR="008913B5" w:rsidRPr="00D26D09" w:rsidRDefault="008913B5" w:rsidP="00D81ECC">
            <w:pPr>
              <w:pStyle w:val="tableentry"/>
              <w:tabs>
                <w:tab w:val="clear" w:pos="216"/>
                <w:tab w:val="left" w:pos="360"/>
                <w:tab w:val="left" w:pos="3322"/>
                <w:tab w:val="left" w:pos="4132"/>
                <w:tab w:val="left" w:pos="4582"/>
                <w:tab w:val="left" w:pos="5752"/>
              </w:tabs>
              <w:spacing w:before="120" w:after="120"/>
              <w:ind w:left="720" w:hanging="360"/>
            </w:pPr>
            <w:r w:rsidRPr="00D26D09">
              <w:rPr>
                <w:b/>
              </w:rPr>
              <w:t xml:space="preserve">        ___________________________________________________________________________________________________________</w:t>
            </w:r>
          </w:p>
        </w:tc>
      </w:tr>
      <w:tr w:rsidR="00F04355" w:rsidRPr="00D26D09" w14:paraId="30B74D40" w14:textId="77777777" w:rsidTr="00DE5237">
        <w:trPr>
          <w:trHeight w:val="423"/>
          <w:tblHeader/>
        </w:trPr>
        <w:tc>
          <w:tcPr>
            <w:tcW w:w="11255" w:type="dxa"/>
            <w:gridSpan w:val="47"/>
            <w:shd w:val="clear" w:color="auto" w:fill="auto"/>
          </w:tcPr>
          <w:p w14:paraId="035D634E" w14:textId="77777777" w:rsidR="00F04355" w:rsidRPr="00D26D09" w:rsidRDefault="00F04355" w:rsidP="00392A06">
            <w:pPr>
              <w:pStyle w:val="tableentry"/>
              <w:numPr>
                <w:ilvl w:val="0"/>
                <w:numId w:val="1"/>
              </w:numPr>
              <w:tabs>
                <w:tab w:val="clear" w:pos="216"/>
                <w:tab w:val="left" w:pos="360"/>
                <w:tab w:val="left" w:pos="3322"/>
                <w:tab w:val="left" w:pos="4132"/>
                <w:tab w:val="left" w:pos="4582"/>
                <w:tab w:val="left" w:pos="5752"/>
              </w:tabs>
              <w:spacing w:before="120" w:after="120"/>
              <w:ind w:left="360"/>
              <w:rPr>
                <w:b/>
              </w:rPr>
            </w:pPr>
            <w:r w:rsidRPr="00D26D09">
              <w:rPr>
                <w:b/>
              </w:rPr>
              <w:t>The</w:t>
            </w:r>
            <w:r w:rsidRPr="00D26D09">
              <w:rPr>
                <w:bCs/>
                <w:sz w:val="20"/>
                <w:szCs w:val="20"/>
              </w:rPr>
              <w:t xml:space="preserve"> </w:t>
            </w:r>
            <w:r w:rsidRPr="00D26D09">
              <w:rPr>
                <w:b/>
              </w:rPr>
              <w:t>total amount of estimated payments to the trustee provided for in §§</w:t>
            </w:r>
            <w:r w:rsidR="000E7940">
              <w:rPr>
                <w:b/>
              </w:rPr>
              <w:t> </w:t>
            </w:r>
            <w:r w:rsidRPr="00D26D09">
              <w:rPr>
                <w:b/>
              </w:rPr>
              <w:t>2.1 and 2.</w:t>
            </w:r>
            <w:r w:rsidR="00E172CE">
              <w:rPr>
                <w:b/>
              </w:rPr>
              <w:t>3</w:t>
            </w:r>
            <w:r w:rsidRPr="00D26D09">
              <w:rPr>
                <w:b/>
              </w:rPr>
              <w:t xml:space="preserve"> is</w:t>
            </w:r>
            <w:r w:rsidR="000E7940">
              <w:rPr>
                <w:bCs/>
                <w:sz w:val="20"/>
                <w:szCs w:val="20"/>
              </w:rPr>
              <w:t xml:space="preserve"> </w:t>
            </w:r>
            <w:r w:rsidRPr="00D26D09">
              <w:rPr>
                <w:bCs/>
              </w:rPr>
              <w:t>$</w:t>
            </w:r>
            <w:r w:rsidR="001D4267">
              <w:rPr>
                <w:bCs/>
              </w:rPr>
              <w:t> </w:t>
            </w:r>
            <w:r w:rsidRPr="00D26D09">
              <w:rPr>
                <w:bCs/>
                <w:shd w:val="clear" w:color="auto" w:fill="FFFFFF" w:themeFill="background1"/>
              </w:rPr>
              <w:t>__________________.</w:t>
            </w:r>
          </w:p>
        </w:tc>
      </w:tr>
      <w:tr w:rsidR="008913B5" w:rsidRPr="00D26D09" w14:paraId="4D2FCCF7" w14:textId="77777777" w:rsidTr="003F77AC">
        <w:trPr>
          <w:trHeight w:val="90"/>
        </w:trPr>
        <w:tc>
          <w:tcPr>
            <w:tcW w:w="870" w:type="dxa"/>
            <w:gridSpan w:val="5"/>
            <w:tcBorders>
              <w:bottom w:val="single" w:sz="12" w:space="0" w:color="auto"/>
            </w:tcBorders>
            <w:shd w:val="clear" w:color="auto" w:fill="000000"/>
          </w:tcPr>
          <w:p w14:paraId="031B66A5" w14:textId="77777777" w:rsidR="008913B5" w:rsidRPr="00D26D09" w:rsidRDefault="008913B5" w:rsidP="00ED7055">
            <w:pPr>
              <w:pStyle w:val="Partlabel"/>
              <w:rPr>
                <w:bCs w:val="0"/>
                <w:sz w:val="24"/>
                <w:szCs w:val="24"/>
              </w:rPr>
            </w:pPr>
            <w:r w:rsidRPr="00D26D09">
              <w:t xml:space="preserve">Part 3: </w:t>
            </w:r>
          </w:p>
        </w:tc>
        <w:tc>
          <w:tcPr>
            <w:tcW w:w="10385" w:type="dxa"/>
            <w:gridSpan w:val="42"/>
            <w:tcBorders>
              <w:bottom w:val="single" w:sz="12" w:space="0" w:color="auto"/>
            </w:tcBorders>
            <w:shd w:val="clear" w:color="auto" w:fill="auto"/>
          </w:tcPr>
          <w:p w14:paraId="4D3D8BFA" w14:textId="77777777" w:rsidR="008913B5" w:rsidRPr="00D26D09" w:rsidRDefault="008913B5" w:rsidP="00530B89">
            <w:pPr>
              <w:pStyle w:val="Partlabel"/>
              <w:rPr>
                <w:bCs w:val="0"/>
                <w:sz w:val="24"/>
                <w:szCs w:val="24"/>
              </w:rPr>
            </w:pPr>
            <w:r w:rsidRPr="00D26D09">
              <w:t>Treatment of Secured Claims</w:t>
            </w:r>
          </w:p>
        </w:tc>
      </w:tr>
      <w:tr w:rsidR="008913B5" w:rsidRPr="00D26D09" w14:paraId="02AB27ED" w14:textId="77777777" w:rsidTr="00834349">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trHeight w:val="4497"/>
          <w:tblHeader/>
        </w:trPr>
        <w:tc>
          <w:tcPr>
            <w:tcW w:w="11255" w:type="dxa"/>
            <w:gridSpan w:val="47"/>
            <w:tcBorders>
              <w:top w:val="single" w:sz="12" w:space="0" w:color="auto"/>
              <w:left w:val="nil"/>
              <w:bottom w:val="nil"/>
              <w:right w:val="nil"/>
            </w:tcBorders>
            <w:shd w:val="clear" w:color="auto" w:fill="auto"/>
          </w:tcPr>
          <w:p w14:paraId="3DD6F3BA" w14:textId="77777777" w:rsidR="008913B5" w:rsidRPr="001C217A" w:rsidRDefault="008913B5" w:rsidP="00DE5237">
            <w:pPr>
              <w:pStyle w:val="tableentry"/>
              <w:numPr>
                <w:ilvl w:val="0"/>
                <w:numId w:val="5"/>
              </w:numPr>
              <w:shd w:val="clear" w:color="auto" w:fill="FFFFFF" w:themeFill="background1"/>
              <w:tabs>
                <w:tab w:val="clear" w:pos="216"/>
                <w:tab w:val="left" w:pos="360"/>
              </w:tabs>
              <w:spacing w:before="120" w:after="120"/>
              <w:ind w:left="360"/>
              <w:rPr>
                <w:i/>
                <w:sz w:val="20"/>
                <w:szCs w:val="20"/>
              </w:rPr>
            </w:pPr>
            <w:r w:rsidRPr="00D26D09">
              <w:rPr>
                <w:b/>
              </w:rPr>
              <w:t>Maintenance of payments and cure of default</w:t>
            </w:r>
            <w:r w:rsidR="00D73A2C" w:rsidRPr="00D26D09">
              <w:rPr>
                <w:b/>
              </w:rPr>
              <w:t xml:space="preserve">. </w:t>
            </w:r>
            <w:r w:rsidR="001C217A" w:rsidRPr="00D26D09">
              <w:rPr>
                <w:i/>
              </w:rPr>
              <w:t>Check one.</w:t>
            </w:r>
          </w:p>
          <w:p w14:paraId="7A50F1CC" w14:textId="77777777" w:rsidR="008913B5" w:rsidRPr="00D26D09" w:rsidRDefault="008913B5" w:rsidP="00D53B73">
            <w:pPr>
              <w:pStyle w:val="tableentry"/>
              <w:shd w:val="clear" w:color="auto" w:fill="FFFFFF" w:themeFill="background1"/>
              <w:tabs>
                <w:tab w:val="clear" w:pos="216"/>
                <w:tab w:val="left" w:pos="690"/>
              </w:tabs>
              <w:spacing w:before="0" w:after="120"/>
              <w:ind w:left="690" w:hanging="267"/>
              <w:rPr>
                <w:sz w:val="20"/>
                <w:szCs w:val="20"/>
              </w:rPr>
            </w:pPr>
            <w:r w:rsidRPr="00D26D09">
              <w:rPr>
                <w:rFonts w:ascii="Wingdings" w:hAnsi="Wingdings"/>
                <w:sz w:val="22"/>
                <w:shd w:val="clear" w:color="auto" w:fill="FFFFFF"/>
              </w:rPr>
              <w:t></w:t>
            </w:r>
            <w:r w:rsidR="00934431" w:rsidRPr="00D26D09">
              <w:rPr>
                <w:b/>
              </w:rPr>
              <w:tab/>
            </w:r>
            <w:r w:rsidRPr="00D26D09">
              <w:rPr>
                <w:b/>
              </w:rPr>
              <w:t>None</w:t>
            </w:r>
            <w:r w:rsidR="00934431" w:rsidRPr="00D26D09">
              <w:rPr>
                <w:b/>
              </w:rPr>
              <w:t xml:space="preserve">. </w:t>
            </w:r>
            <w:r w:rsidRPr="00D26D09">
              <w:rPr>
                <w:i/>
              </w:rPr>
              <w:t xml:space="preserve">If </w:t>
            </w:r>
            <w:r w:rsidR="00DD28F2" w:rsidRPr="00D26D09">
              <w:rPr>
                <w:i/>
              </w:rPr>
              <w:t>“</w:t>
            </w:r>
            <w:r w:rsidR="005F01EB" w:rsidRPr="00D26D09">
              <w:rPr>
                <w:i/>
              </w:rPr>
              <w:t>None</w:t>
            </w:r>
            <w:r w:rsidR="00DD28F2" w:rsidRPr="00D26D09">
              <w:rPr>
                <w:i/>
              </w:rPr>
              <w:t>”</w:t>
            </w:r>
            <w:r w:rsidR="005F01EB" w:rsidRPr="00D26D09">
              <w:rPr>
                <w:i/>
              </w:rPr>
              <w:t xml:space="preserve"> </w:t>
            </w:r>
            <w:r w:rsidRPr="00D26D09">
              <w:rPr>
                <w:i/>
              </w:rPr>
              <w:t xml:space="preserve">is checked, the rest of </w:t>
            </w:r>
            <w:r w:rsidR="00DD28F2" w:rsidRPr="00D26D09">
              <w:rPr>
                <w:i/>
              </w:rPr>
              <w:t>§</w:t>
            </w:r>
            <w:r w:rsidR="001D4267">
              <w:rPr>
                <w:i/>
              </w:rPr>
              <w:t> </w:t>
            </w:r>
            <w:r w:rsidRPr="00D26D09">
              <w:rPr>
                <w:i/>
              </w:rPr>
              <w:t>3.1 need not be completed or reproduced</w:t>
            </w:r>
            <w:r w:rsidR="0055341A" w:rsidRPr="00D26D09">
              <w:rPr>
                <w:i/>
              </w:rPr>
              <w:t>.</w:t>
            </w:r>
          </w:p>
          <w:p w14:paraId="0E59070A" w14:textId="77777777" w:rsidR="00577800" w:rsidRDefault="00AE6649" w:rsidP="00577800">
            <w:pPr>
              <w:pStyle w:val="tableentry"/>
              <w:shd w:val="clear" w:color="auto" w:fill="FFFFFF" w:themeFill="background1"/>
              <w:tabs>
                <w:tab w:val="clear" w:pos="216"/>
                <w:tab w:val="left" w:pos="690"/>
              </w:tabs>
              <w:spacing w:before="120" w:after="120" w:line="220" w:lineRule="exact"/>
              <w:ind w:left="690" w:right="780" w:hanging="267"/>
              <w:rPr>
                <w:sz w:val="20"/>
                <w:szCs w:val="20"/>
              </w:rPr>
            </w:pPr>
            <w:r>
              <w:rPr>
                <w:noProof/>
              </w:rPr>
              <mc:AlternateContent>
                <mc:Choice Requires="wps">
                  <w:drawing>
                    <wp:anchor distT="0" distB="0" distL="114300" distR="114300" simplePos="0" relativeHeight="251657216" behindDoc="0" locked="0" layoutInCell="1" allowOverlap="1" wp14:anchorId="017D4C40" wp14:editId="3EE2ED52">
                      <wp:simplePos x="0" y="0"/>
                      <wp:positionH relativeFrom="column">
                        <wp:posOffset>6650355</wp:posOffset>
                      </wp:positionH>
                      <wp:positionV relativeFrom="paragraph">
                        <wp:posOffset>-447675</wp:posOffset>
                      </wp:positionV>
                      <wp:extent cx="457200" cy="342900"/>
                      <wp:effectExtent l="0" t="0" r="0" b="0"/>
                      <wp:wrapThrough wrapText="bothSides">
                        <wp:wrapPolygon edited="0">
                          <wp:start x="1800" y="0"/>
                          <wp:lineTo x="1800" y="20400"/>
                          <wp:lineTo x="18900" y="20400"/>
                          <wp:lineTo x="18900" y="0"/>
                          <wp:lineTo x="1800" y="0"/>
                        </wp:wrapPolygon>
                      </wp:wrapThrough>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342900"/>
                              </a:xfrm>
                              <a:prstGeom prst="rect">
                                <a:avLst/>
                              </a:prstGeom>
                              <a:noFill/>
                              <a:ln>
                                <a:noFill/>
                              </a:ln>
                              <a:effectLst/>
                              <a:extLst>
                                <a:ext uri="{C572A759-6A51-4108-AA02-DFA0A04FC94B}"/>
                              </a:extLst>
                            </wps:spPr>
                            <wps:txbx>
                              <w:txbxContent>
                                <w:p w14:paraId="1BA1F950" w14:textId="77777777" w:rsidR="00577800" w:rsidRPr="008D09FB" w:rsidRDefault="00577800" w:rsidP="007225F4">
                                  <w:pPr>
                                    <w:rPr>
                                      <w:color w:val="FF660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47B5578" id="Text Box 32" o:spid="_x0000_s1027" type="#_x0000_t202" style="position:absolute;left:0;text-align:left;margin-left:523.65pt;margin-top:-35.25pt;width:36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" filled="f" stroked="f">
                      <v:path arrowok="t"/>
                      <v:textbox>
                        <w:txbxContent>
                          <w:p w:rsidR="00577800" w:rsidRPr="008D09FB" w:rsidRDefault="00577800" w:rsidP="007225F4">
                            <w:pPr>
                              <w:rPr>
                                <w:color w:val="FF6600"/>
                                <w:sz w:val="28"/>
                                <w:szCs w:val="28"/>
                              </w:rPr>
                            </w:pPr>
                          </w:p>
                        </w:txbxContent>
                      </v:textbox>
                      <w10:wrap type="through"/>
                    </v:shape>
                  </w:pict>
                </mc:Fallback>
              </mc:AlternateContent>
            </w:r>
            <w:r w:rsidR="00AC5E20" w:rsidRPr="00D26D09">
              <w:rPr>
                <w:rFonts w:ascii="Wingdings" w:hAnsi="Wingdings"/>
                <w:sz w:val="22"/>
                <w:shd w:val="clear" w:color="auto" w:fill="FFFFFF"/>
              </w:rPr>
              <w:t></w:t>
            </w:r>
            <w:r w:rsidR="00934431" w:rsidRPr="00D26D09">
              <w:rPr>
                <w:rFonts w:ascii="New Caledonia" w:hAnsi="New Caledonia"/>
                <w:sz w:val="22"/>
                <w:shd w:val="clear" w:color="auto" w:fill="FFFFFF"/>
              </w:rPr>
              <w:tab/>
            </w:r>
            <w:r w:rsidR="00577800">
              <w:rPr>
                <w:szCs w:val="20"/>
              </w:rPr>
              <w:t>I</w:t>
            </w:r>
            <w:r w:rsidR="00577800" w:rsidRPr="00D26D09">
              <w:rPr>
                <w:szCs w:val="20"/>
              </w:rPr>
              <w:t>nstallment payments on the secured claims listed below</w:t>
            </w:r>
            <w:r w:rsidR="00577800">
              <w:rPr>
                <w:szCs w:val="20"/>
              </w:rPr>
              <w:t xml:space="preserve"> will be maintained, and any arrearage through the month of confirmation will be paid in full as stated below</w:t>
            </w:r>
            <w:r w:rsidR="00577800" w:rsidRPr="00D26D09">
              <w:t xml:space="preserve">.  </w:t>
            </w:r>
            <w:r w:rsidR="00577800">
              <w:rPr>
                <w:szCs w:val="20"/>
              </w:rPr>
              <w:t xml:space="preserve">Both the installment </w:t>
            </w:r>
            <w:r w:rsidR="00577800" w:rsidRPr="00D26D09">
              <w:rPr>
                <w:szCs w:val="20"/>
              </w:rPr>
              <w:t xml:space="preserve">payments </w:t>
            </w:r>
            <w:r w:rsidR="00577800">
              <w:rPr>
                <w:szCs w:val="20"/>
              </w:rPr>
              <w:t xml:space="preserve">and the amounts to cure the arrearage </w:t>
            </w:r>
            <w:r w:rsidR="00577800" w:rsidRPr="00D26D09">
              <w:rPr>
                <w:szCs w:val="20"/>
              </w:rPr>
              <w:t>will be disbursed</w:t>
            </w:r>
            <w:r w:rsidR="00577800" w:rsidRPr="00D26D09">
              <w:rPr>
                <w:rFonts w:ascii="Calibri" w:eastAsia="Calibri" w:hAnsi="Calibri"/>
                <w:sz w:val="22"/>
                <w:szCs w:val="20"/>
              </w:rPr>
              <w:t xml:space="preserve"> </w:t>
            </w:r>
            <w:r w:rsidR="00577800" w:rsidRPr="00D26D09">
              <w:rPr>
                <w:szCs w:val="20"/>
              </w:rPr>
              <w:t>by the trustee.</w:t>
            </w:r>
            <w:r w:rsidR="00577800">
              <w:rPr>
                <w:szCs w:val="20"/>
              </w:rPr>
              <w:t xml:space="preserve"> </w:t>
            </w:r>
          </w:p>
          <w:p w14:paraId="086FBBB7" w14:textId="77777777" w:rsidR="003239CC" w:rsidRDefault="00577800" w:rsidP="00577800">
            <w:pPr>
              <w:pStyle w:val="tableentry"/>
              <w:shd w:val="clear" w:color="auto" w:fill="FFFFFF" w:themeFill="background1"/>
              <w:tabs>
                <w:tab w:val="clear" w:pos="216"/>
                <w:tab w:val="left" w:pos="690"/>
              </w:tabs>
              <w:spacing w:before="120" w:after="120" w:line="220" w:lineRule="exact"/>
              <w:ind w:left="691" w:right="778"/>
            </w:pPr>
            <w:r>
              <w:t>A</w:t>
            </w:r>
            <w:r w:rsidRPr="00D26D09">
              <w:t xml:space="preserve">mounts </w:t>
            </w:r>
            <w:r>
              <w:t xml:space="preserve">stated </w:t>
            </w:r>
            <w:r w:rsidRPr="00D26D09">
              <w:t xml:space="preserve">on a proof of claim </w:t>
            </w:r>
            <w:r>
              <w:t xml:space="preserve">filed in accordance with the Bankruptcy Rules </w:t>
            </w:r>
            <w:r w:rsidRPr="00D26D09">
              <w:t xml:space="preserve">control over any contrary amounts listed below as to the current installment payment and arrearage. </w:t>
            </w:r>
            <w:r w:rsidR="000F2C9A">
              <w:t>After confirmation of the plan, t</w:t>
            </w:r>
            <w:r w:rsidRPr="000706E4">
              <w:rPr>
                <w:szCs w:val="20"/>
              </w:rPr>
              <w:t xml:space="preserve">he </w:t>
            </w:r>
            <w:r>
              <w:rPr>
                <w:szCs w:val="20"/>
              </w:rPr>
              <w:t>t</w:t>
            </w:r>
            <w:r w:rsidRPr="000706E4">
              <w:rPr>
                <w:szCs w:val="20"/>
              </w:rPr>
              <w:t xml:space="preserve">rustee </w:t>
            </w:r>
            <w:r>
              <w:rPr>
                <w:szCs w:val="20"/>
              </w:rPr>
              <w:t xml:space="preserve">shall </w:t>
            </w:r>
            <w:r w:rsidRPr="000706E4">
              <w:rPr>
                <w:szCs w:val="20"/>
              </w:rPr>
              <w:t xml:space="preserve">adjust the </w:t>
            </w:r>
            <w:r>
              <w:rPr>
                <w:szCs w:val="20"/>
              </w:rPr>
              <w:t xml:space="preserve">installment </w:t>
            </w:r>
            <w:r w:rsidRPr="000706E4">
              <w:rPr>
                <w:szCs w:val="20"/>
              </w:rPr>
              <w:t xml:space="preserve">payments </w:t>
            </w:r>
            <w:r>
              <w:rPr>
                <w:szCs w:val="20"/>
              </w:rPr>
              <w:t xml:space="preserve">below in accordance with any </w:t>
            </w:r>
            <w:r w:rsidR="000F2C9A">
              <w:rPr>
                <w:szCs w:val="20"/>
              </w:rPr>
              <w:t xml:space="preserve">such proof of claim and any </w:t>
            </w:r>
            <w:r w:rsidRPr="000706E4">
              <w:rPr>
                <w:szCs w:val="20"/>
              </w:rPr>
              <w:t xml:space="preserve">Notice of Mortgage Payment Change </w:t>
            </w:r>
            <w:r>
              <w:rPr>
                <w:szCs w:val="20"/>
              </w:rPr>
              <w:t>filed under Rule 3002.1. The trustee shall adjust the plan payment in Part 2 in accordance with any adjustment to an installment payment and shall file</w:t>
            </w:r>
            <w:r w:rsidRPr="000706E4">
              <w:rPr>
                <w:szCs w:val="20"/>
              </w:rPr>
              <w:t xml:space="preserve"> a notice of </w:t>
            </w:r>
            <w:r>
              <w:rPr>
                <w:szCs w:val="20"/>
              </w:rPr>
              <w:t>the adjustment and deliver</w:t>
            </w:r>
            <w:r w:rsidRPr="000706E4">
              <w:rPr>
                <w:szCs w:val="20"/>
              </w:rPr>
              <w:t xml:space="preserve"> a copy to the debtor, the debtor</w:t>
            </w:r>
            <w:r>
              <w:rPr>
                <w:szCs w:val="20"/>
              </w:rPr>
              <w:t>’</w:t>
            </w:r>
            <w:r w:rsidRPr="000706E4">
              <w:rPr>
                <w:szCs w:val="20"/>
              </w:rPr>
              <w:t>s attorney, the creditor, and the U.S. Trustee</w:t>
            </w:r>
            <w:r>
              <w:rPr>
                <w:szCs w:val="20"/>
              </w:rPr>
              <w:t>, but if an adjustment is less than $25 per month, the trustee shall have the discretion to adjust only the installment payment without adjusting the payments under Part 2. T</w:t>
            </w:r>
            <w:r w:rsidRPr="000706E4">
              <w:rPr>
                <w:szCs w:val="20"/>
              </w:rPr>
              <w:t xml:space="preserve">he </w:t>
            </w:r>
            <w:r>
              <w:rPr>
                <w:szCs w:val="20"/>
              </w:rPr>
              <w:t>t</w:t>
            </w:r>
            <w:r w:rsidRPr="000706E4">
              <w:rPr>
                <w:szCs w:val="20"/>
              </w:rPr>
              <w:t>ruste</w:t>
            </w:r>
            <w:r>
              <w:rPr>
                <w:szCs w:val="20"/>
              </w:rPr>
              <w:t xml:space="preserve">e is further authorized to pay any </w:t>
            </w:r>
            <w:proofErr w:type="spellStart"/>
            <w:r>
              <w:rPr>
                <w:szCs w:val="20"/>
              </w:rPr>
              <w:t>postpetition</w:t>
            </w:r>
            <w:proofErr w:type="spellEnd"/>
            <w:r>
              <w:rPr>
                <w:szCs w:val="20"/>
              </w:rPr>
              <w:t xml:space="preserve"> fee, expense, or charge</w:t>
            </w:r>
            <w:r w:rsidRPr="000706E4">
              <w:rPr>
                <w:szCs w:val="20"/>
              </w:rPr>
              <w:t xml:space="preserve">, notice of which is filed </w:t>
            </w:r>
            <w:r>
              <w:rPr>
                <w:szCs w:val="20"/>
              </w:rPr>
              <w:t xml:space="preserve">under Bankruptcy </w:t>
            </w:r>
            <w:r w:rsidRPr="000706E4">
              <w:rPr>
                <w:szCs w:val="20"/>
              </w:rPr>
              <w:t>Rule 3002.1</w:t>
            </w:r>
            <w:r>
              <w:rPr>
                <w:szCs w:val="20"/>
              </w:rPr>
              <w:t xml:space="preserve"> </w:t>
            </w:r>
            <w:r w:rsidRPr="000706E4">
              <w:rPr>
                <w:szCs w:val="20"/>
              </w:rPr>
              <w:t xml:space="preserve">and as to which no objection is raised, at the same disbursement level as </w:t>
            </w:r>
            <w:r>
              <w:rPr>
                <w:szCs w:val="20"/>
              </w:rPr>
              <w:t>the arrearage</w:t>
            </w:r>
            <w:r w:rsidRPr="000706E4">
              <w:rPr>
                <w:szCs w:val="20"/>
              </w:rPr>
              <w:t>.</w:t>
            </w:r>
          </w:p>
          <w:p w14:paraId="41810DFB" w14:textId="77777777" w:rsidR="003239CC" w:rsidRPr="000706E4" w:rsidRDefault="003239CC" w:rsidP="003239CC">
            <w:pPr>
              <w:pStyle w:val="tableentry"/>
              <w:shd w:val="clear" w:color="auto" w:fill="FFFFFF" w:themeFill="background1"/>
              <w:tabs>
                <w:tab w:val="left" w:pos="690"/>
              </w:tabs>
              <w:spacing w:before="120" w:after="120" w:line="220" w:lineRule="exact"/>
              <w:ind w:left="690" w:right="778"/>
              <w:rPr>
                <w:szCs w:val="20"/>
              </w:rPr>
            </w:pPr>
            <w:r w:rsidRPr="000706E4">
              <w:rPr>
                <w:szCs w:val="20"/>
              </w:rPr>
              <w:t>Confirmation of this Plan impose</w:t>
            </w:r>
            <w:r>
              <w:rPr>
                <w:szCs w:val="20"/>
              </w:rPr>
              <w:t>s</w:t>
            </w:r>
            <w:r w:rsidRPr="000706E4">
              <w:rPr>
                <w:szCs w:val="20"/>
              </w:rPr>
              <w:t xml:space="preserve"> on any claimholder </w:t>
            </w:r>
            <w:r>
              <w:rPr>
                <w:szCs w:val="20"/>
              </w:rPr>
              <w:t xml:space="preserve">listed below </w:t>
            </w:r>
            <w:r w:rsidRPr="000706E4">
              <w:rPr>
                <w:szCs w:val="20"/>
              </w:rPr>
              <w:t>the obligation to:</w:t>
            </w:r>
          </w:p>
          <w:p w14:paraId="0F02405C" w14:textId="77777777" w:rsidR="003239CC" w:rsidRDefault="003239CC" w:rsidP="003239CC">
            <w:pPr>
              <w:pStyle w:val="tableentry"/>
              <w:numPr>
                <w:ilvl w:val="0"/>
                <w:numId w:val="17"/>
              </w:numPr>
              <w:shd w:val="clear" w:color="auto" w:fill="FFFFFF" w:themeFill="background1"/>
              <w:tabs>
                <w:tab w:val="left" w:pos="690"/>
              </w:tabs>
              <w:spacing w:before="120" w:after="60" w:line="220" w:lineRule="exact"/>
              <w:ind w:right="778"/>
              <w:rPr>
                <w:szCs w:val="20"/>
              </w:rPr>
            </w:pPr>
            <w:r w:rsidRPr="000706E4">
              <w:rPr>
                <w:szCs w:val="20"/>
              </w:rPr>
              <w:t xml:space="preserve">Apply </w:t>
            </w:r>
            <w:r>
              <w:rPr>
                <w:szCs w:val="20"/>
              </w:rPr>
              <w:t>arrearage payments received from the t</w:t>
            </w:r>
            <w:r w:rsidRPr="000706E4">
              <w:rPr>
                <w:szCs w:val="20"/>
              </w:rPr>
              <w:t xml:space="preserve">rustee only to such arrearages. </w:t>
            </w:r>
          </w:p>
          <w:p w14:paraId="646BCBA8" w14:textId="77777777" w:rsidR="003239CC" w:rsidRDefault="003239CC" w:rsidP="003239CC">
            <w:pPr>
              <w:pStyle w:val="tableentry"/>
              <w:numPr>
                <w:ilvl w:val="0"/>
                <w:numId w:val="17"/>
              </w:numPr>
              <w:shd w:val="clear" w:color="auto" w:fill="FFFFFF" w:themeFill="background1"/>
              <w:tabs>
                <w:tab w:val="left" w:pos="690"/>
              </w:tabs>
              <w:spacing w:before="60" w:after="120" w:line="220" w:lineRule="exact"/>
              <w:ind w:right="778"/>
              <w:rPr>
                <w:szCs w:val="20"/>
              </w:rPr>
            </w:pPr>
            <w:r w:rsidRPr="000706E4">
              <w:rPr>
                <w:szCs w:val="20"/>
              </w:rPr>
              <w:t>Treat the obligation as current at confirmation such that future payments, if made pursuant to the plan, shall not be subject to late fees, penalties</w:t>
            </w:r>
            <w:r>
              <w:rPr>
                <w:szCs w:val="20"/>
              </w:rPr>
              <w:t>,</w:t>
            </w:r>
            <w:r w:rsidRPr="000706E4">
              <w:rPr>
                <w:szCs w:val="20"/>
              </w:rPr>
              <w:t xml:space="preserve"> or other charges.</w:t>
            </w:r>
          </w:p>
          <w:p w14:paraId="1670DBC1" w14:textId="77777777" w:rsidR="00996858" w:rsidRPr="00DE5237" w:rsidRDefault="00A6133D" w:rsidP="003239CC">
            <w:pPr>
              <w:pStyle w:val="tableentry"/>
              <w:shd w:val="clear" w:color="auto" w:fill="FFFFFF" w:themeFill="background1"/>
              <w:tabs>
                <w:tab w:val="clear" w:pos="216"/>
                <w:tab w:val="left" w:pos="690"/>
              </w:tabs>
              <w:spacing w:before="120" w:after="120" w:line="220" w:lineRule="exact"/>
              <w:ind w:left="691" w:right="778"/>
            </w:pPr>
            <w:r w:rsidRPr="00D26D09">
              <w:t>If relief from the automatic stay is ordered as to any collateral listed</w:t>
            </w:r>
            <w:r w:rsidR="003239CC">
              <w:t xml:space="preserve"> below</w:t>
            </w:r>
            <w:r w:rsidRPr="00D26D09">
              <w:t xml:space="preserve">, all payments under this </w:t>
            </w:r>
            <w:r w:rsidR="003239CC">
              <w:t xml:space="preserve">section to creditors secured by </w:t>
            </w:r>
            <w:r w:rsidRPr="00D26D09">
              <w:t>that collateral will cease.</w:t>
            </w:r>
          </w:p>
        </w:tc>
      </w:tr>
      <w:tr w:rsidR="00354496" w:rsidRPr="00D26D09" w14:paraId="6FA8C8FA" w14:textId="77777777" w:rsidTr="00DE5237">
        <w:trPr>
          <w:trHeight w:val="657"/>
          <w:tblHeader/>
        </w:trPr>
        <w:tc>
          <w:tcPr>
            <w:tcW w:w="804" w:type="dxa"/>
            <w:gridSpan w:val="4"/>
            <w:shd w:val="clear" w:color="auto" w:fill="auto"/>
          </w:tcPr>
          <w:p w14:paraId="7B275409" w14:textId="77777777" w:rsidR="00354496" w:rsidRPr="00D26D09" w:rsidRDefault="00354496" w:rsidP="004171FE">
            <w:pPr>
              <w:widowControl w:val="0"/>
              <w:tabs>
                <w:tab w:val="left" w:pos="216"/>
              </w:tabs>
              <w:autoSpaceDE w:val="0"/>
              <w:autoSpaceDN w:val="0"/>
              <w:adjustRightInd w:val="0"/>
              <w:spacing w:after="60" w:line="240" w:lineRule="auto"/>
              <w:rPr>
                <w:rFonts w:ascii="Arial" w:eastAsia="Times New Roman" w:hAnsi="Arial"/>
                <w:sz w:val="16"/>
                <w:szCs w:val="16"/>
              </w:rPr>
            </w:pPr>
          </w:p>
        </w:tc>
        <w:tc>
          <w:tcPr>
            <w:tcW w:w="2072" w:type="dxa"/>
            <w:gridSpan w:val="7"/>
            <w:shd w:val="clear" w:color="auto" w:fill="F2F2F2" w:themeFill="background1" w:themeFillShade="F2"/>
            <w:tcMar>
              <w:left w:w="43" w:type="dxa"/>
              <w:right w:w="14" w:type="dxa"/>
            </w:tcMar>
          </w:tcPr>
          <w:p w14:paraId="2ECFCC2B" w14:textId="77777777" w:rsidR="00354496" w:rsidRPr="00D26D09" w:rsidRDefault="00354496" w:rsidP="006141F2">
            <w:pPr>
              <w:widowControl w:val="0"/>
              <w:tabs>
                <w:tab w:val="left" w:pos="216"/>
              </w:tabs>
              <w:autoSpaceDE w:val="0"/>
              <w:autoSpaceDN w:val="0"/>
              <w:adjustRightInd w:val="0"/>
              <w:spacing w:before="120" w:after="0" w:line="240" w:lineRule="auto"/>
              <w:rPr>
                <w:rFonts w:ascii="Arial" w:eastAsia="Times New Roman" w:hAnsi="Arial"/>
                <w:sz w:val="15"/>
                <w:szCs w:val="15"/>
              </w:rPr>
            </w:pPr>
            <w:r w:rsidRPr="00D26D09">
              <w:rPr>
                <w:rFonts w:ascii="Arial" w:eastAsia="Times New Roman" w:hAnsi="Arial"/>
                <w:b/>
                <w:bCs/>
                <w:sz w:val="15"/>
                <w:szCs w:val="15"/>
              </w:rPr>
              <w:t>Name of creditor</w:t>
            </w:r>
          </w:p>
        </w:tc>
        <w:tc>
          <w:tcPr>
            <w:tcW w:w="1537" w:type="dxa"/>
            <w:gridSpan w:val="6"/>
            <w:shd w:val="clear" w:color="auto" w:fill="F2F2F2" w:themeFill="background1" w:themeFillShade="F2"/>
            <w:tcMar>
              <w:left w:w="43" w:type="dxa"/>
              <w:right w:w="14" w:type="dxa"/>
            </w:tcMar>
          </w:tcPr>
          <w:p w14:paraId="74D85194" w14:textId="77777777" w:rsidR="00354496" w:rsidRPr="00D26D09" w:rsidRDefault="00354496" w:rsidP="003F77AC">
            <w:pPr>
              <w:widowControl w:val="0"/>
              <w:tabs>
                <w:tab w:val="left" w:pos="216"/>
              </w:tabs>
              <w:autoSpaceDE w:val="0"/>
              <w:autoSpaceDN w:val="0"/>
              <w:adjustRightInd w:val="0"/>
              <w:spacing w:before="120" w:after="0" w:line="240" w:lineRule="auto"/>
              <w:ind w:left="-306" w:firstLine="306"/>
              <w:rPr>
                <w:rFonts w:ascii="Arial" w:eastAsia="Times New Roman" w:hAnsi="Arial"/>
                <w:sz w:val="15"/>
                <w:szCs w:val="15"/>
              </w:rPr>
            </w:pPr>
            <w:r w:rsidRPr="00D26D09">
              <w:rPr>
                <w:rFonts w:ascii="Arial" w:eastAsia="Times New Roman" w:hAnsi="Arial"/>
                <w:b/>
                <w:bCs/>
                <w:sz w:val="15"/>
                <w:szCs w:val="15"/>
              </w:rPr>
              <w:t xml:space="preserve"> Collateral</w:t>
            </w:r>
          </w:p>
        </w:tc>
        <w:tc>
          <w:tcPr>
            <w:tcW w:w="1529" w:type="dxa"/>
            <w:gridSpan w:val="3"/>
            <w:shd w:val="clear" w:color="auto" w:fill="F2F2F2" w:themeFill="background1" w:themeFillShade="F2"/>
            <w:tcMar>
              <w:left w:w="43" w:type="dxa"/>
              <w:right w:w="14" w:type="dxa"/>
            </w:tcMar>
          </w:tcPr>
          <w:p w14:paraId="29BE914E" w14:textId="77777777" w:rsidR="00354496" w:rsidRPr="00D26D09" w:rsidRDefault="00354496" w:rsidP="003F77AC">
            <w:pPr>
              <w:widowControl w:val="0"/>
              <w:tabs>
                <w:tab w:val="left" w:pos="216"/>
              </w:tabs>
              <w:autoSpaceDE w:val="0"/>
              <w:autoSpaceDN w:val="0"/>
              <w:adjustRightInd w:val="0"/>
              <w:spacing w:before="120" w:after="0" w:line="240" w:lineRule="auto"/>
              <w:rPr>
                <w:rFonts w:ascii="Arial" w:eastAsia="Times New Roman" w:hAnsi="Arial"/>
                <w:b/>
                <w:bCs/>
                <w:sz w:val="15"/>
                <w:szCs w:val="15"/>
              </w:rPr>
            </w:pPr>
            <w:r w:rsidRPr="00D26D09">
              <w:rPr>
                <w:rFonts w:ascii="Arial" w:eastAsia="Times New Roman" w:hAnsi="Arial"/>
                <w:b/>
                <w:bCs/>
                <w:sz w:val="15"/>
                <w:szCs w:val="15"/>
              </w:rPr>
              <w:t>Current installment payment</w:t>
            </w:r>
          </w:p>
          <w:p w14:paraId="0ED91E9A" w14:textId="77777777" w:rsidR="00354496" w:rsidRPr="00D26D09" w:rsidRDefault="00354496" w:rsidP="005017E6">
            <w:pPr>
              <w:widowControl w:val="0"/>
              <w:tabs>
                <w:tab w:val="left" w:pos="216"/>
              </w:tabs>
              <w:autoSpaceDE w:val="0"/>
              <w:autoSpaceDN w:val="0"/>
              <w:adjustRightInd w:val="0"/>
              <w:spacing w:after="0" w:line="240" w:lineRule="auto"/>
              <w:rPr>
                <w:rFonts w:ascii="Arial" w:eastAsia="Times New Roman" w:hAnsi="Arial"/>
                <w:b/>
                <w:bCs/>
                <w:sz w:val="15"/>
                <w:szCs w:val="15"/>
              </w:rPr>
            </w:pPr>
            <w:r w:rsidRPr="00D26D09">
              <w:rPr>
                <w:rFonts w:ascii="Arial" w:eastAsia="Times New Roman" w:hAnsi="Arial"/>
                <w:bCs/>
                <w:sz w:val="15"/>
                <w:szCs w:val="15"/>
              </w:rPr>
              <w:t xml:space="preserve">(including </w:t>
            </w:r>
            <w:r w:rsidR="00AC2E0A" w:rsidRPr="00D26D09">
              <w:rPr>
                <w:rFonts w:ascii="Arial" w:eastAsia="Times New Roman" w:hAnsi="Arial"/>
                <w:bCs/>
                <w:sz w:val="15"/>
                <w:szCs w:val="15"/>
              </w:rPr>
              <w:t>escrow)</w:t>
            </w:r>
          </w:p>
        </w:tc>
        <w:tc>
          <w:tcPr>
            <w:tcW w:w="1981" w:type="dxa"/>
            <w:gridSpan w:val="10"/>
            <w:shd w:val="clear" w:color="auto" w:fill="F2F2F2" w:themeFill="background1" w:themeFillShade="F2"/>
            <w:tcMar>
              <w:left w:w="43" w:type="dxa"/>
              <w:right w:w="14" w:type="dxa"/>
            </w:tcMar>
          </w:tcPr>
          <w:p w14:paraId="3A77B570" w14:textId="77777777" w:rsidR="00354496" w:rsidRPr="00D26D09" w:rsidRDefault="00354496" w:rsidP="00530B89">
            <w:pPr>
              <w:widowControl w:val="0"/>
              <w:tabs>
                <w:tab w:val="left" w:pos="216"/>
              </w:tabs>
              <w:autoSpaceDE w:val="0"/>
              <w:autoSpaceDN w:val="0"/>
              <w:adjustRightInd w:val="0"/>
              <w:spacing w:before="120" w:after="0" w:line="240" w:lineRule="auto"/>
              <w:ind w:right="166"/>
              <w:rPr>
                <w:sz w:val="15"/>
                <w:szCs w:val="15"/>
              </w:rPr>
            </w:pPr>
            <w:r w:rsidRPr="00D26D09">
              <w:rPr>
                <w:rFonts w:ascii="Arial" w:hAnsi="Arial" w:cs="Arial"/>
                <w:b/>
                <w:sz w:val="15"/>
                <w:szCs w:val="15"/>
              </w:rPr>
              <w:t xml:space="preserve">Amount of </w:t>
            </w:r>
            <w:r w:rsidRPr="00D26D09">
              <w:rPr>
                <w:rFonts w:ascii="Arial" w:eastAsia="Times New Roman" w:hAnsi="Arial"/>
                <w:b/>
                <w:bCs/>
                <w:sz w:val="15"/>
                <w:szCs w:val="15"/>
              </w:rPr>
              <w:t>arrearage, if any</w:t>
            </w:r>
            <w:r w:rsidRPr="00D26D09">
              <w:rPr>
                <w:rFonts w:ascii="Arial" w:hAnsi="Arial" w:cs="Arial"/>
                <w:b/>
                <w:sz w:val="15"/>
                <w:szCs w:val="15"/>
              </w:rPr>
              <w:t xml:space="preserve"> </w:t>
            </w:r>
          </w:p>
        </w:tc>
        <w:tc>
          <w:tcPr>
            <w:tcW w:w="1170" w:type="dxa"/>
            <w:gridSpan w:val="7"/>
            <w:shd w:val="clear" w:color="auto" w:fill="F2F2F2" w:themeFill="background1" w:themeFillShade="F2"/>
            <w:tcMar>
              <w:left w:w="43" w:type="dxa"/>
              <w:right w:w="14" w:type="dxa"/>
            </w:tcMar>
          </w:tcPr>
          <w:p w14:paraId="1D786C12" w14:textId="77777777" w:rsidR="00354496" w:rsidRPr="00D26D09" w:rsidRDefault="00354496" w:rsidP="005254A7">
            <w:pPr>
              <w:widowControl w:val="0"/>
              <w:tabs>
                <w:tab w:val="left" w:pos="216"/>
              </w:tabs>
              <w:autoSpaceDE w:val="0"/>
              <w:autoSpaceDN w:val="0"/>
              <w:adjustRightInd w:val="0"/>
              <w:spacing w:before="120" w:after="0" w:line="240" w:lineRule="auto"/>
              <w:rPr>
                <w:rFonts w:ascii="Arial" w:eastAsia="Times New Roman" w:hAnsi="Arial"/>
                <w:sz w:val="15"/>
                <w:szCs w:val="15"/>
              </w:rPr>
            </w:pPr>
            <w:r w:rsidRPr="00D26D09">
              <w:rPr>
                <w:rFonts w:ascii="Arial" w:eastAsia="Times New Roman" w:hAnsi="Arial"/>
                <w:b/>
                <w:sz w:val="15"/>
                <w:szCs w:val="15"/>
              </w:rPr>
              <w:t>Interest rate on arrearage</w:t>
            </w:r>
          </w:p>
          <w:p w14:paraId="2FD6B4F9" w14:textId="77777777" w:rsidR="00354496" w:rsidRPr="00D26D09" w:rsidRDefault="00354496" w:rsidP="005017E6">
            <w:pPr>
              <w:widowControl w:val="0"/>
              <w:tabs>
                <w:tab w:val="left" w:pos="216"/>
              </w:tabs>
              <w:autoSpaceDE w:val="0"/>
              <w:autoSpaceDN w:val="0"/>
              <w:adjustRightInd w:val="0"/>
              <w:spacing w:after="0" w:line="240" w:lineRule="auto"/>
              <w:rPr>
                <w:rFonts w:ascii="Arial" w:eastAsia="Times New Roman" w:hAnsi="Arial"/>
                <w:b/>
                <w:bCs/>
                <w:sz w:val="15"/>
                <w:szCs w:val="15"/>
              </w:rPr>
            </w:pPr>
            <w:r w:rsidRPr="00D26D09">
              <w:rPr>
                <w:rFonts w:ascii="Arial" w:eastAsia="Times New Roman" w:hAnsi="Arial"/>
                <w:sz w:val="15"/>
                <w:szCs w:val="15"/>
              </w:rPr>
              <w:t>(if applicable)</w:t>
            </w:r>
          </w:p>
        </w:tc>
        <w:tc>
          <w:tcPr>
            <w:tcW w:w="1890" w:type="dxa"/>
            <w:gridSpan w:val="9"/>
            <w:shd w:val="clear" w:color="auto" w:fill="F2F2F2" w:themeFill="background1" w:themeFillShade="F2"/>
            <w:tcMar>
              <w:left w:w="43" w:type="dxa"/>
              <w:right w:w="14" w:type="dxa"/>
            </w:tcMar>
          </w:tcPr>
          <w:p w14:paraId="5AE98467" w14:textId="77777777" w:rsidR="00C43969" w:rsidRPr="00DE5237" w:rsidRDefault="00354496" w:rsidP="00DE5237">
            <w:pPr>
              <w:widowControl w:val="0"/>
              <w:tabs>
                <w:tab w:val="left" w:pos="216"/>
              </w:tabs>
              <w:autoSpaceDE w:val="0"/>
              <w:autoSpaceDN w:val="0"/>
              <w:adjustRightInd w:val="0"/>
              <w:spacing w:before="120" w:after="0" w:line="240" w:lineRule="auto"/>
              <w:rPr>
                <w:rFonts w:ascii="Arial" w:eastAsia="Times New Roman" w:hAnsi="Arial"/>
                <w:b/>
                <w:bCs/>
                <w:sz w:val="15"/>
                <w:szCs w:val="15"/>
              </w:rPr>
            </w:pPr>
            <w:r w:rsidRPr="00D26D09">
              <w:rPr>
                <w:rFonts w:ascii="Arial" w:eastAsia="Times New Roman" w:hAnsi="Arial"/>
                <w:b/>
                <w:bCs/>
                <w:sz w:val="15"/>
                <w:szCs w:val="15"/>
              </w:rPr>
              <w:t>Monthly payment on arrearage</w:t>
            </w:r>
            <w:r w:rsidR="006C4121">
              <w:rPr>
                <w:rFonts w:ascii="Arial" w:eastAsia="Times New Roman" w:hAnsi="Arial"/>
                <w:b/>
                <w:bCs/>
                <w:sz w:val="15"/>
                <w:szCs w:val="15"/>
              </w:rPr>
              <w:t>, if any</w:t>
            </w:r>
          </w:p>
        </w:tc>
        <w:tc>
          <w:tcPr>
            <w:tcW w:w="272" w:type="dxa"/>
            <w:shd w:val="clear" w:color="auto" w:fill="auto"/>
            <w:tcMar>
              <w:left w:w="86" w:type="dxa"/>
              <w:right w:w="14" w:type="dxa"/>
            </w:tcMar>
          </w:tcPr>
          <w:p w14:paraId="4B895C5A" w14:textId="77777777" w:rsidR="00354496" w:rsidRPr="00D26D09" w:rsidRDefault="00354496" w:rsidP="004171FE">
            <w:pPr>
              <w:widowControl w:val="0"/>
              <w:tabs>
                <w:tab w:val="left" w:pos="216"/>
              </w:tabs>
              <w:autoSpaceDE w:val="0"/>
              <w:autoSpaceDN w:val="0"/>
              <w:adjustRightInd w:val="0"/>
              <w:spacing w:after="60" w:line="240" w:lineRule="auto"/>
              <w:rPr>
                <w:rFonts w:ascii="Arial" w:eastAsia="Times New Roman" w:hAnsi="Arial"/>
                <w:sz w:val="16"/>
                <w:szCs w:val="16"/>
              </w:rPr>
            </w:pPr>
          </w:p>
        </w:tc>
      </w:tr>
      <w:tr w:rsidR="00354496" w:rsidRPr="00D26D09" w14:paraId="1B7FB40F" w14:textId="77777777" w:rsidTr="00DE5237">
        <w:trPr>
          <w:trHeight w:val="1080"/>
          <w:tblHeader/>
        </w:trPr>
        <w:tc>
          <w:tcPr>
            <w:tcW w:w="804" w:type="dxa"/>
            <w:gridSpan w:val="4"/>
            <w:shd w:val="clear" w:color="auto" w:fill="auto"/>
          </w:tcPr>
          <w:p w14:paraId="39330852" w14:textId="77777777" w:rsidR="00354496" w:rsidRPr="00D26D09" w:rsidRDefault="00354496" w:rsidP="004171FE">
            <w:pPr>
              <w:widowControl w:val="0"/>
              <w:tabs>
                <w:tab w:val="left" w:pos="216"/>
              </w:tabs>
              <w:autoSpaceDE w:val="0"/>
              <w:autoSpaceDN w:val="0"/>
              <w:adjustRightInd w:val="0"/>
              <w:spacing w:after="60" w:line="240" w:lineRule="auto"/>
              <w:rPr>
                <w:rFonts w:ascii="Arial" w:eastAsia="Times New Roman" w:hAnsi="Arial"/>
                <w:sz w:val="16"/>
                <w:szCs w:val="16"/>
              </w:rPr>
            </w:pPr>
          </w:p>
        </w:tc>
        <w:tc>
          <w:tcPr>
            <w:tcW w:w="2072" w:type="dxa"/>
            <w:gridSpan w:val="7"/>
            <w:shd w:val="clear" w:color="auto" w:fill="FFFFFF"/>
          </w:tcPr>
          <w:p w14:paraId="75D30209" w14:textId="77777777" w:rsidR="00354496" w:rsidRPr="00D26D09" w:rsidRDefault="00354496" w:rsidP="00D74E6E">
            <w:pPr>
              <w:widowControl w:val="0"/>
              <w:tabs>
                <w:tab w:val="left" w:pos="216"/>
              </w:tabs>
              <w:autoSpaceDE w:val="0"/>
              <w:autoSpaceDN w:val="0"/>
              <w:adjustRightInd w:val="0"/>
              <w:spacing w:before="120" w:after="60" w:line="240" w:lineRule="auto"/>
              <w:rPr>
                <w:rFonts w:ascii="Arial" w:eastAsia="Times New Roman" w:hAnsi="Arial"/>
                <w:sz w:val="16"/>
                <w:szCs w:val="16"/>
              </w:rPr>
            </w:pPr>
            <w:r w:rsidRPr="00D26D09">
              <w:rPr>
                <w:rFonts w:ascii="Arial" w:eastAsia="Times New Roman" w:hAnsi="Arial"/>
                <w:sz w:val="16"/>
                <w:szCs w:val="16"/>
              </w:rPr>
              <w:t>_________________</w:t>
            </w:r>
          </w:p>
        </w:tc>
        <w:tc>
          <w:tcPr>
            <w:tcW w:w="1537" w:type="dxa"/>
            <w:gridSpan w:val="6"/>
            <w:shd w:val="clear" w:color="auto" w:fill="FFFFFF"/>
          </w:tcPr>
          <w:p w14:paraId="3B0201B7" w14:textId="77777777" w:rsidR="00354496" w:rsidRPr="00D26D09" w:rsidRDefault="00354496" w:rsidP="003F77AC">
            <w:pPr>
              <w:widowControl w:val="0"/>
              <w:tabs>
                <w:tab w:val="left" w:pos="216"/>
              </w:tabs>
              <w:autoSpaceDE w:val="0"/>
              <w:autoSpaceDN w:val="0"/>
              <w:adjustRightInd w:val="0"/>
              <w:spacing w:before="120" w:after="60" w:line="240" w:lineRule="auto"/>
              <w:rPr>
                <w:rFonts w:ascii="Arial" w:eastAsia="Times New Roman" w:hAnsi="Arial"/>
                <w:sz w:val="16"/>
                <w:szCs w:val="16"/>
              </w:rPr>
            </w:pPr>
            <w:r w:rsidRPr="00D26D09">
              <w:rPr>
                <w:rFonts w:ascii="Arial" w:eastAsia="Times New Roman" w:hAnsi="Arial"/>
                <w:sz w:val="16"/>
                <w:szCs w:val="16"/>
              </w:rPr>
              <w:t>____________</w:t>
            </w:r>
          </w:p>
        </w:tc>
        <w:tc>
          <w:tcPr>
            <w:tcW w:w="1529" w:type="dxa"/>
            <w:gridSpan w:val="3"/>
            <w:shd w:val="clear" w:color="auto" w:fill="FFFFFF"/>
          </w:tcPr>
          <w:p w14:paraId="5708996E" w14:textId="77777777" w:rsidR="00354496" w:rsidRPr="00D26D09" w:rsidRDefault="00354496" w:rsidP="0004186D">
            <w:pPr>
              <w:widowControl w:val="0"/>
              <w:tabs>
                <w:tab w:val="left" w:pos="1099"/>
              </w:tabs>
              <w:autoSpaceDE w:val="0"/>
              <w:autoSpaceDN w:val="0"/>
              <w:adjustRightInd w:val="0"/>
              <w:spacing w:before="120" w:after="0" w:line="240" w:lineRule="auto"/>
              <w:rPr>
                <w:rFonts w:ascii="Arial" w:eastAsia="Times New Roman" w:hAnsi="Arial"/>
                <w:bCs/>
                <w:sz w:val="15"/>
                <w:szCs w:val="15"/>
              </w:rPr>
            </w:pPr>
            <w:r w:rsidRPr="00D26D09">
              <w:rPr>
                <w:rFonts w:ascii="Arial" w:eastAsia="Times New Roman" w:hAnsi="Arial"/>
                <w:bCs/>
                <w:sz w:val="15"/>
                <w:szCs w:val="15"/>
              </w:rPr>
              <w:t>$___________</w:t>
            </w:r>
          </w:p>
          <w:p w14:paraId="7FF2E387" w14:textId="77777777" w:rsidR="00996858" w:rsidRDefault="00996858">
            <w:pPr>
              <w:widowControl w:val="0"/>
              <w:tabs>
                <w:tab w:val="left" w:pos="240"/>
                <w:tab w:val="left" w:pos="308"/>
                <w:tab w:val="left" w:pos="809"/>
              </w:tabs>
              <w:autoSpaceDE w:val="0"/>
              <w:autoSpaceDN w:val="0"/>
              <w:adjustRightInd w:val="0"/>
              <w:spacing w:after="60" w:line="240" w:lineRule="auto"/>
              <w:rPr>
                <w:rFonts w:ascii="Arial" w:eastAsia="Times New Roman" w:hAnsi="Arial"/>
                <w:sz w:val="15"/>
                <w:szCs w:val="15"/>
              </w:rPr>
            </w:pPr>
          </w:p>
        </w:tc>
        <w:tc>
          <w:tcPr>
            <w:tcW w:w="1981" w:type="dxa"/>
            <w:gridSpan w:val="10"/>
            <w:shd w:val="clear" w:color="auto" w:fill="FFFFFF" w:themeFill="background1"/>
          </w:tcPr>
          <w:p w14:paraId="240FB8B1" w14:textId="77777777" w:rsidR="00CD6F72" w:rsidRDefault="00CD6F72" w:rsidP="00CD6F72">
            <w:pPr>
              <w:widowControl w:val="0"/>
              <w:tabs>
                <w:tab w:val="left" w:pos="1099"/>
              </w:tabs>
              <w:autoSpaceDE w:val="0"/>
              <w:autoSpaceDN w:val="0"/>
              <w:adjustRightInd w:val="0"/>
              <w:spacing w:before="120" w:after="0" w:line="240" w:lineRule="auto"/>
              <w:rPr>
                <w:rFonts w:ascii="Arial" w:eastAsia="Times New Roman" w:hAnsi="Arial"/>
                <w:bCs/>
                <w:sz w:val="15"/>
                <w:szCs w:val="15"/>
              </w:rPr>
            </w:pPr>
            <w:r>
              <w:rPr>
                <w:rFonts w:ascii="Arial" w:eastAsia="Times New Roman" w:hAnsi="Arial"/>
                <w:bCs/>
                <w:sz w:val="15"/>
                <w:szCs w:val="15"/>
              </w:rPr>
              <w:t>Prepetition:</w:t>
            </w:r>
          </w:p>
          <w:p w14:paraId="0A2D2184" w14:textId="77777777" w:rsidR="00CD6F72" w:rsidRDefault="00CD6F72" w:rsidP="00CD6F72">
            <w:pPr>
              <w:widowControl w:val="0"/>
              <w:tabs>
                <w:tab w:val="left" w:pos="1099"/>
              </w:tabs>
              <w:autoSpaceDE w:val="0"/>
              <w:autoSpaceDN w:val="0"/>
              <w:adjustRightInd w:val="0"/>
              <w:spacing w:before="120" w:after="0" w:line="240" w:lineRule="auto"/>
              <w:rPr>
                <w:rFonts w:ascii="Arial" w:eastAsia="Times New Roman" w:hAnsi="Arial"/>
                <w:bCs/>
                <w:sz w:val="15"/>
                <w:szCs w:val="15"/>
              </w:rPr>
            </w:pPr>
            <w:r w:rsidRPr="00D26D09">
              <w:rPr>
                <w:rFonts w:ascii="Arial" w:eastAsia="Times New Roman" w:hAnsi="Arial"/>
                <w:bCs/>
                <w:sz w:val="15"/>
                <w:szCs w:val="15"/>
              </w:rPr>
              <w:t>$___________</w:t>
            </w:r>
          </w:p>
          <w:p w14:paraId="006B75D0" w14:textId="77777777" w:rsidR="00CD6F72" w:rsidRDefault="00CD6F72" w:rsidP="00CD6F72">
            <w:pPr>
              <w:widowControl w:val="0"/>
              <w:tabs>
                <w:tab w:val="left" w:pos="1099"/>
              </w:tabs>
              <w:autoSpaceDE w:val="0"/>
              <w:autoSpaceDN w:val="0"/>
              <w:adjustRightInd w:val="0"/>
              <w:spacing w:before="120" w:after="0" w:line="240" w:lineRule="auto"/>
              <w:rPr>
                <w:rFonts w:ascii="Arial" w:eastAsia="Times New Roman" w:hAnsi="Arial"/>
                <w:bCs/>
                <w:sz w:val="15"/>
                <w:szCs w:val="15"/>
              </w:rPr>
            </w:pPr>
            <w:r>
              <w:rPr>
                <w:rFonts w:ascii="Arial" w:eastAsia="Times New Roman" w:hAnsi="Arial"/>
                <w:bCs/>
                <w:sz w:val="15"/>
                <w:szCs w:val="15"/>
              </w:rPr>
              <w:t>Gap payments:</w:t>
            </w:r>
          </w:p>
          <w:p w14:paraId="35934A29" w14:textId="77777777" w:rsidR="00CD6F72" w:rsidRDefault="00CD6F72" w:rsidP="00CD6F72">
            <w:pPr>
              <w:widowControl w:val="0"/>
              <w:tabs>
                <w:tab w:val="left" w:pos="1099"/>
              </w:tabs>
              <w:autoSpaceDE w:val="0"/>
              <w:autoSpaceDN w:val="0"/>
              <w:adjustRightInd w:val="0"/>
              <w:spacing w:before="120" w:after="0" w:line="240" w:lineRule="auto"/>
              <w:rPr>
                <w:rFonts w:ascii="Arial" w:eastAsia="Times New Roman" w:hAnsi="Arial"/>
                <w:bCs/>
                <w:sz w:val="15"/>
                <w:szCs w:val="15"/>
              </w:rPr>
            </w:pPr>
            <w:r w:rsidRPr="00D26D09">
              <w:rPr>
                <w:rFonts w:ascii="Arial" w:eastAsia="Times New Roman" w:hAnsi="Arial"/>
                <w:bCs/>
                <w:sz w:val="15"/>
                <w:szCs w:val="15"/>
              </w:rPr>
              <w:t>$___________</w:t>
            </w:r>
          </w:p>
          <w:p w14:paraId="6E90D711" w14:textId="77777777" w:rsidR="00CD6F72" w:rsidRDefault="00CD6F72" w:rsidP="00CD6F72">
            <w:pPr>
              <w:widowControl w:val="0"/>
              <w:tabs>
                <w:tab w:val="left" w:pos="1099"/>
              </w:tabs>
              <w:autoSpaceDE w:val="0"/>
              <w:autoSpaceDN w:val="0"/>
              <w:adjustRightInd w:val="0"/>
              <w:spacing w:before="120" w:after="0" w:line="240" w:lineRule="auto"/>
              <w:rPr>
                <w:rFonts w:ascii="Arial" w:eastAsia="Times New Roman" w:hAnsi="Arial"/>
                <w:bCs/>
                <w:sz w:val="15"/>
                <w:szCs w:val="15"/>
              </w:rPr>
            </w:pPr>
            <w:r>
              <w:rPr>
                <w:rFonts w:ascii="Arial" w:eastAsia="Times New Roman" w:hAnsi="Arial"/>
                <w:bCs/>
                <w:sz w:val="15"/>
                <w:szCs w:val="15"/>
              </w:rPr>
              <w:t>Last month in gap:</w:t>
            </w:r>
          </w:p>
          <w:p w14:paraId="45979A1E" w14:textId="77777777" w:rsidR="00C43969" w:rsidRDefault="00CD6F72" w:rsidP="00DE5237">
            <w:pPr>
              <w:widowControl w:val="0"/>
              <w:tabs>
                <w:tab w:val="left" w:pos="1099"/>
              </w:tabs>
              <w:autoSpaceDE w:val="0"/>
              <w:autoSpaceDN w:val="0"/>
              <w:adjustRightInd w:val="0"/>
              <w:spacing w:after="120" w:line="240" w:lineRule="auto"/>
              <w:rPr>
                <w:rFonts w:ascii="Arial" w:eastAsia="Times New Roman" w:hAnsi="Arial"/>
                <w:sz w:val="16"/>
                <w:szCs w:val="16"/>
              </w:rPr>
            </w:pPr>
            <w:r>
              <w:rPr>
                <w:rFonts w:ascii="Arial" w:eastAsia="Times New Roman" w:hAnsi="Arial"/>
                <w:bCs/>
                <w:sz w:val="15"/>
                <w:szCs w:val="15"/>
              </w:rPr>
              <w:t>____________</w:t>
            </w:r>
          </w:p>
        </w:tc>
        <w:tc>
          <w:tcPr>
            <w:tcW w:w="1170" w:type="dxa"/>
            <w:gridSpan w:val="7"/>
            <w:shd w:val="clear" w:color="auto" w:fill="FFFFFF"/>
          </w:tcPr>
          <w:p w14:paraId="64003CF3" w14:textId="77777777" w:rsidR="00354496" w:rsidRPr="00D26D09" w:rsidRDefault="00354496" w:rsidP="00530B89">
            <w:pPr>
              <w:widowControl w:val="0"/>
              <w:tabs>
                <w:tab w:val="left" w:pos="1099"/>
              </w:tabs>
              <w:autoSpaceDE w:val="0"/>
              <w:autoSpaceDN w:val="0"/>
              <w:adjustRightInd w:val="0"/>
              <w:spacing w:before="120" w:after="0" w:line="240" w:lineRule="auto"/>
              <w:rPr>
                <w:rFonts w:ascii="Arial" w:eastAsia="Times New Roman" w:hAnsi="Arial"/>
                <w:sz w:val="16"/>
                <w:szCs w:val="16"/>
              </w:rPr>
            </w:pPr>
            <w:r w:rsidRPr="00D26D09">
              <w:rPr>
                <w:rFonts w:ascii="Arial" w:eastAsia="Times New Roman" w:hAnsi="Arial"/>
                <w:bCs/>
                <w:sz w:val="15"/>
                <w:szCs w:val="15"/>
              </w:rPr>
              <w:t>_______%</w:t>
            </w:r>
          </w:p>
        </w:tc>
        <w:tc>
          <w:tcPr>
            <w:tcW w:w="1890" w:type="dxa"/>
            <w:gridSpan w:val="9"/>
            <w:shd w:val="clear" w:color="auto" w:fill="FFFFFF"/>
          </w:tcPr>
          <w:p w14:paraId="782F1E20" w14:textId="77777777" w:rsidR="00354496" w:rsidRPr="00D26D09" w:rsidRDefault="00354496" w:rsidP="00530B89">
            <w:pPr>
              <w:widowControl w:val="0"/>
              <w:tabs>
                <w:tab w:val="left" w:pos="1099"/>
              </w:tabs>
              <w:autoSpaceDE w:val="0"/>
              <w:autoSpaceDN w:val="0"/>
              <w:adjustRightInd w:val="0"/>
              <w:spacing w:before="120" w:after="0" w:line="240" w:lineRule="auto"/>
              <w:rPr>
                <w:rFonts w:ascii="Arial" w:eastAsia="Times New Roman" w:hAnsi="Arial"/>
                <w:bCs/>
                <w:sz w:val="15"/>
                <w:szCs w:val="15"/>
              </w:rPr>
            </w:pPr>
            <w:r w:rsidRPr="00D26D09">
              <w:rPr>
                <w:rFonts w:ascii="Arial" w:eastAsia="Times New Roman" w:hAnsi="Arial"/>
                <w:bCs/>
                <w:sz w:val="15"/>
                <w:szCs w:val="15"/>
              </w:rPr>
              <w:t>$___________</w:t>
            </w:r>
          </w:p>
        </w:tc>
        <w:tc>
          <w:tcPr>
            <w:tcW w:w="272" w:type="dxa"/>
            <w:shd w:val="clear" w:color="auto" w:fill="FFFFFF"/>
          </w:tcPr>
          <w:p w14:paraId="42A3A863" w14:textId="77777777" w:rsidR="00354496" w:rsidRPr="00D26D09" w:rsidRDefault="00354496" w:rsidP="004171FE">
            <w:pPr>
              <w:widowControl w:val="0"/>
              <w:tabs>
                <w:tab w:val="left" w:pos="216"/>
              </w:tabs>
              <w:autoSpaceDE w:val="0"/>
              <w:autoSpaceDN w:val="0"/>
              <w:adjustRightInd w:val="0"/>
              <w:spacing w:after="60" w:line="240" w:lineRule="auto"/>
              <w:rPr>
                <w:rFonts w:ascii="Arial" w:eastAsia="Times New Roman" w:hAnsi="Arial"/>
                <w:sz w:val="16"/>
                <w:szCs w:val="16"/>
              </w:rPr>
            </w:pPr>
          </w:p>
        </w:tc>
      </w:tr>
      <w:tr w:rsidR="00354496" w:rsidRPr="00D26D09" w14:paraId="4744D154" w14:textId="77777777" w:rsidTr="00DE5237">
        <w:trPr>
          <w:trHeight w:val="1152"/>
          <w:tblHeader/>
        </w:trPr>
        <w:tc>
          <w:tcPr>
            <w:tcW w:w="804" w:type="dxa"/>
            <w:gridSpan w:val="4"/>
            <w:shd w:val="clear" w:color="auto" w:fill="auto"/>
          </w:tcPr>
          <w:p w14:paraId="0D2B71FA" w14:textId="77777777" w:rsidR="00354496" w:rsidRPr="00D26D09" w:rsidRDefault="00354496" w:rsidP="004171FE">
            <w:pPr>
              <w:widowControl w:val="0"/>
              <w:tabs>
                <w:tab w:val="left" w:pos="216"/>
              </w:tabs>
              <w:autoSpaceDE w:val="0"/>
              <w:autoSpaceDN w:val="0"/>
              <w:adjustRightInd w:val="0"/>
              <w:spacing w:after="60" w:line="240" w:lineRule="auto"/>
              <w:rPr>
                <w:rFonts w:ascii="Arial" w:eastAsia="Times New Roman" w:hAnsi="Arial"/>
                <w:sz w:val="16"/>
                <w:szCs w:val="16"/>
              </w:rPr>
            </w:pPr>
          </w:p>
        </w:tc>
        <w:tc>
          <w:tcPr>
            <w:tcW w:w="2072" w:type="dxa"/>
            <w:gridSpan w:val="7"/>
            <w:shd w:val="clear" w:color="auto" w:fill="FFFFFF"/>
          </w:tcPr>
          <w:p w14:paraId="56C04515" w14:textId="77777777" w:rsidR="00354496" w:rsidRPr="00D26D09" w:rsidRDefault="00354496" w:rsidP="00D74E6E">
            <w:pPr>
              <w:widowControl w:val="0"/>
              <w:tabs>
                <w:tab w:val="left" w:pos="216"/>
              </w:tabs>
              <w:autoSpaceDE w:val="0"/>
              <w:autoSpaceDN w:val="0"/>
              <w:adjustRightInd w:val="0"/>
              <w:spacing w:before="120" w:after="60" w:line="240" w:lineRule="auto"/>
              <w:rPr>
                <w:rFonts w:ascii="Arial" w:eastAsia="Times New Roman" w:hAnsi="Arial"/>
                <w:sz w:val="16"/>
                <w:szCs w:val="16"/>
              </w:rPr>
            </w:pPr>
            <w:r w:rsidRPr="00D26D09">
              <w:rPr>
                <w:rFonts w:ascii="Arial" w:eastAsia="Times New Roman" w:hAnsi="Arial"/>
                <w:sz w:val="16"/>
                <w:szCs w:val="16"/>
              </w:rPr>
              <w:t>_________________</w:t>
            </w:r>
          </w:p>
        </w:tc>
        <w:tc>
          <w:tcPr>
            <w:tcW w:w="1537" w:type="dxa"/>
            <w:gridSpan w:val="6"/>
            <w:shd w:val="clear" w:color="auto" w:fill="FFFFFF"/>
          </w:tcPr>
          <w:p w14:paraId="2927187D" w14:textId="77777777" w:rsidR="00354496" w:rsidRPr="00D26D09" w:rsidRDefault="00354496" w:rsidP="003F77AC">
            <w:pPr>
              <w:widowControl w:val="0"/>
              <w:tabs>
                <w:tab w:val="left" w:pos="216"/>
              </w:tabs>
              <w:autoSpaceDE w:val="0"/>
              <w:autoSpaceDN w:val="0"/>
              <w:adjustRightInd w:val="0"/>
              <w:spacing w:before="120" w:after="60" w:line="240" w:lineRule="auto"/>
              <w:rPr>
                <w:rFonts w:ascii="Arial" w:eastAsia="Times New Roman" w:hAnsi="Arial"/>
                <w:sz w:val="16"/>
                <w:szCs w:val="16"/>
              </w:rPr>
            </w:pPr>
            <w:r w:rsidRPr="00D26D09">
              <w:rPr>
                <w:rFonts w:ascii="Arial" w:eastAsia="Times New Roman" w:hAnsi="Arial"/>
                <w:sz w:val="16"/>
                <w:szCs w:val="16"/>
              </w:rPr>
              <w:t>____________</w:t>
            </w:r>
          </w:p>
        </w:tc>
        <w:tc>
          <w:tcPr>
            <w:tcW w:w="1529" w:type="dxa"/>
            <w:gridSpan w:val="3"/>
            <w:shd w:val="clear" w:color="auto" w:fill="FFFFFF"/>
          </w:tcPr>
          <w:p w14:paraId="5BE32F6D" w14:textId="77777777" w:rsidR="00354496" w:rsidRPr="00D26D09" w:rsidRDefault="00354496" w:rsidP="00D06617">
            <w:pPr>
              <w:widowControl w:val="0"/>
              <w:tabs>
                <w:tab w:val="left" w:pos="1099"/>
              </w:tabs>
              <w:autoSpaceDE w:val="0"/>
              <w:autoSpaceDN w:val="0"/>
              <w:adjustRightInd w:val="0"/>
              <w:spacing w:before="120" w:after="0" w:line="240" w:lineRule="auto"/>
              <w:rPr>
                <w:rFonts w:ascii="Arial" w:eastAsia="Times New Roman" w:hAnsi="Arial"/>
                <w:bCs/>
                <w:sz w:val="15"/>
                <w:szCs w:val="15"/>
              </w:rPr>
            </w:pPr>
            <w:r w:rsidRPr="00D26D09">
              <w:rPr>
                <w:rFonts w:ascii="Arial" w:eastAsia="Times New Roman" w:hAnsi="Arial"/>
                <w:bCs/>
                <w:sz w:val="15"/>
                <w:szCs w:val="15"/>
              </w:rPr>
              <w:t>$___________</w:t>
            </w:r>
          </w:p>
          <w:p w14:paraId="359F5565" w14:textId="77777777" w:rsidR="00354496" w:rsidRPr="00D26D09" w:rsidRDefault="00354496" w:rsidP="00A00E7F">
            <w:pPr>
              <w:widowControl w:val="0"/>
              <w:tabs>
                <w:tab w:val="left" w:pos="308"/>
                <w:tab w:val="left" w:pos="809"/>
              </w:tabs>
              <w:autoSpaceDE w:val="0"/>
              <w:autoSpaceDN w:val="0"/>
              <w:adjustRightInd w:val="0"/>
              <w:spacing w:after="0" w:line="240" w:lineRule="auto"/>
              <w:rPr>
                <w:rFonts w:ascii="Arial" w:eastAsia="Times New Roman" w:hAnsi="Arial"/>
                <w:sz w:val="15"/>
                <w:szCs w:val="15"/>
              </w:rPr>
            </w:pPr>
          </w:p>
        </w:tc>
        <w:tc>
          <w:tcPr>
            <w:tcW w:w="1981" w:type="dxa"/>
            <w:gridSpan w:val="10"/>
            <w:shd w:val="clear" w:color="auto" w:fill="FFFFFF"/>
          </w:tcPr>
          <w:p w14:paraId="3C9BD3A4" w14:textId="77777777" w:rsidR="00CD6F72" w:rsidRDefault="00CD6F72" w:rsidP="00CD6F72">
            <w:pPr>
              <w:widowControl w:val="0"/>
              <w:tabs>
                <w:tab w:val="left" w:pos="1099"/>
              </w:tabs>
              <w:autoSpaceDE w:val="0"/>
              <w:autoSpaceDN w:val="0"/>
              <w:adjustRightInd w:val="0"/>
              <w:spacing w:before="120" w:after="0" w:line="240" w:lineRule="auto"/>
              <w:rPr>
                <w:rFonts w:ascii="Arial" w:eastAsia="Times New Roman" w:hAnsi="Arial"/>
                <w:bCs/>
                <w:sz w:val="15"/>
                <w:szCs w:val="15"/>
              </w:rPr>
            </w:pPr>
            <w:r>
              <w:rPr>
                <w:rFonts w:ascii="Arial" w:eastAsia="Times New Roman" w:hAnsi="Arial"/>
                <w:bCs/>
                <w:sz w:val="15"/>
                <w:szCs w:val="15"/>
              </w:rPr>
              <w:t>Prepetition:</w:t>
            </w:r>
          </w:p>
          <w:p w14:paraId="41130D26" w14:textId="77777777" w:rsidR="00CD6F72" w:rsidRDefault="00CD6F72" w:rsidP="00CD6F72">
            <w:pPr>
              <w:widowControl w:val="0"/>
              <w:tabs>
                <w:tab w:val="left" w:pos="1099"/>
              </w:tabs>
              <w:autoSpaceDE w:val="0"/>
              <w:autoSpaceDN w:val="0"/>
              <w:adjustRightInd w:val="0"/>
              <w:spacing w:before="120" w:after="0" w:line="240" w:lineRule="auto"/>
              <w:rPr>
                <w:rFonts w:ascii="Arial" w:eastAsia="Times New Roman" w:hAnsi="Arial"/>
                <w:bCs/>
                <w:sz w:val="15"/>
                <w:szCs w:val="15"/>
              </w:rPr>
            </w:pPr>
            <w:r w:rsidRPr="00D26D09">
              <w:rPr>
                <w:rFonts w:ascii="Arial" w:eastAsia="Times New Roman" w:hAnsi="Arial"/>
                <w:bCs/>
                <w:sz w:val="15"/>
                <w:szCs w:val="15"/>
              </w:rPr>
              <w:t>$___________</w:t>
            </w:r>
          </w:p>
          <w:p w14:paraId="12EC4B17" w14:textId="77777777" w:rsidR="00CD6F72" w:rsidRDefault="00CD6F72" w:rsidP="00CD6F72">
            <w:pPr>
              <w:widowControl w:val="0"/>
              <w:tabs>
                <w:tab w:val="left" w:pos="1099"/>
              </w:tabs>
              <w:autoSpaceDE w:val="0"/>
              <w:autoSpaceDN w:val="0"/>
              <w:adjustRightInd w:val="0"/>
              <w:spacing w:before="120" w:after="0" w:line="240" w:lineRule="auto"/>
              <w:rPr>
                <w:rFonts w:ascii="Arial" w:eastAsia="Times New Roman" w:hAnsi="Arial"/>
                <w:bCs/>
                <w:sz w:val="15"/>
                <w:szCs w:val="15"/>
              </w:rPr>
            </w:pPr>
            <w:r>
              <w:rPr>
                <w:rFonts w:ascii="Arial" w:eastAsia="Times New Roman" w:hAnsi="Arial"/>
                <w:bCs/>
                <w:sz w:val="15"/>
                <w:szCs w:val="15"/>
              </w:rPr>
              <w:t>Gap payments:</w:t>
            </w:r>
          </w:p>
          <w:p w14:paraId="0E09747F" w14:textId="77777777" w:rsidR="00CD6F72" w:rsidRDefault="00CD6F72" w:rsidP="00CD6F72">
            <w:pPr>
              <w:widowControl w:val="0"/>
              <w:tabs>
                <w:tab w:val="left" w:pos="1099"/>
              </w:tabs>
              <w:autoSpaceDE w:val="0"/>
              <w:autoSpaceDN w:val="0"/>
              <w:adjustRightInd w:val="0"/>
              <w:spacing w:before="120" w:after="0" w:line="240" w:lineRule="auto"/>
              <w:rPr>
                <w:rFonts w:ascii="Arial" w:eastAsia="Times New Roman" w:hAnsi="Arial"/>
                <w:bCs/>
                <w:sz w:val="15"/>
                <w:szCs w:val="15"/>
              </w:rPr>
            </w:pPr>
            <w:r w:rsidRPr="00D26D09">
              <w:rPr>
                <w:rFonts w:ascii="Arial" w:eastAsia="Times New Roman" w:hAnsi="Arial"/>
                <w:bCs/>
                <w:sz w:val="15"/>
                <w:szCs w:val="15"/>
              </w:rPr>
              <w:t>$___________</w:t>
            </w:r>
          </w:p>
          <w:p w14:paraId="1BC6D606" w14:textId="77777777" w:rsidR="00CD6F72" w:rsidRDefault="00CD6F72" w:rsidP="00CD6F72">
            <w:pPr>
              <w:widowControl w:val="0"/>
              <w:tabs>
                <w:tab w:val="left" w:pos="1099"/>
              </w:tabs>
              <w:autoSpaceDE w:val="0"/>
              <w:autoSpaceDN w:val="0"/>
              <w:adjustRightInd w:val="0"/>
              <w:spacing w:before="120" w:after="0" w:line="240" w:lineRule="auto"/>
              <w:rPr>
                <w:rFonts w:ascii="Arial" w:eastAsia="Times New Roman" w:hAnsi="Arial"/>
                <w:bCs/>
                <w:sz w:val="15"/>
                <w:szCs w:val="15"/>
              </w:rPr>
            </w:pPr>
            <w:r>
              <w:rPr>
                <w:rFonts w:ascii="Arial" w:eastAsia="Times New Roman" w:hAnsi="Arial"/>
                <w:bCs/>
                <w:sz w:val="15"/>
                <w:szCs w:val="15"/>
              </w:rPr>
              <w:t>Last month in gap:</w:t>
            </w:r>
          </w:p>
          <w:p w14:paraId="360D6C43" w14:textId="77777777" w:rsidR="00C43969" w:rsidRPr="00DE5237" w:rsidRDefault="00CD6F72" w:rsidP="00DE5237">
            <w:pPr>
              <w:widowControl w:val="0"/>
              <w:tabs>
                <w:tab w:val="left" w:pos="1099"/>
              </w:tabs>
              <w:autoSpaceDE w:val="0"/>
              <w:autoSpaceDN w:val="0"/>
              <w:adjustRightInd w:val="0"/>
              <w:spacing w:after="120" w:line="240" w:lineRule="auto"/>
              <w:rPr>
                <w:rFonts w:ascii="Arial" w:eastAsia="Times New Roman" w:hAnsi="Arial"/>
                <w:bCs/>
                <w:sz w:val="15"/>
                <w:szCs w:val="15"/>
              </w:rPr>
            </w:pPr>
            <w:r>
              <w:rPr>
                <w:rFonts w:ascii="Arial" w:eastAsia="Times New Roman" w:hAnsi="Arial"/>
                <w:bCs/>
                <w:sz w:val="15"/>
                <w:szCs w:val="15"/>
              </w:rPr>
              <w:t>____________</w:t>
            </w:r>
          </w:p>
        </w:tc>
        <w:tc>
          <w:tcPr>
            <w:tcW w:w="1170" w:type="dxa"/>
            <w:gridSpan w:val="7"/>
            <w:shd w:val="clear" w:color="auto" w:fill="FFFFFF"/>
          </w:tcPr>
          <w:p w14:paraId="3BFF1624" w14:textId="77777777" w:rsidR="00354496" w:rsidRPr="00D26D09" w:rsidRDefault="00354496" w:rsidP="00530B89">
            <w:pPr>
              <w:widowControl w:val="0"/>
              <w:tabs>
                <w:tab w:val="left" w:pos="1099"/>
              </w:tabs>
              <w:autoSpaceDE w:val="0"/>
              <w:autoSpaceDN w:val="0"/>
              <w:adjustRightInd w:val="0"/>
              <w:spacing w:before="120" w:after="0" w:line="240" w:lineRule="auto"/>
              <w:rPr>
                <w:rFonts w:ascii="Arial" w:eastAsia="Times New Roman" w:hAnsi="Arial"/>
                <w:sz w:val="16"/>
                <w:szCs w:val="16"/>
              </w:rPr>
            </w:pPr>
            <w:r w:rsidRPr="00D26D09">
              <w:rPr>
                <w:rFonts w:ascii="Arial" w:eastAsia="Times New Roman" w:hAnsi="Arial"/>
                <w:bCs/>
                <w:sz w:val="15"/>
                <w:szCs w:val="15"/>
              </w:rPr>
              <w:t>_______%</w:t>
            </w:r>
          </w:p>
        </w:tc>
        <w:tc>
          <w:tcPr>
            <w:tcW w:w="1890" w:type="dxa"/>
            <w:gridSpan w:val="9"/>
            <w:shd w:val="clear" w:color="auto" w:fill="FFFFFF"/>
          </w:tcPr>
          <w:p w14:paraId="440127B6" w14:textId="77777777" w:rsidR="00354496" w:rsidRPr="00D26D09" w:rsidRDefault="00354496" w:rsidP="00530B89">
            <w:pPr>
              <w:widowControl w:val="0"/>
              <w:tabs>
                <w:tab w:val="left" w:pos="1099"/>
              </w:tabs>
              <w:autoSpaceDE w:val="0"/>
              <w:autoSpaceDN w:val="0"/>
              <w:adjustRightInd w:val="0"/>
              <w:spacing w:before="120" w:after="0" w:line="240" w:lineRule="auto"/>
              <w:rPr>
                <w:rFonts w:ascii="Arial" w:eastAsia="Times New Roman" w:hAnsi="Arial"/>
                <w:bCs/>
                <w:sz w:val="15"/>
                <w:szCs w:val="15"/>
              </w:rPr>
            </w:pPr>
            <w:r w:rsidRPr="00D26D09">
              <w:rPr>
                <w:rFonts w:ascii="Arial" w:eastAsia="Times New Roman" w:hAnsi="Arial"/>
                <w:bCs/>
                <w:sz w:val="15"/>
                <w:szCs w:val="15"/>
              </w:rPr>
              <w:t>$___________</w:t>
            </w:r>
          </w:p>
        </w:tc>
        <w:tc>
          <w:tcPr>
            <w:tcW w:w="272" w:type="dxa"/>
            <w:shd w:val="clear" w:color="auto" w:fill="FFFFFF"/>
          </w:tcPr>
          <w:p w14:paraId="7B5D59A4" w14:textId="77777777" w:rsidR="00354496" w:rsidRPr="00D26D09" w:rsidRDefault="00354496" w:rsidP="004171FE">
            <w:pPr>
              <w:widowControl w:val="0"/>
              <w:tabs>
                <w:tab w:val="left" w:pos="216"/>
              </w:tabs>
              <w:autoSpaceDE w:val="0"/>
              <w:autoSpaceDN w:val="0"/>
              <w:adjustRightInd w:val="0"/>
              <w:spacing w:after="60" w:line="240" w:lineRule="auto"/>
              <w:rPr>
                <w:rFonts w:ascii="Arial" w:eastAsia="Times New Roman" w:hAnsi="Arial"/>
                <w:sz w:val="16"/>
                <w:szCs w:val="16"/>
              </w:rPr>
            </w:pPr>
          </w:p>
        </w:tc>
      </w:tr>
      <w:tr w:rsidR="008913B5" w:rsidRPr="00D26D09" w14:paraId="6BF141DE" w14:textId="77777777" w:rsidTr="0039130F">
        <w:trPr>
          <w:trHeight w:val="324"/>
          <w:tblHeader/>
        </w:trPr>
        <w:tc>
          <w:tcPr>
            <w:tcW w:w="11255" w:type="dxa"/>
            <w:gridSpan w:val="47"/>
            <w:shd w:val="clear" w:color="auto" w:fill="auto"/>
          </w:tcPr>
          <w:p w14:paraId="361F5AF5" w14:textId="77777777" w:rsidR="00C43969" w:rsidRDefault="008913B5" w:rsidP="00DE5237">
            <w:pPr>
              <w:pStyle w:val="tableentry"/>
              <w:tabs>
                <w:tab w:val="clear" w:pos="216"/>
                <w:tab w:val="left" w:pos="693"/>
              </w:tabs>
              <w:spacing w:before="60" w:after="120"/>
              <w:ind w:left="691"/>
              <w:rPr>
                <w:i/>
              </w:rPr>
            </w:pPr>
            <w:r w:rsidRPr="00D26D09">
              <w:rPr>
                <w:i/>
              </w:rPr>
              <w:t>Insert additional claims as needed.</w:t>
            </w:r>
          </w:p>
        </w:tc>
      </w:tr>
      <w:tr w:rsidR="008913B5" w:rsidRPr="00D26D09" w14:paraId="2713386D" w14:textId="77777777" w:rsidTr="00DE5237">
        <w:trPr>
          <w:gridAfter w:val="1"/>
          <w:wAfter w:w="277" w:type="dxa"/>
          <w:trHeight w:val="4256"/>
          <w:tblHeader/>
        </w:trPr>
        <w:tc>
          <w:tcPr>
            <w:tcW w:w="10978" w:type="dxa"/>
            <w:gridSpan w:val="46"/>
            <w:shd w:val="clear" w:color="auto" w:fill="auto"/>
          </w:tcPr>
          <w:p w14:paraId="2178CBD3" w14:textId="77777777" w:rsidR="008913B5" w:rsidRPr="00D26D09" w:rsidRDefault="008913B5" w:rsidP="003F77AC">
            <w:pPr>
              <w:pStyle w:val="tableentry"/>
              <w:numPr>
                <w:ilvl w:val="0"/>
                <w:numId w:val="5"/>
              </w:numPr>
              <w:tabs>
                <w:tab w:val="clear" w:pos="216"/>
                <w:tab w:val="left" w:pos="360"/>
              </w:tabs>
              <w:spacing w:before="120" w:after="120"/>
              <w:ind w:left="360"/>
              <w:rPr>
                <w:b/>
                <w:i/>
              </w:rPr>
            </w:pPr>
            <w:r w:rsidRPr="00D26D09">
              <w:rPr>
                <w:b/>
              </w:rPr>
              <w:lastRenderedPageBreak/>
              <w:t>Request for valuation of security and claim modification</w:t>
            </w:r>
            <w:r w:rsidR="00D73A2C" w:rsidRPr="00D26D09">
              <w:rPr>
                <w:b/>
              </w:rPr>
              <w:t xml:space="preserve">. </w:t>
            </w:r>
            <w:r w:rsidR="00FB7100" w:rsidRPr="00D26D09">
              <w:rPr>
                <w:i/>
              </w:rPr>
              <w:t>Check one.</w:t>
            </w:r>
          </w:p>
          <w:p w14:paraId="32301FF7" w14:textId="77777777" w:rsidR="008913B5" w:rsidRPr="00D26D09" w:rsidRDefault="008913B5" w:rsidP="00D53B73">
            <w:pPr>
              <w:pStyle w:val="tableentry"/>
              <w:tabs>
                <w:tab w:val="clear" w:pos="216"/>
                <w:tab w:val="left" w:pos="693"/>
              </w:tabs>
              <w:spacing w:before="0" w:after="120"/>
              <w:ind w:left="693" w:hanging="270"/>
              <w:rPr>
                <w:b/>
              </w:rPr>
            </w:pPr>
            <w:r w:rsidRPr="00D26D09">
              <w:rPr>
                <w:rFonts w:ascii="Wingdings" w:hAnsi="Wingdings"/>
                <w:sz w:val="22"/>
                <w:shd w:val="clear" w:color="auto" w:fill="FFFFFF"/>
              </w:rPr>
              <w:t></w:t>
            </w:r>
            <w:r w:rsidRPr="00D26D09">
              <w:rPr>
                <w:b/>
              </w:rPr>
              <w:t xml:space="preserve"> None</w:t>
            </w:r>
            <w:r w:rsidR="00934431" w:rsidRPr="00D26D09">
              <w:rPr>
                <w:b/>
              </w:rPr>
              <w:t>.</w:t>
            </w:r>
            <w:r w:rsidR="00285C86" w:rsidRPr="00D26D09">
              <w:rPr>
                <w:b/>
              </w:rPr>
              <w:t xml:space="preserve"> </w:t>
            </w:r>
            <w:r w:rsidR="005F01EB" w:rsidRPr="00D26D09">
              <w:rPr>
                <w:i/>
              </w:rPr>
              <w:t xml:space="preserve">If </w:t>
            </w:r>
            <w:r w:rsidR="00DD28F2" w:rsidRPr="00D26D09">
              <w:rPr>
                <w:i/>
              </w:rPr>
              <w:t>“</w:t>
            </w:r>
            <w:r w:rsidR="005F01EB" w:rsidRPr="00D26D09">
              <w:rPr>
                <w:i/>
              </w:rPr>
              <w:t>None</w:t>
            </w:r>
            <w:r w:rsidR="00DD28F2" w:rsidRPr="00D26D09">
              <w:rPr>
                <w:i/>
              </w:rPr>
              <w:t>”</w:t>
            </w:r>
            <w:r w:rsidR="005F01EB" w:rsidRPr="00D26D09">
              <w:rPr>
                <w:i/>
              </w:rPr>
              <w:t xml:space="preserve"> </w:t>
            </w:r>
            <w:r w:rsidR="0055341A" w:rsidRPr="00D26D09">
              <w:rPr>
                <w:i/>
              </w:rPr>
              <w:t>is</w:t>
            </w:r>
            <w:r w:rsidRPr="00D26D09">
              <w:rPr>
                <w:i/>
              </w:rPr>
              <w:t xml:space="preserve"> checked, the rest of </w:t>
            </w:r>
            <w:r w:rsidR="00DD28F2" w:rsidRPr="00D26D09">
              <w:rPr>
                <w:i/>
              </w:rPr>
              <w:t>§</w:t>
            </w:r>
            <w:r w:rsidR="001D4267">
              <w:rPr>
                <w:i/>
              </w:rPr>
              <w:t> </w:t>
            </w:r>
            <w:r w:rsidRPr="00D26D09">
              <w:rPr>
                <w:i/>
              </w:rPr>
              <w:t>3.2 need not be completed or reproduced</w:t>
            </w:r>
            <w:r w:rsidR="0055341A" w:rsidRPr="00D26D09">
              <w:rPr>
                <w:i/>
              </w:rPr>
              <w:t>.</w:t>
            </w:r>
          </w:p>
          <w:p w14:paraId="7B47170D" w14:textId="77777777" w:rsidR="008913B5" w:rsidRPr="00D26D09" w:rsidRDefault="008913B5" w:rsidP="00285C86">
            <w:pPr>
              <w:pStyle w:val="tableentry"/>
              <w:tabs>
                <w:tab w:val="clear" w:pos="216"/>
              </w:tabs>
              <w:spacing w:before="0" w:after="120"/>
              <w:ind w:left="600"/>
              <w:rPr>
                <w:b/>
              </w:rPr>
            </w:pPr>
            <w:r w:rsidRPr="00D26D09">
              <w:rPr>
                <w:b/>
                <w:i/>
              </w:rPr>
              <w:t>T</w:t>
            </w:r>
            <w:r w:rsidR="00FB7100" w:rsidRPr="00D26D09">
              <w:rPr>
                <w:b/>
                <w:i/>
              </w:rPr>
              <w:t>he remainder of t</w:t>
            </w:r>
            <w:r w:rsidRPr="00D26D09">
              <w:rPr>
                <w:b/>
                <w:i/>
              </w:rPr>
              <w:t xml:space="preserve">his </w:t>
            </w:r>
            <w:r w:rsidR="00D440B5">
              <w:rPr>
                <w:b/>
                <w:i/>
              </w:rPr>
              <w:t xml:space="preserve">section </w:t>
            </w:r>
            <w:r w:rsidRPr="00D26D09">
              <w:rPr>
                <w:b/>
                <w:i/>
              </w:rPr>
              <w:t xml:space="preserve">will be effective only if the applicable box in </w:t>
            </w:r>
            <w:r w:rsidR="00360833">
              <w:rPr>
                <w:b/>
                <w:i/>
              </w:rPr>
              <w:t>§</w:t>
            </w:r>
            <w:r w:rsidR="00360833" w:rsidRPr="00D26D09">
              <w:rPr>
                <w:b/>
                <w:i/>
              </w:rPr>
              <w:t xml:space="preserve"> </w:t>
            </w:r>
            <w:r w:rsidRPr="00D26D09">
              <w:rPr>
                <w:b/>
                <w:i/>
              </w:rPr>
              <w:t>1</w:t>
            </w:r>
            <w:r w:rsidR="00360833">
              <w:rPr>
                <w:b/>
                <w:i/>
              </w:rPr>
              <w:t>.1</w:t>
            </w:r>
            <w:r w:rsidRPr="00D26D09">
              <w:rPr>
                <w:b/>
                <w:i/>
              </w:rPr>
              <w:t xml:space="preserve"> is checked.</w:t>
            </w:r>
          </w:p>
          <w:p w14:paraId="714C4322" w14:textId="77777777" w:rsidR="003A1985" w:rsidRPr="00D26D09" w:rsidRDefault="00FB7100" w:rsidP="003A1985">
            <w:pPr>
              <w:pStyle w:val="tableentry"/>
              <w:shd w:val="clear" w:color="auto" w:fill="FFFFFF" w:themeFill="background1"/>
              <w:tabs>
                <w:tab w:val="clear" w:pos="216"/>
                <w:tab w:val="left" w:pos="690"/>
              </w:tabs>
              <w:spacing w:before="120" w:after="120" w:line="220" w:lineRule="exact"/>
              <w:ind w:left="690" w:right="780" w:hanging="267"/>
              <w:rPr>
                <w:szCs w:val="20"/>
              </w:rPr>
            </w:pPr>
            <w:r w:rsidRPr="00D26D09">
              <w:rPr>
                <w:rFonts w:ascii="Wingdings" w:hAnsi="Wingdings"/>
                <w:sz w:val="22"/>
                <w:shd w:val="clear" w:color="auto" w:fill="FFFFFF"/>
              </w:rPr>
              <w:t></w:t>
            </w:r>
            <w:r w:rsidRPr="00D26D09">
              <w:rPr>
                <w:rFonts w:ascii="New Caledonia" w:hAnsi="New Caledonia"/>
                <w:sz w:val="22"/>
                <w:shd w:val="clear" w:color="auto" w:fill="FFFFFF"/>
              </w:rPr>
              <w:t xml:space="preserve"> </w:t>
            </w:r>
            <w:r w:rsidR="006E49C7">
              <w:rPr>
                <w:rFonts w:cs="Arial"/>
                <w:shd w:val="clear" w:color="auto" w:fill="FFFFFF"/>
              </w:rPr>
              <w:t xml:space="preserve">For each claim listed below, </w:t>
            </w:r>
            <w:r w:rsidR="006E49C7">
              <w:rPr>
                <w:szCs w:val="20"/>
              </w:rPr>
              <w:t>t</w:t>
            </w:r>
            <w:r w:rsidR="003A1985" w:rsidRPr="00D26D09">
              <w:rPr>
                <w:szCs w:val="20"/>
              </w:rPr>
              <w:t xml:space="preserve">he debtor(s) request that the court determine the value of </w:t>
            </w:r>
            <w:r w:rsidR="00BD0914">
              <w:rPr>
                <w:szCs w:val="20"/>
              </w:rPr>
              <w:t>the</w:t>
            </w:r>
            <w:r w:rsidR="00577800">
              <w:rPr>
                <w:szCs w:val="20"/>
              </w:rPr>
              <w:t xml:space="preserve"> creditor’s interest in </w:t>
            </w:r>
            <w:r w:rsidR="006E49C7">
              <w:rPr>
                <w:szCs w:val="20"/>
              </w:rPr>
              <w:t>any</w:t>
            </w:r>
            <w:r w:rsidR="00577800">
              <w:rPr>
                <w:szCs w:val="20"/>
              </w:rPr>
              <w:t xml:space="preserve"> property securing </w:t>
            </w:r>
            <w:r w:rsidR="003A1985" w:rsidRPr="00D26D09">
              <w:rPr>
                <w:szCs w:val="20"/>
              </w:rPr>
              <w:t>the claim</w:t>
            </w:r>
            <w:r w:rsidR="00577800">
              <w:rPr>
                <w:szCs w:val="20"/>
              </w:rPr>
              <w:t xml:space="preserve"> based on the amount stated</w:t>
            </w:r>
            <w:r w:rsidR="003A1985">
              <w:rPr>
                <w:szCs w:val="20"/>
              </w:rPr>
              <w:t xml:space="preserve"> </w:t>
            </w:r>
            <w:r w:rsidR="003A1985" w:rsidRPr="00D26D09">
              <w:rPr>
                <w:szCs w:val="20"/>
              </w:rPr>
              <w:t xml:space="preserve">in the column headed </w:t>
            </w:r>
            <w:r w:rsidR="00577800">
              <w:rPr>
                <w:i/>
                <w:szCs w:val="20"/>
              </w:rPr>
              <w:t xml:space="preserve">Value </w:t>
            </w:r>
            <w:r w:rsidR="003A1985" w:rsidRPr="00D26D09">
              <w:rPr>
                <w:i/>
                <w:szCs w:val="20"/>
              </w:rPr>
              <w:t>secur</w:t>
            </w:r>
            <w:r w:rsidR="00577800">
              <w:rPr>
                <w:i/>
                <w:szCs w:val="20"/>
              </w:rPr>
              <w:t>ing</w:t>
            </w:r>
            <w:r w:rsidR="003A1985" w:rsidRPr="00D26D09">
              <w:rPr>
                <w:i/>
                <w:szCs w:val="20"/>
              </w:rPr>
              <w:t xml:space="preserve"> </w:t>
            </w:r>
            <w:r w:rsidR="003A1985" w:rsidRPr="00D26D09">
              <w:rPr>
                <w:i/>
              </w:rPr>
              <w:t>claim</w:t>
            </w:r>
            <w:r w:rsidR="003A1985" w:rsidRPr="00D26D09">
              <w:rPr>
                <w:szCs w:val="20"/>
              </w:rPr>
              <w:t xml:space="preserve">. </w:t>
            </w:r>
            <w:r w:rsidR="00577800">
              <w:t xml:space="preserve">If this amount exceeds any allowed claim amount, the </w:t>
            </w:r>
            <w:r w:rsidR="003A1985" w:rsidRPr="00D26D09">
              <w:t xml:space="preserve">claim </w:t>
            </w:r>
            <w:r w:rsidR="003A1985" w:rsidRPr="00D26D09">
              <w:rPr>
                <w:szCs w:val="20"/>
              </w:rPr>
              <w:t xml:space="preserve">will be paid in full with interest at the rate stated below. </w:t>
            </w:r>
            <w:r w:rsidR="00577800">
              <w:rPr>
                <w:szCs w:val="20"/>
              </w:rPr>
              <w:t>If the amount is less than the allowed claim amount, the claim will be paid the full value securing the claim, with interest at the rate stated below.</w:t>
            </w:r>
          </w:p>
          <w:p w14:paraId="15B86178" w14:textId="77777777" w:rsidR="003A1985" w:rsidRPr="00D26D09" w:rsidRDefault="003A1985" w:rsidP="003A1985">
            <w:pPr>
              <w:pStyle w:val="tableentry"/>
              <w:tabs>
                <w:tab w:val="clear" w:pos="216"/>
              </w:tabs>
              <w:spacing w:before="120" w:after="60" w:line="220" w:lineRule="exact"/>
              <w:ind w:left="690" w:right="510"/>
              <w:rPr>
                <w:szCs w:val="20"/>
              </w:rPr>
            </w:pPr>
            <w:r w:rsidRPr="00D26D09">
              <w:rPr>
                <w:szCs w:val="20"/>
              </w:rPr>
              <w:t xml:space="preserve">The portion of any allowed claim that exceeds the </w:t>
            </w:r>
            <w:r w:rsidR="00577800">
              <w:rPr>
                <w:szCs w:val="20"/>
              </w:rPr>
              <w:t xml:space="preserve">value </w:t>
            </w:r>
            <w:r w:rsidRPr="00D26D09">
              <w:rPr>
                <w:szCs w:val="20"/>
              </w:rPr>
              <w:t>secur</w:t>
            </w:r>
            <w:r w:rsidR="00577800">
              <w:rPr>
                <w:szCs w:val="20"/>
              </w:rPr>
              <w:t>ing</w:t>
            </w:r>
            <w:r w:rsidRPr="00D26D09">
              <w:rPr>
                <w:szCs w:val="20"/>
              </w:rPr>
              <w:t xml:space="preserve"> </w:t>
            </w:r>
            <w:r w:rsidR="00577800">
              <w:rPr>
                <w:szCs w:val="20"/>
              </w:rPr>
              <w:t xml:space="preserve">the </w:t>
            </w:r>
            <w:r w:rsidRPr="00D26D09">
              <w:rPr>
                <w:szCs w:val="20"/>
              </w:rPr>
              <w:t xml:space="preserve">claim will be treated as an unsecured claim under </w:t>
            </w:r>
            <w:r>
              <w:rPr>
                <w:szCs w:val="20"/>
              </w:rPr>
              <w:t xml:space="preserve">§ </w:t>
            </w:r>
            <w:r w:rsidRPr="00D26D09">
              <w:rPr>
                <w:szCs w:val="20"/>
              </w:rPr>
              <w:t>5</w:t>
            </w:r>
            <w:r>
              <w:rPr>
                <w:szCs w:val="20"/>
              </w:rPr>
              <w:t>.1</w:t>
            </w:r>
            <w:r w:rsidRPr="00D26D09">
              <w:rPr>
                <w:szCs w:val="20"/>
              </w:rPr>
              <w:t xml:space="preserve">. If the </w:t>
            </w:r>
            <w:r w:rsidR="00577800">
              <w:rPr>
                <w:szCs w:val="20"/>
              </w:rPr>
              <w:t xml:space="preserve">value </w:t>
            </w:r>
            <w:r w:rsidRPr="00D26D09">
              <w:rPr>
                <w:szCs w:val="20"/>
              </w:rPr>
              <w:t>secur</w:t>
            </w:r>
            <w:r w:rsidR="00577800">
              <w:rPr>
                <w:szCs w:val="20"/>
              </w:rPr>
              <w:t>ing</w:t>
            </w:r>
            <w:r w:rsidRPr="00D26D09">
              <w:rPr>
                <w:szCs w:val="20"/>
              </w:rPr>
              <w:t xml:space="preserve"> </w:t>
            </w:r>
            <w:r w:rsidR="00577800">
              <w:rPr>
                <w:szCs w:val="20"/>
              </w:rPr>
              <w:t xml:space="preserve">a creditor’s </w:t>
            </w:r>
            <w:r w:rsidRPr="00D26D09">
              <w:rPr>
                <w:szCs w:val="20"/>
              </w:rPr>
              <w:t xml:space="preserve">claim is listed below as </w:t>
            </w:r>
            <w:r w:rsidR="00577800">
              <w:rPr>
                <w:szCs w:val="20"/>
              </w:rPr>
              <w:t xml:space="preserve">zero or </w:t>
            </w:r>
            <w:r w:rsidRPr="00D26D09">
              <w:rPr>
                <w:szCs w:val="20"/>
              </w:rPr>
              <w:t>no value, the creditor’s allowed claim will be treated entire</w:t>
            </w:r>
            <w:r>
              <w:rPr>
                <w:szCs w:val="20"/>
              </w:rPr>
              <w:t>l</w:t>
            </w:r>
            <w:r w:rsidRPr="00D26D09">
              <w:rPr>
                <w:szCs w:val="20"/>
              </w:rPr>
              <w:t xml:space="preserve">y as an unsecured claim under </w:t>
            </w:r>
            <w:r>
              <w:rPr>
                <w:szCs w:val="20"/>
              </w:rPr>
              <w:t xml:space="preserve">§ </w:t>
            </w:r>
            <w:r w:rsidRPr="00D26D09">
              <w:rPr>
                <w:szCs w:val="20"/>
              </w:rPr>
              <w:t>5</w:t>
            </w:r>
            <w:r>
              <w:rPr>
                <w:szCs w:val="20"/>
              </w:rPr>
              <w:t>.1</w:t>
            </w:r>
            <w:r w:rsidRPr="00D26D09">
              <w:rPr>
                <w:szCs w:val="20"/>
              </w:rPr>
              <w:t xml:space="preserve">. </w:t>
            </w:r>
            <w:r>
              <w:rPr>
                <w:szCs w:val="20"/>
              </w:rPr>
              <w:t>The avoidance of any lien because it is not secured by any value must be addressed in Part 9. T</w:t>
            </w:r>
            <w:r w:rsidRPr="00D26D09">
              <w:rPr>
                <w:szCs w:val="20"/>
              </w:rPr>
              <w:t xml:space="preserve">he amount of </w:t>
            </w:r>
            <w:r>
              <w:rPr>
                <w:szCs w:val="20"/>
              </w:rPr>
              <w:t>a</w:t>
            </w:r>
            <w:r w:rsidRPr="00D26D09">
              <w:rPr>
                <w:szCs w:val="20"/>
              </w:rPr>
              <w:t xml:space="preserve"> creditor’s total claim </w:t>
            </w:r>
            <w:r>
              <w:rPr>
                <w:szCs w:val="20"/>
              </w:rPr>
              <w:t xml:space="preserve">stated </w:t>
            </w:r>
            <w:r w:rsidRPr="00D26D09">
              <w:rPr>
                <w:szCs w:val="20"/>
              </w:rPr>
              <w:t xml:space="preserve">on </w:t>
            </w:r>
            <w:r>
              <w:rPr>
                <w:szCs w:val="20"/>
              </w:rPr>
              <w:t xml:space="preserve">a </w:t>
            </w:r>
            <w:r w:rsidRPr="00D26D09">
              <w:rPr>
                <w:szCs w:val="20"/>
              </w:rPr>
              <w:t xml:space="preserve">proof of claim </w:t>
            </w:r>
            <w:r>
              <w:rPr>
                <w:szCs w:val="20"/>
              </w:rPr>
              <w:t xml:space="preserve">filed in accordance with the Bankruptcy Rules </w:t>
            </w:r>
            <w:r w:rsidRPr="00D26D09">
              <w:rPr>
                <w:szCs w:val="20"/>
              </w:rPr>
              <w:t>controls over any contrary amount</w:t>
            </w:r>
            <w:r>
              <w:rPr>
                <w:szCs w:val="20"/>
              </w:rPr>
              <w:t xml:space="preserve"> stated below</w:t>
            </w:r>
            <w:r w:rsidRPr="00D26D09">
              <w:rPr>
                <w:szCs w:val="20"/>
              </w:rPr>
              <w:t>.</w:t>
            </w:r>
          </w:p>
          <w:p w14:paraId="5D8004A5" w14:textId="77777777" w:rsidR="003A1985" w:rsidRPr="00D26D09" w:rsidRDefault="003A1985" w:rsidP="003A1985">
            <w:pPr>
              <w:pStyle w:val="tableentry"/>
              <w:tabs>
                <w:tab w:val="clear" w:pos="216"/>
              </w:tabs>
              <w:spacing w:before="120" w:after="60" w:line="220" w:lineRule="exact"/>
              <w:ind w:left="690" w:right="230"/>
              <w:rPr>
                <w:szCs w:val="20"/>
              </w:rPr>
            </w:pPr>
            <w:r w:rsidRPr="00D26D09">
              <w:rPr>
                <w:szCs w:val="20"/>
              </w:rPr>
              <w:t xml:space="preserve">The holder of any claim listed below as </w:t>
            </w:r>
            <w:r w:rsidR="00577800">
              <w:rPr>
                <w:szCs w:val="20"/>
              </w:rPr>
              <w:t xml:space="preserve">secured by any </w:t>
            </w:r>
            <w:r w:rsidRPr="00D26D09">
              <w:rPr>
                <w:szCs w:val="20"/>
              </w:rPr>
              <w:t xml:space="preserve">value will retain the lien until the earlier of: </w:t>
            </w:r>
          </w:p>
          <w:p w14:paraId="133F15CC" w14:textId="77777777" w:rsidR="003A1985" w:rsidRDefault="003A1985" w:rsidP="003A1985">
            <w:pPr>
              <w:pStyle w:val="tableentry"/>
              <w:tabs>
                <w:tab w:val="clear" w:pos="216"/>
                <w:tab w:val="left" w:pos="1053"/>
                <w:tab w:val="left" w:pos="10770"/>
              </w:tabs>
              <w:spacing w:before="60" w:after="60" w:line="220" w:lineRule="exact"/>
              <w:ind w:left="690" w:right="317"/>
              <w:rPr>
                <w:szCs w:val="20"/>
              </w:rPr>
            </w:pPr>
            <w:r w:rsidRPr="00D26D09">
              <w:rPr>
                <w:szCs w:val="20"/>
              </w:rPr>
              <w:t>(a)</w:t>
            </w:r>
            <w:r w:rsidRPr="00D26D09">
              <w:rPr>
                <w:szCs w:val="20"/>
              </w:rPr>
              <w:tab/>
              <w:t xml:space="preserve">payment of the underlying debt determined under </w:t>
            </w:r>
            <w:proofErr w:type="spellStart"/>
            <w:r w:rsidRPr="00D26D09">
              <w:rPr>
                <w:szCs w:val="20"/>
              </w:rPr>
              <w:t>nonbankruptcy</w:t>
            </w:r>
            <w:proofErr w:type="spellEnd"/>
            <w:r w:rsidRPr="00D26D09">
              <w:rPr>
                <w:szCs w:val="20"/>
              </w:rPr>
              <w:t xml:space="preserve"> law, or</w:t>
            </w:r>
          </w:p>
          <w:p w14:paraId="7633DD24" w14:textId="77777777" w:rsidR="003A1985" w:rsidRPr="00D26D09" w:rsidDel="00D440B5" w:rsidRDefault="003A1985" w:rsidP="003A1985">
            <w:pPr>
              <w:pStyle w:val="tableentry"/>
              <w:tabs>
                <w:tab w:val="clear" w:pos="216"/>
                <w:tab w:val="left" w:pos="1053"/>
                <w:tab w:val="left" w:pos="10770"/>
              </w:tabs>
              <w:spacing w:before="60" w:after="60" w:line="220" w:lineRule="exact"/>
              <w:ind w:left="690" w:right="317"/>
              <w:rPr>
                <w:szCs w:val="20"/>
              </w:rPr>
            </w:pPr>
            <w:r w:rsidRPr="00D26D09">
              <w:rPr>
                <w:szCs w:val="20"/>
              </w:rPr>
              <w:t>(b)</w:t>
            </w:r>
            <w:r w:rsidRPr="00D26D09">
              <w:rPr>
                <w:szCs w:val="20"/>
              </w:rPr>
              <w:tab/>
              <w:t xml:space="preserve">discharge under 11 U.S.C. § 1328, at which time the lien will terminate and be released by the creditor. </w:t>
            </w:r>
          </w:p>
          <w:p w14:paraId="3EB7AA76" w14:textId="77777777" w:rsidR="00C43969" w:rsidRDefault="003A1985" w:rsidP="00DE5237">
            <w:pPr>
              <w:pStyle w:val="tableentry"/>
              <w:tabs>
                <w:tab w:val="clear" w:pos="216"/>
                <w:tab w:val="left" w:pos="1053"/>
                <w:tab w:val="left" w:pos="10770"/>
              </w:tabs>
              <w:spacing w:before="120" w:after="120" w:line="220" w:lineRule="exact"/>
              <w:ind w:left="691" w:right="317"/>
              <w:rPr>
                <w:szCs w:val="20"/>
              </w:rPr>
            </w:pPr>
            <w:r w:rsidRPr="00D26D09">
              <w:t xml:space="preserve">If relief from the automatic stay is ordered as to any collateral listed </w:t>
            </w:r>
            <w:r>
              <w:t xml:space="preserve">below, </w:t>
            </w:r>
            <w:r w:rsidRPr="00D26D09">
              <w:t xml:space="preserve">all payments under this </w:t>
            </w:r>
            <w:r>
              <w:t xml:space="preserve">section </w:t>
            </w:r>
            <w:r w:rsidRPr="00D26D09">
              <w:t xml:space="preserve">to </w:t>
            </w:r>
            <w:r>
              <w:t xml:space="preserve">creditors secured by </w:t>
            </w:r>
            <w:r w:rsidRPr="00D26D09">
              <w:t>that collateral will cease.</w:t>
            </w:r>
          </w:p>
        </w:tc>
      </w:tr>
      <w:tr w:rsidR="00DE5237" w:rsidRPr="00D26D09" w14:paraId="7273F456" w14:textId="77777777" w:rsidTr="00DE5237">
        <w:trPr>
          <w:gridAfter w:val="2"/>
          <w:wAfter w:w="15" w:type="dxa"/>
          <w:trHeight w:val="720"/>
          <w:tblHeader/>
        </w:trPr>
        <w:tc>
          <w:tcPr>
            <w:tcW w:w="796" w:type="dxa"/>
            <w:gridSpan w:val="3"/>
            <w:shd w:val="clear" w:color="auto" w:fill="auto"/>
          </w:tcPr>
          <w:p w14:paraId="276872FC" w14:textId="77777777" w:rsidR="008913B5" w:rsidRPr="00D26D09" w:rsidRDefault="008913B5" w:rsidP="006141F2">
            <w:pPr>
              <w:pStyle w:val="tableentry"/>
              <w:spacing w:before="120" w:after="120"/>
              <w:ind w:left="245"/>
              <w:rPr>
                <w:b/>
              </w:rPr>
            </w:pPr>
          </w:p>
        </w:tc>
        <w:tc>
          <w:tcPr>
            <w:tcW w:w="1542" w:type="dxa"/>
            <w:gridSpan w:val="6"/>
            <w:shd w:val="clear" w:color="auto" w:fill="F2F2F2" w:themeFill="background1" w:themeFillShade="F2"/>
            <w:tcMar>
              <w:left w:w="43" w:type="dxa"/>
              <w:right w:w="14" w:type="dxa"/>
            </w:tcMar>
          </w:tcPr>
          <w:p w14:paraId="6D0FE8AA" w14:textId="77777777" w:rsidR="008913B5" w:rsidRPr="00D26D09" w:rsidRDefault="008913B5" w:rsidP="00320F8B">
            <w:pPr>
              <w:widowControl w:val="0"/>
              <w:tabs>
                <w:tab w:val="left" w:pos="216"/>
              </w:tabs>
              <w:autoSpaceDE w:val="0"/>
              <w:autoSpaceDN w:val="0"/>
              <w:adjustRightInd w:val="0"/>
              <w:spacing w:before="120" w:after="0" w:line="240" w:lineRule="auto"/>
              <w:rPr>
                <w:rFonts w:ascii="Arial" w:eastAsia="Times New Roman" w:hAnsi="Arial"/>
                <w:b/>
                <w:bCs/>
                <w:sz w:val="15"/>
                <w:szCs w:val="15"/>
              </w:rPr>
            </w:pPr>
            <w:r w:rsidRPr="00D26D09">
              <w:rPr>
                <w:rFonts w:ascii="Arial" w:eastAsia="Times New Roman" w:hAnsi="Arial"/>
                <w:b/>
                <w:bCs/>
                <w:sz w:val="15"/>
                <w:szCs w:val="15"/>
              </w:rPr>
              <w:t>Name of creditor</w:t>
            </w:r>
          </w:p>
        </w:tc>
        <w:tc>
          <w:tcPr>
            <w:tcW w:w="1438" w:type="dxa"/>
            <w:gridSpan w:val="6"/>
            <w:shd w:val="clear" w:color="auto" w:fill="F2F2F2" w:themeFill="background1" w:themeFillShade="F2"/>
            <w:tcMar>
              <w:left w:w="43" w:type="dxa"/>
              <w:right w:w="14" w:type="dxa"/>
            </w:tcMar>
          </w:tcPr>
          <w:p w14:paraId="165DA7AA" w14:textId="77777777" w:rsidR="008913B5" w:rsidRPr="00D26D09" w:rsidRDefault="008913B5">
            <w:pPr>
              <w:widowControl w:val="0"/>
              <w:tabs>
                <w:tab w:val="left" w:pos="216"/>
              </w:tabs>
              <w:autoSpaceDE w:val="0"/>
              <w:autoSpaceDN w:val="0"/>
              <w:adjustRightInd w:val="0"/>
              <w:spacing w:before="120" w:after="0" w:line="240" w:lineRule="auto"/>
              <w:rPr>
                <w:rFonts w:ascii="Arial" w:eastAsia="Times New Roman" w:hAnsi="Arial"/>
                <w:b/>
                <w:bCs/>
                <w:sz w:val="15"/>
                <w:szCs w:val="15"/>
              </w:rPr>
            </w:pPr>
            <w:r w:rsidRPr="00D26D09">
              <w:rPr>
                <w:rFonts w:ascii="Arial" w:eastAsia="Times New Roman" w:hAnsi="Arial"/>
                <w:b/>
                <w:bCs/>
                <w:sz w:val="15"/>
                <w:szCs w:val="15"/>
              </w:rPr>
              <w:t>Estimated amount of creditor’s total claim</w:t>
            </w:r>
          </w:p>
        </w:tc>
        <w:tc>
          <w:tcPr>
            <w:tcW w:w="1797" w:type="dxa"/>
            <w:gridSpan w:val="4"/>
            <w:shd w:val="clear" w:color="auto" w:fill="F2F2F2" w:themeFill="background1" w:themeFillShade="F2"/>
            <w:tcMar>
              <w:left w:w="43" w:type="dxa"/>
              <w:right w:w="14" w:type="dxa"/>
            </w:tcMar>
          </w:tcPr>
          <w:p w14:paraId="21F5D96F" w14:textId="77777777" w:rsidR="008913B5" w:rsidRPr="00D26D09" w:rsidRDefault="008913B5" w:rsidP="00320F8B">
            <w:pPr>
              <w:widowControl w:val="0"/>
              <w:tabs>
                <w:tab w:val="left" w:pos="216"/>
              </w:tabs>
              <w:autoSpaceDE w:val="0"/>
              <w:autoSpaceDN w:val="0"/>
              <w:adjustRightInd w:val="0"/>
              <w:spacing w:before="120" w:after="0" w:line="240" w:lineRule="auto"/>
              <w:rPr>
                <w:rFonts w:ascii="Arial" w:eastAsia="Times New Roman" w:hAnsi="Arial"/>
                <w:b/>
                <w:bCs/>
                <w:sz w:val="15"/>
                <w:szCs w:val="15"/>
              </w:rPr>
            </w:pPr>
            <w:r w:rsidRPr="00D26D09">
              <w:rPr>
                <w:rFonts w:ascii="Arial" w:eastAsia="Times New Roman" w:hAnsi="Arial"/>
                <w:b/>
                <w:bCs/>
                <w:sz w:val="15"/>
                <w:szCs w:val="15"/>
              </w:rPr>
              <w:t>Collateral</w:t>
            </w:r>
          </w:p>
        </w:tc>
        <w:tc>
          <w:tcPr>
            <w:tcW w:w="899" w:type="dxa"/>
            <w:gridSpan w:val="3"/>
            <w:shd w:val="clear" w:color="auto" w:fill="F2F2F2" w:themeFill="background1" w:themeFillShade="F2"/>
            <w:tcMar>
              <w:left w:w="43" w:type="dxa"/>
              <w:right w:w="14" w:type="dxa"/>
            </w:tcMar>
          </w:tcPr>
          <w:p w14:paraId="6FA34566" w14:textId="77777777" w:rsidR="008913B5" w:rsidRPr="00D26D09" w:rsidRDefault="008913B5" w:rsidP="00320F8B">
            <w:pPr>
              <w:widowControl w:val="0"/>
              <w:tabs>
                <w:tab w:val="left" w:pos="216"/>
              </w:tabs>
              <w:autoSpaceDE w:val="0"/>
              <w:autoSpaceDN w:val="0"/>
              <w:adjustRightInd w:val="0"/>
              <w:spacing w:before="120" w:after="0" w:line="240" w:lineRule="auto"/>
              <w:rPr>
                <w:rFonts w:ascii="Arial" w:eastAsia="Times New Roman" w:hAnsi="Arial"/>
                <w:b/>
                <w:bCs/>
                <w:sz w:val="15"/>
                <w:szCs w:val="15"/>
              </w:rPr>
            </w:pPr>
            <w:r w:rsidRPr="00D26D09">
              <w:rPr>
                <w:rFonts w:ascii="Arial" w:eastAsia="Times New Roman" w:hAnsi="Arial"/>
                <w:b/>
                <w:bCs/>
                <w:sz w:val="15"/>
                <w:szCs w:val="15"/>
              </w:rPr>
              <w:t>Value of collateral</w:t>
            </w:r>
          </w:p>
        </w:tc>
        <w:tc>
          <w:tcPr>
            <w:tcW w:w="1259" w:type="dxa"/>
            <w:gridSpan w:val="7"/>
            <w:shd w:val="clear" w:color="auto" w:fill="F2F2F2" w:themeFill="background1" w:themeFillShade="F2"/>
            <w:tcMar>
              <w:left w:w="43" w:type="dxa"/>
              <w:right w:w="14" w:type="dxa"/>
            </w:tcMar>
          </w:tcPr>
          <w:p w14:paraId="65AA3E3B" w14:textId="77777777" w:rsidR="008913B5" w:rsidRPr="00D26D09" w:rsidRDefault="008913B5" w:rsidP="00320F8B">
            <w:pPr>
              <w:widowControl w:val="0"/>
              <w:tabs>
                <w:tab w:val="left" w:pos="216"/>
              </w:tabs>
              <w:autoSpaceDE w:val="0"/>
              <w:autoSpaceDN w:val="0"/>
              <w:adjustRightInd w:val="0"/>
              <w:spacing w:before="120" w:after="0" w:line="240" w:lineRule="auto"/>
              <w:rPr>
                <w:rFonts w:ascii="Arial" w:eastAsia="Times New Roman" w:hAnsi="Arial"/>
                <w:b/>
                <w:bCs/>
                <w:sz w:val="15"/>
                <w:szCs w:val="15"/>
              </w:rPr>
            </w:pPr>
            <w:r w:rsidRPr="00D26D09">
              <w:rPr>
                <w:rFonts w:ascii="Arial" w:eastAsia="Times New Roman" w:hAnsi="Arial"/>
                <w:b/>
                <w:bCs/>
                <w:sz w:val="15"/>
                <w:szCs w:val="15"/>
              </w:rPr>
              <w:t>Amount of claims senior to creditor’s claim</w:t>
            </w:r>
          </w:p>
        </w:tc>
        <w:tc>
          <w:tcPr>
            <w:tcW w:w="1166" w:type="dxa"/>
            <w:gridSpan w:val="6"/>
            <w:shd w:val="clear" w:color="auto" w:fill="F2F2F2" w:themeFill="background1" w:themeFillShade="F2"/>
            <w:tcMar>
              <w:left w:w="43" w:type="dxa"/>
              <w:right w:w="14" w:type="dxa"/>
            </w:tcMar>
          </w:tcPr>
          <w:p w14:paraId="4F225817" w14:textId="77777777" w:rsidR="008913B5" w:rsidRPr="00D26D09" w:rsidRDefault="0074334A" w:rsidP="00BA790F">
            <w:pPr>
              <w:widowControl w:val="0"/>
              <w:tabs>
                <w:tab w:val="left" w:pos="216"/>
              </w:tabs>
              <w:autoSpaceDE w:val="0"/>
              <w:autoSpaceDN w:val="0"/>
              <w:adjustRightInd w:val="0"/>
              <w:spacing w:before="120" w:after="0" w:line="240" w:lineRule="auto"/>
              <w:rPr>
                <w:rFonts w:ascii="Arial" w:eastAsia="Times New Roman" w:hAnsi="Arial"/>
                <w:b/>
                <w:bCs/>
                <w:sz w:val="15"/>
                <w:szCs w:val="15"/>
              </w:rPr>
            </w:pPr>
            <w:r>
              <w:rPr>
                <w:rFonts w:ascii="Arial" w:eastAsia="Times New Roman" w:hAnsi="Arial"/>
                <w:b/>
                <w:bCs/>
                <w:sz w:val="15"/>
                <w:szCs w:val="15"/>
              </w:rPr>
              <w:t xml:space="preserve">Value </w:t>
            </w:r>
            <w:r w:rsidR="008913B5" w:rsidRPr="00D26D09">
              <w:rPr>
                <w:rFonts w:ascii="Arial" w:eastAsia="Times New Roman" w:hAnsi="Arial"/>
                <w:b/>
                <w:bCs/>
                <w:sz w:val="15"/>
                <w:szCs w:val="15"/>
              </w:rPr>
              <w:t>secur</w:t>
            </w:r>
            <w:r>
              <w:rPr>
                <w:rFonts w:ascii="Arial" w:eastAsia="Times New Roman" w:hAnsi="Arial"/>
                <w:b/>
                <w:bCs/>
                <w:sz w:val="15"/>
                <w:szCs w:val="15"/>
              </w:rPr>
              <w:t>ing</w:t>
            </w:r>
            <w:r w:rsidR="008913B5" w:rsidRPr="00D26D09">
              <w:rPr>
                <w:rFonts w:ascii="Arial" w:eastAsia="Times New Roman" w:hAnsi="Arial"/>
                <w:b/>
                <w:bCs/>
                <w:sz w:val="15"/>
                <w:szCs w:val="15"/>
              </w:rPr>
              <w:t xml:space="preserve"> claim </w:t>
            </w:r>
          </w:p>
        </w:tc>
        <w:tc>
          <w:tcPr>
            <w:tcW w:w="719" w:type="dxa"/>
            <w:gridSpan w:val="3"/>
            <w:shd w:val="clear" w:color="auto" w:fill="F2F2F2" w:themeFill="background1" w:themeFillShade="F2"/>
            <w:tcMar>
              <w:left w:w="43" w:type="dxa"/>
              <w:right w:w="14" w:type="dxa"/>
            </w:tcMar>
          </w:tcPr>
          <w:p w14:paraId="739A5174" w14:textId="77777777" w:rsidR="008913B5" w:rsidRPr="00D26D09" w:rsidRDefault="008913B5" w:rsidP="00320F8B">
            <w:pPr>
              <w:widowControl w:val="0"/>
              <w:tabs>
                <w:tab w:val="left" w:pos="216"/>
              </w:tabs>
              <w:autoSpaceDE w:val="0"/>
              <w:autoSpaceDN w:val="0"/>
              <w:adjustRightInd w:val="0"/>
              <w:spacing w:before="120" w:after="0" w:line="240" w:lineRule="auto"/>
              <w:rPr>
                <w:rFonts w:ascii="Arial" w:eastAsia="Times New Roman" w:hAnsi="Arial"/>
                <w:b/>
                <w:bCs/>
                <w:sz w:val="15"/>
                <w:szCs w:val="15"/>
              </w:rPr>
            </w:pPr>
            <w:r w:rsidRPr="00D26D09">
              <w:rPr>
                <w:rFonts w:ascii="Arial" w:eastAsia="Times New Roman" w:hAnsi="Arial"/>
                <w:b/>
                <w:bCs/>
                <w:sz w:val="15"/>
                <w:szCs w:val="15"/>
              </w:rPr>
              <w:t>Interest rate</w:t>
            </w:r>
          </w:p>
        </w:tc>
        <w:tc>
          <w:tcPr>
            <w:tcW w:w="1078" w:type="dxa"/>
            <w:gridSpan w:val="4"/>
            <w:shd w:val="clear" w:color="auto" w:fill="F2F2F2" w:themeFill="background1" w:themeFillShade="F2"/>
            <w:tcMar>
              <w:left w:w="43" w:type="dxa"/>
              <w:right w:w="14" w:type="dxa"/>
            </w:tcMar>
          </w:tcPr>
          <w:p w14:paraId="0233CCF3" w14:textId="77777777" w:rsidR="008913B5" w:rsidRPr="00D26D09" w:rsidRDefault="008913B5">
            <w:pPr>
              <w:widowControl w:val="0"/>
              <w:tabs>
                <w:tab w:val="left" w:pos="216"/>
              </w:tabs>
              <w:autoSpaceDE w:val="0"/>
              <w:autoSpaceDN w:val="0"/>
              <w:adjustRightInd w:val="0"/>
              <w:spacing w:before="120" w:after="0" w:line="240" w:lineRule="auto"/>
              <w:rPr>
                <w:rFonts w:ascii="Arial" w:eastAsia="Times New Roman" w:hAnsi="Arial"/>
                <w:b/>
                <w:bCs/>
                <w:sz w:val="15"/>
                <w:szCs w:val="15"/>
              </w:rPr>
            </w:pPr>
            <w:r w:rsidRPr="00D26D09">
              <w:rPr>
                <w:rFonts w:ascii="Arial" w:eastAsia="Times New Roman" w:hAnsi="Arial"/>
                <w:b/>
                <w:bCs/>
                <w:sz w:val="15"/>
                <w:szCs w:val="15"/>
              </w:rPr>
              <w:t xml:space="preserve">Monthly payment </w:t>
            </w:r>
          </w:p>
        </w:tc>
        <w:tc>
          <w:tcPr>
            <w:tcW w:w="269" w:type="dxa"/>
            <w:gridSpan w:val="3"/>
            <w:shd w:val="clear" w:color="auto" w:fill="auto"/>
            <w:tcMar>
              <w:left w:w="14" w:type="dxa"/>
              <w:right w:w="14" w:type="dxa"/>
            </w:tcMar>
          </w:tcPr>
          <w:p w14:paraId="184A38DB" w14:textId="77777777" w:rsidR="008913B5" w:rsidRPr="00D26D09" w:rsidRDefault="008913B5" w:rsidP="00BA790F">
            <w:pPr>
              <w:widowControl w:val="0"/>
              <w:tabs>
                <w:tab w:val="left" w:pos="216"/>
              </w:tabs>
              <w:autoSpaceDE w:val="0"/>
              <w:autoSpaceDN w:val="0"/>
              <w:adjustRightInd w:val="0"/>
              <w:spacing w:before="120" w:after="0" w:line="240" w:lineRule="auto"/>
              <w:rPr>
                <w:rFonts w:ascii="Arial" w:eastAsia="Times New Roman" w:hAnsi="Arial"/>
                <w:b/>
                <w:bCs/>
                <w:sz w:val="15"/>
                <w:szCs w:val="15"/>
              </w:rPr>
            </w:pPr>
          </w:p>
        </w:tc>
      </w:tr>
      <w:tr w:rsidR="00DE5237" w:rsidRPr="00D26D09" w14:paraId="7AE6E75C" w14:textId="77777777" w:rsidTr="00DE5237">
        <w:trPr>
          <w:gridAfter w:val="2"/>
          <w:wAfter w:w="15" w:type="dxa"/>
          <w:trHeight w:hRule="exact" w:val="513"/>
          <w:tblHeader/>
        </w:trPr>
        <w:tc>
          <w:tcPr>
            <w:tcW w:w="796" w:type="dxa"/>
            <w:gridSpan w:val="3"/>
            <w:shd w:val="clear" w:color="auto" w:fill="auto"/>
          </w:tcPr>
          <w:p w14:paraId="657182B9" w14:textId="77777777" w:rsidR="00C43969" w:rsidRDefault="00C43969" w:rsidP="00DE5237">
            <w:pPr>
              <w:pStyle w:val="tableentry"/>
              <w:spacing w:before="240" w:after="120"/>
              <w:ind w:left="245"/>
              <w:rPr>
                <w:b/>
              </w:rPr>
            </w:pPr>
          </w:p>
        </w:tc>
        <w:tc>
          <w:tcPr>
            <w:tcW w:w="1542" w:type="dxa"/>
            <w:gridSpan w:val="6"/>
            <w:shd w:val="clear" w:color="auto" w:fill="FFFFFF" w:themeFill="background1"/>
          </w:tcPr>
          <w:p w14:paraId="4EB0DA3C" w14:textId="77777777" w:rsidR="008913B5" w:rsidRPr="00D26D09" w:rsidRDefault="00CE34B5" w:rsidP="00D81ECC">
            <w:pPr>
              <w:widowControl w:val="0"/>
              <w:tabs>
                <w:tab w:val="left" w:pos="216"/>
              </w:tabs>
              <w:autoSpaceDE w:val="0"/>
              <w:autoSpaceDN w:val="0"/>
              <w:adjustRightInd w:val="0"/>
              <w:spacing w:before="240" w:after="120" w:line="240" w:lineRule="auto"/>
            </w:pPr>
            <w:r w:rsidRPr="00D26D09">
              <w:rPr>
                <w:rFonts w:ascii="Arial" w:eastAsia="Times New Roman" w:hAnsi="Arial"/>
                <w:sz w:val="16"/>
                <w:szCs w:val="16"/>
              </w:rPr>
              <w:t>_____________</w:t>
            </w:r>
          </w:p>
        </w:tc>
        <w:tc>
          <w:tcPr>
            <w:tcW w:w="1438" w:type="dxa"/>
            <w:gridSpan w:val="6"/>
            <w:shd w:val="clear" w:color="auto" w:fill="FFFFFF" w:themeFill="background1"/>
          </w:tcPr>
          <w:p w14:paraId="71B10044" w14:textId="77777777" w:rsidR="008913B5" w:rsidRPr="00D26D09" w:rsidRDefault="008913B5" w:rsidP="00D81ECC">
            <w:pPr>
              <w:widowControl w:val="0"/>
              <w:tabs>
                <w:tab w:val="left" w:pos="216"/>
              </w:tabs>
              <w:autoSpaceDE w:val="0"/>
              <w:autoSpaceDN w:val="0"/>
              <w:adjustRightInd w:val="0"/>
              <w:spacing w:before="240" w:after="120" w:line="240" w:lineRule="auto"/>
              <w:rPr>
                <w:rFonts w:ascii="Arial" w:eastAsia="Times New Roman" w:hAnsi="Arial"/>
                <w:b/>
                <w:bCs/>
                <w:sz w:val="16"/>
                <w:szCs w:val="18"/>
              </w:rPr>
            </w:pPr>
            <w:r w:rsidRPr="00D26D09">
              <w:rPr>
                <w:rFonts w:ascii="Arial" w:eastAsia="Times New Roman" w:hAnsi="Arial"/>
                <w:bCs/>
                <w:sz w:val="15"/>
                <w:szCs w:val="15"/>
              </w:rPr>
              <w:t>$_______</w:t>
            </w:r>
          </w:p>
        </w:tc>
        <w:tc>
          <w:tcPr>
            <w:tcW w:w="1797" w:type="dxa"/>
            <w:gridSpan w:val="4"/>
            <w:shd w:val="clear" w:color="auto" w:fill="FFFFFF" w:themeFill="background1"/>
          </w:tcPr>
          <w:p w14:paraId="2E64340E" w14:textId="77777777" w:rsidR="008913B5" w:rsidRPr="00D26D09" w:rsidRDefault="00CE34B5" w:rsidP="00D81ECC">
            <w:pPr>
              <w:pStyle w:val="formdate"/>
              <w:tabs>
                <w:tab w:val="clear" w:pos="2880"/>
                <w:tab w:val="clear" w:pos="5400"/>
                <w:tab w:val="left" w:pos="216"/>
              </w:tabs>
              <w:spacing w:before="240" w:after="120"/>
              <w:rPr>
                <w:rFonts w:cs="Times New Roman"/>
                <w:bCs w:val="0"/>
              </w:rPr>
            </w:pPr>
            <w:r w:rsidRPr="00D26D09">
              <w:rPr>
                <w:rFonts w:cs="Times New Roman"/>
                <w:bCs w:val="0"/>
              </w:rPr>
              <w:t>__________</w:t>
            </w:r>
          </w:p>
        </w:tc>
        <w:tc>
          <w:tcPr>
            <w:tcW w:w="899" w:type="dxa"/>
            <w:gridSpan w:val="3"/>
            <w:shd w:val="clear" w:color="auto" w:fill="FFFFFF" w:themeFill="background1"/>
          </w:tcPr>
          <w:p w14:paraId="552DC098" w14:textId="77777777" w:rsidR="008913B5" w:rsidRPr="00D26D09" w:rsidRDefault="00DC1665" w:rsidP="00D81ECC">
            <w:pPr>
              <w:widowControl w:val="0"/>
              <w:tabs>
                <w:tab w:val="left" w:pos="216"/>
              </w:tabs>
              <w:autoSpaceDE w:val="0"/>
              <w:autoSpaceDN w:val="0"/>
              <w:adjustRightInd w:val="0"/>
              <w:spacing w:before="240" w:after="120" w:line="240" w:lineRule="auto"/>
              <w:rPr>
                <w:rFonts w:ascii="Arial" w:eastAsia="Times New Roman" w:hAnsi="Arial"/>
                <w:b/>
                <w:bCs/>
                <w:sz w:val="16"/>
                <w:szCs w:val="18"/>
              </w:rPr>
            </w:pPr>
            <w:r w:rsidRPr="00D26D09">
              <w:rPr>
                <w:rFonts w:ascii="Arial" w:eastAsia="Times New Roman" w:hAnsi="Arial"/>
                <w:bCs/>
                <w:sz w:val="15"/>
                <w:szCs w:val="15"/>
              </w:rPr>
              <w:t>$______</w:t>
            </w:r>
          </w:p>
        </w:tc>
        <w:tc>
          <w:tcPr>
            <w:tcW w:w="1259" w:type="dxa"/>
            <w:gridSpan w:val="7"/>
            <w:shd w:val="clear" w:color="auto" w:fill="FFFFFF" w:themeFill="background1"/>
          </w:tcPr>
          <w:p w14:paraId="57427A4F" w14:textId="77777777" w:rsidR="008913B5" w:rsidRPr="00D26D09" w:rsidRDefault="008913B5" w:rsidP="00D81ECC">
            <w:pPr>
              <w:widowControl w:val="0"/>
              <w:tabs>
                <w:tab w:val="left" w:pos="216"/>
              </w:tabs>
              <w:autoSpaceDE w:val="0"/>
              <w:autoSpaceDN w:val="0"/>
              <w:adjustRightInd w:val="0"/>
              <w:spacing w:before="240" w:after="120" w:line="240" w:lineRule="auto"/>
              <w:rPr>
                <w:rFonts w:ascii="Arial" w:eastAsia="Times New Roman" w:hAnsi="Arial"/>
                <w:b/>
                <w:bCs/>
                <w:sz w:val="16"/>
                <w:szCs w:val="18"/>
              </w:rPr>
            </w:pPr>
            <w:r w:rsidRPr="00D26D09">
              <w:rPr>
                <w:rFonts w:ascii="Arial" w:eastAsia="Times New Roman" w:hAnsi="Arial"/>
                <w:bCs/>
                <w:sz w:val="15"/>
                <w:szCs w:val="15"/>
              </w:rPr>
              <w:t>$_______</w:t>
            </w:r>
          </w:p>
        </w:tc>
        <w:tc>
          <w:tcPr>
            <w:tcW w:w="1166" w:type="dxa"/>
            <w:gridSpan w:val="6"/>
            <w:shd w:val="clear" w:color="auto" w:fill="FFFFFF" w:themeFill="background1"/>
          </w:tcPr>
          <w:p w14:paraId="2C5B028A" w14:textId="77777777" w:rsidR="008913B5" w:rsidRPr="00D26D09" w:rsidRDefault="00A00E7F" w:rsidP="00D81ECC">
            <w:pPr>
              <w:widowControl w:val="0"/>
              <w:tabs>
                <w:tab w:val="left" w:pos="216"/>
              </w:tabs>
              <w:autoSpaceDE w:val="0"/>
              <w:autoSpaceDN w:val="0"/>
              <w:adjustRightInd w:val="0"/>
              <w:spacing w:before="240" w:after="120" w:line="240" w:lineRule="auto"/>
              <w:rPr>
                <w:rFonts w:ascii="Arial" w:eastAsia="Times New Roman" w:hAnsi="Arial"/>
                <w:b/>
                <w:bCs/>
                <w:sz w:val="16"/>
                <w:szCs w:val="18"/>
              </w:rPr>
            </w:pPr>
            <w:r w:rsidRPr="00D26D09">
              <w:rPr>
                <w:rFonts w:ascii="Arial" w:eastAsia="Times New Roman" w:hAnsi="Arial"/>
                <w:bCs/>
                <w:sz w:val="15"/>
                <w:szCs w:val="15"/>
              </w:rPr>
              <w:t>$______</w:t>
            </w:r>
          </w:p>
        </w:tc>
        <w:tc>
          <w:tcPr>
            <w:tcW w:w="719" w:type="dxa"/>
            <w:gridSpan w:val="3"/>
            <w:shd w:val="clear" w:color="auto" w:fill="FFFFFF" w:themeFill="background1"/>
            <w:tcMar>
              <w:left w:w="14" w:type="dxa"/>
              <w:right w:w="14" w:type="dxa"/>
            </w:tcMar>
          </w:tcPr>
          <w:p w14:paraId="3A7D39CE" w14:textId="77777777" w:rsidR="008913B5" w:rsidRPr="00D26D09" w:rsidRDefault="008913B5" w:rsidP="00D81ECC">
            <w:pPr>
              <w:widowControl w:val="0"/>
              <w:tabs>
                <w:tab w:val="left" w:pos="216"/>
              </w:tabs>
              <w:autoSpaceDE w:val="0"/>
              <w:autoSpaceDN w:val="0"/>
              <w:adjustRightInd w:val="0"/>
              <w:spacing w:before="240" w:after="120" w:line="360" w:lineRule="auto"/>
              <w:rPr>
                <w:rFonts w:ascii="Arial" w:eastAsia="Times New Roman" w:hAnsi="Arial"/>
                <w:bCs/>
                <w:sz w:val="16"/>
                <w:szCs w:val="18"/>
              </w:rPr>
            </w:pPr>
            <w:r w:rsidRPr="00D26D09">
              <w:rPr>
                <w:rFonts w:ascii="Arial" w:eastAsia="Times New Roman" w:hAnsi="Arial"/>
                <w:bCs/>
                <w:sz w:val="16"/>
                <w:szCs w:val="18"/>
              </w:rPr>
              <w:t>___%</w:t>
            </w:r>
          </w:p>
        </w:tc>
        <w:tc>
          <w:tcPr>
            <w:tcW w:w="1078" w:type="dxa"/>
            <w:gridSpan w:val="4"/>
            <w:shd w:val="clear" w:color="auto" w:fill="FFFFFF" w:themeFill="background1"/>
          </w:tcPr>
          <w:p w14:paraId="711F6D39" w14:textId="77777777" w:rsidR="008913B5" w:rsidRPr="00D26D09" w:rsidRDefault="008913B5" w:rsidP="00D81ECC">
            <w:pPr>
              <w:widowControl w:val="0"/>
              <w:tabs>
                <w:tab w:val="left" w:pos="216"/>
              </w:tabs>
              <w:autoSpaceDE w:val="0"/>
              <w:autoSpaceDN w:val="0"/>
              <w:adjustRightInd w:val="0"/>
              <w:spacing w:before="240" w:after="120" w:line="240" w:lineRule="auto"/>
              <w:rPr>
                <w:rFonts w:ascii="Arial" w:eastAsia="Times New Roman" w:hAnsi="Arial"/>
                <w:bCs/>
                <w:sz w:val="16"/>
                <w:szCs w:val="18"/>
              </w:rPr>
            </w:pPr>
            <w:r w:rsidRPr="00D26D09">
              <w:rPr>
                <w:rFonts w:ascii="Arial" w:eastAsia="Times New Roman" w:hAnsi="Arial"/>
                <w:bCs/>
                <w:sz w:val="15"/>
                <w:szCs w:val="15"/>
              </w:rPr>
              <w:t>$_______</w:t>
            </w:r>
          </w:p>
        </w:tc>
        <w:tc>
          <w:tcPr>
            <w:tcW w:w="269" w:type="dxa"/>
            <w:gridSpan w:val="3"/>
            <w:shd w:val="clear" w:color="auto" w:fill="FFFFFF" w:themeFill="background1"/>
            <w:tcMar>
              <w:right w:w="14" w:type="dxa"/>
            </w:tcMar>
          </w:tcPr>
          <w:p w14:paraId="5DAE184B" w14:textId="77777777" w:rsidR="008913B5" w:rsidRPr="00D26D09" w:rsidRDefault="008913B5" w:rsidP="008913B5">
            <w:pPr>
              <w:widowControl w:val="0"/>
              <w:tabs>
                <w:tab w:val="left" w:pos="216"/>
              </w:tabs>
              <w:autoSpaceDE w:val="0"/>
              <w:autoSpaceDN w:val="0"/>
              <w:adjustRightInd w:val="0"/>
              <w:spacing w:before="240" w:after="120" w:line="240" w:lineRule="auto"/>
              <w:ind w:right="-318"/>
              <w:rPr>
                <w:rFonts w:ascii="Arial" w:eastAsia="Times New Roman" w:hAnsi="Arial"/>
                <w:b/>
                <w:bCs/>
                <w:sz w:val="16"/>
                <w:szCs w:val="18"/>
              </w:rPr>
            </w:pPr>
          </w:p>
        </w:tc>
      </w:tr>
      <w:tr w:rsidR="00DE5237" w:rsidRPr="00D26D09" w14:paraId="23AF939C" w14:textId="77777777" w:rsidTr="00DE5237">
        <w:trPr>
          <w:gridAfter w:val="2"/>
          <w:wAfter w:w="15" w:type="dxa"/>
          <w:trHeight w:hRule="exact" w:val="477"/>
          <w:tblHeader/>
        </w:trPr>
        <w:tc>
          <w:tcPr>
            <w:tcW w:w="796" w:type="dxa"/>
            <w:gridSpan w:val="3"/>
            <w:shd w:val="clear" w:color="auto" w:fill="auto"/>
          </w:tcPr>
          <w:p w14:paraId="0746A6C4" w14:textId="77777777" w:rsidR="008913B5" w:rsidRPr="00D26D09" w:rsidRDefault="008913B5" w:rsidP="006141F2">
            <w:pPr>
              <w:pStyle w:val="tableentry"/>
              <w:spacing w:before="120" w:after="120"/>
              <w:ind w:left="245"/>
              <w:rPr>
                <w:b/>
              </w:rPr>
            </w:pPr>
          </w:p>
        </w:tc>
        <w:tc>
          <w:tcPr>
            <w:tcW w:w="1542" w:type="dxa"/>
            <w:gridSpan w:val="6"/>
            <w:shd w:val="clear" w:color="auto" w:fill="FFFFFF" w:themeFill="background1"/>
          </w:tcPr>
          <w:p w14:paraId="3C7867DF" w14:textId="77777777" w:rsidR="008913B5" w:rsidRPr="00D26D09" w:rsidRDefault="00CE34B5" w:rsidP="00D81ECC">
            <w:pPr>
              <w:widowControl w:val="0"/>
              <w:tabs>
                <w:tab w:val="left" w:pos="216"/>
              </w:tabs>
              <w:autoSpaceDE w:val="0"/>
              <w:autoSpaceDN w:val="0"/>
              <w:adjustRightInd w:val="0"/>
              <w:spacing w:before="240" w:after="120" w:line="240" w:lineRule="auto"/>
              <w:rPr>
                <w:rFonts w:ascii="Arial" w:eastAsia="Times New Roman" w:hAnsi="Arial"/>
                <w:sz w:val="16"/>
                <w:szCs w:val="16"/>
              </w:rPr>
            </w:pPr>
            <w:r w:rsidRPr="00D26D09">
              <w:rPr>
                <w:rFonts w:ascii="Arial" w:eastAsia="Times New Roman" w:hAnsi="Arial"/>
                <w:sz w:val="16"/>
                <w:szCs w:val="16"/>
              </w:rPr>
              <w:t>_____________</w:t>
            </w:r>
          </w:p>
          <w:p w14:paraId="7235B877" w14:textId="77777777" w:rsidR="008913B5" w:rsidRPr="00D26D09" w:rsidRDefault="008913B5" w:rsidP="00D81ECC">
            <w:pPr>
              <w:pStyle w:val="formdate"/>
              <w:tabs>
                <w:tab w:val="clear" w:pos="2880"/>
                <w:tab w:val="clear" w:pos="5400"/>
                <w:tab w:val="left" w:pos="216"/>
              </w:tabs>
              <w:spacing w:before="240" w:after="120"/>
              <w:rPr>
                <w:b/>
                <w:bCs w:val="0"/>
                <w:szCs w:val="18"/>
              </w:rPr>
            </w:pPr>
          </w:p>
        </w:tc>
        <w:tc>
          <w:tcPr>
            <w:tcW w:w="1438" w:type="dxa"/>
            <w:gridSpan w:val="6"/>
            <w:shd w:val="clear" w:color="auto" w:fill="FFFFFF" w:themeFill="background1"/>
          </w:tcPr>
          <w:p w14:paraId="11F2A0FF" w14:textId="77777777" w:rsidR="008913B5" w:rsidRPr="00D26D09" w:rsidRDefault="008913B5" w:rsidP="00D81ECC">
            <w:pPr>
              <w:widowControl w:val="0"/>
              <w:tabs>
                <w:tab w:val="left" w:pos="216"/>
              </w:tabs>
              <w:autoSpaceDE w:val="0"/>
              <w:autoSpaceDN w:val="0"/>
              <w:adjustRightInd w:val="0"/>
              <w:spacing w:before="240" w:after="120" w:line="240" w:lineRule="auto"/>
              <w:rPr>
                <w:rFonts w:ascii="Arial" w:eastAsia="Times New Roman" w:hAnsi="Arial"/>
                <w:b/>
                <w:bCs/>
                <w:sz w:val="16"/>
                <w:szCs w:val="18"/>
              </w:rPr>
            </w:pPr>
            <w:r w:rsidRPr="00D26D09">
              <w:rPr>
                <w:rFonts w:ascii="Arial" w:eastAsia="Times New Roman" w:hAnsi="Arial"/>
                <w:bCs/>
                <w:sz w:val="15"/>
                <w:szCs w:val="15"/>
              </w:rPr>
              <w:t>$_______</w:t>
            </w:r>
          </w:p>
        </w:tc>
        <w:tc>
          <w:tcPr>
            <w:tcW w:w="1797" w:type="dxa"/>
            <w:gridSpan w:val="4"/>
            <w:shd w:val="clear" w:color="auto" w:fill="FFFFFF" w:themeFill="background1"/>
          </w:tcPr>
          <w:p w14:paraId="2417228B" w14:textId="77777777" w:rsidR="008913B5" w:rsidRPr="00D26D09" w:rsidRDefault="00CE34B5" w:rsidP="00D81ECC">
            <w:pPr>
              <w:widowControl w:val="0"/>
              <w:tabs>
                <w:tab w:val="left" w:pos="216"/>
              </w:tabs>
              <w:autoSpaceDE w:val="0"/>
              <w:autoSpaceDN w:val="0"/>
              <w:adjustRightInd w:val="0"/>
              <w:spacing w:before="240" w:after="120" w:line="240" w:lineRule="auto"/>
              <w:rPr>
                <w:rFonts w:ascii="Arial" w:eastAsia="Times New Roman" w:hAnsi="Arial"/>
                <w:b/>
                <w:bCs/>
                <w:sz w:val="16"/>
                <w:szCs w:val="18"/>
              </w:rPr>
            </w:pPr>
            <w:r w:rsidRPr="00D26D09">
              <w:rPr>
                <w:rFonts w:ascii="Arial" w:eastAsia="Times New Roman" w:hAnsi="Arial"/>
                <w:sz w:val="16"/>
                <w:szCs w:val="16"/>
              </w:rPr>
              <w:t>__________</w:t>
            </w:r>
          </w:p>
        </w:tc>
        <w:tc>
          <w:tcPr>
            <w:tcW w:w="899" w:type="dxa"/>
            <w:gridSpan w:val="3"/>
            <w:shd w:val="clear" w:color="auto" w:fill="FFFFFF" w:themeFill="background1"/>
          </w:tcPr>
          <w:p w14:paraId="2694E20C" w14:textId="77777777" w:rsidR="008913B5" w:rsidRPr="00D26D09" w:rsidRDefault="00DC1665" w:rsidP="00D81ECC">
            <w:pPr>
              <w:widowControl w:val="0"/>
              <w:tabs>
                <w:tab w:val="left" w:pos="216"/>
              </w:tabs>
              <w:autoSpaceDE w:val="0"/>
              <w:autoSpaceDN w:val="0"/>
              <w:adjustRightInd w:val="0"/>
              <w:spacing w:before="240" w:after="120" w:line="240" w:lineRule="auto"/>
              <w:rPr>
                <w:rFonts w:ascii="Arial" w:eastAsia="Times New Roman" w:hAnsi="Arial"/>
                <w:b/>
                <w:bCs/>
                <w:sz w:val="16"/>
                <w:szCs w:val="18"/>
              </w:rPr>
            </w:pPr>
            <w:r w:rsidRPr="00D26D09">
              <w:rPr>
                <w:rFonts w:ascii="Arial" w:eastAsia="Times New Roman" w:hAnsi="Arial"/>
                <w:bCs/>
                <w:sz w:val="15"/>
                <w:szCs w:val="15"/>
              </w:rPr>
              <w:t>$______</w:t>
            </w:r>
          </w:p>
        </w:tc>
        <w:tc>
          <w:tcPr>
            <w:tcW w:w="1259" w:type="dxa"/>
            <w:gridSpan w:val="7"/>
            <w:shd w:val="clear" w:color="auto" w:fill="FFFFFF" w:themeFill="background1"/>
          </w:tcPr>
          <w:p w14:paraId="38B0BF00" w14:textId="77777777" w:rsidR="008913B5" w:rsidRPr="00D26D09" w:rsidRDefault="008913B5" w:rsidP="00D81ECC">
            <w:pPr>
              <w:widowControl w:val="0"/>
              <w:tabs>
                <w:tab w:val="left" w:pos="216"/>
              </w:tabs>
              <w:autoSpaceDE w:val="0"/>
              <w:autoSpaceDN w:val="0"/>
              <w:adjustRightInd w:val="0"/>
              <w:spacing w:before="240" w:after="120" w:line="240" w:lineRule="auto"/>
              <w:rPr>
                <w:rFonts w:ascii="Arial" w:eastAsia="Times New Roman" w:hAnsi="Arial"/>
                <w:b/>
                <w:bCs/>
                <w:sz w:val="16"/>
                <w:szCs w:val="18"/>
              </w:rPr>
            </w:pPr>
            <w:r w:rsidRPr="00D26D09">
              <w:rPr>
                <w:rFonts w:ascii="Arial" w:eastAsia="Times New Roman" w:hAnsi="Arial"/>
                <w:bCs/>
                <w:sz w:val="15"/>
                <w:szCs w:val="15"/>
              </w:rPr>
              <w:t>$_______</w:t>
            </w:r>
          </w:p>
        </w:tc>
        <w:tc>
          <w:tcPr>
            <w:tcW w:w="1166" w:type="dxa"/>
            <w:gridSpan w:val="6"/>
            <w:shd w:val="clear" w:color="auto" w:fill="FFFFFF" w:themeFill="background1"/>
          </w:tcPr>
          <w:p w14:paraId="6F9C3844" w14:textId="77777777" w:rsidR="008913B5" w:rsidRPr="00D26D09" w:rsidRDefault="00A00E7F" w:rsidP="00D81ECC">
            <w:pPr>
              <w:widowControl w:val="0"/>
              <w:tabs>
                <w:tab w:val="left" w:pos="216"/>
              </w:tabs>
              <w:autoSpaceDE w:val="0"/>
              <w:autoSpaceDN w:val="0"/>
              <w:adjustRightInd w:val="0"/>
              <w:spacing w:before="240" w:after="120" w:line="240" w:lineRule="auto"/>
              <w:rPr>
                <w:rFonts w:ascii="Arial" w:eastAsia="Times New Roman" w:hAnsi="Arial"/>
                <w:b/>
                <w:bCs/>
                <w:sz w:val="16"/>
                <w:szCs w:val="18"/>
              </w:rPr>
            </w:pPr>
            <w:r w:rsidRPr="00D26D09">
              <w:rPr>
                <w:rFonts w:ascii="Arial" w:eastAsia="Times New Roman" w:hAnsi="Arial"/>
                <w:bCs/>
                <w:sz w:val="15"/>
                <w:szCs w:val="15"/>
              </w:rPr>
              <w:t>$______</w:t>
            </w:r>
          </w:p>
        </w:tc>
        <w:tc>
          <w:tcPr>
            <w:tcW w:w="719" w:type="dxa"/>
            <w:gridSpan w:val="3"/>
            <w:shd w:val="clear" w:color="auto" w:fill="FFFFFF" w:themeFill="background1"/>
            <w:tcMar>
              <w:left w:w="14" w:type="dxa"/>
              <w:right w:w="14" w:type="dxa"/>
            </w:tcMar>
          </w:tcPr>
          <w:p w14:paraId="57277DAA" w14:textId="77777777" w:rsidR="008913B5" w:rsidRPr="00D26D09" w:rsidRDefault="008913B5" w:rsidP="00D81ECC">
            <w:pPr>
              <w:widowControl w:val="0"/>
              <w:tabs>
                <w:tab w:val="left" w:pos="216"/>
              </w:tabs>
              <w:autoSpaceDE w:val="0"/>
              <w:autoSpaceDN w:val="0"/>
              <w:adjustRightInd w:val="0"/>
              <w:spacing w:before="240" w:after="120" w:line="240" w:lineRule="auto"/>
              <w:rPr>
                <w:rFonts w:ascii="Arial" w:eastAsia="Times New Roman" w:hAnsi="Arial"/>
                <w:bCs/>
                <w:sz w:val="16"/>
                <w:szCs w:val="18"/>
              </w:rPr>
            </w:pPr>
            <w:r w:rsidRPr="00D26D09">
              <w:rPr>
                <w:rFonts w:ascii="Arial" w:eastAsia="Times New Roman" w:hAnsi="Arial"/>
                <w:bCs/>
                <w:sz w:val="16"/>
                <w:szCs w:val="18"/>
              </w:rPr>
              <w:t>___%</w:t>
            </w:r>
          </w:p>
        </w:tc>
        <w:tc>
          <w:tcPr>
            <w:tcW w:w="1078" w:type="dxa"/>
            <w:gridSpan w:val="4"/>
            <w:shd w:val="clear" w:color="auto" w:fill="FFFFFF" w:themeFill="background1"/>
          </w:tcPr>
          <w:p w14:paraId="210CD16E" w14:textId="77777777" w:rsidR="008913B5" w:rsidRPr="00D26D09" w:rsidRDefault="008913B5" w:rsidP="00D81ECC">
            <w:pPr>
              <w:widowControl w:val="0"/>
              <w:tabs>
                <w:tab w:val="left" w:pos="216"/>
              </w:tabs>
              <w:autoSpaceDE w:val="0"/>
              <w:autoSpaceDN w:val="0"/>
              <w:adjustRightInd w:val="0"/>
              <w:spacing w:before="240" w:after="120" w:line="240" w:lineRule="auto"/>
              <w:rPr>
                <w:rFonts w:ascii="Arial" w:eastAsia="Times New Roman" w:hAnsi="Arial"/>
                <w:bCs/>
                <w:sz w:val="16"/>
                <w:szCs w:val="18"/>
              </w:rPr>
            </w:pPr>
            <w:r w:rsidRPr="00D26D09">
              <w:rPr>
                <w:rFonts w:ascii="Arial" w:eastAsia="Times New Roman" w:hAnsi="Arial"/>
                <w:bCs/>
                <w:sz w:val="15"/>
                <w:szCs w:val="15"/>
              </w:rPr>
              <w:t>$_______</w:t>
            </w:r>
          </w:p>
        </w:tc>
        <w:tc>
          <w:tcPr>
            <w:tcW w:w="269" w:type="dxa"/>
            <w:gridSpan w:val="3"/>
            <w:shd w:val="clear" w:color="auto" w:fill="FFFFFF" w:themeFill="background1"/>
            <w:tcMar>
              <w:right w:w="14" w:type="dxa"/>
            </w:tcMar>
          </w:tcPr>
          <w:p w14:paraId="03CB274E" w14:textId="77777777" w:rsidR="008913B5" w:rsidRPr="00D26D09" w:rsidRDefault="008913B5" w:rsidP="008913B5">
            <w:pPr>
              <w:widowControl w:val="0"/>
              <w:tabs>
                <w:tab w:val="left" w:pos="216"/>
              </w:tabs>
              <w:autoSpaceDE w:val="0"/>
              <w:autoSpaceDN w:val="0"/>
              <w:adjustRightInd w:val="0"/>
              <w:spacing w:before="240" w:after="120" w:line="240" w:lineRule="auto"/>
              <w:rPr>
                <w:rFonts w:ascii="Arial" w:eastAsia="Times New Roman" w:hAnsi="Arial"/>
                <w:b/>
                <w:bCs/>
                <w:sz w:val="16"/>
                <w:szCs w:val="18"/>
              </w:rPr>
            </w:pPr>
          </w:p>
        </w:tc>
      </w:tr>
      <w:tr w:rsidR="008913B5" w:rsidRPr="00D26D09" w14:paraId="25E5B731" w14:textId="77777777" w:rsidTr="00032420">
        <w:trPr>
          <w:gridAfter w:val="2"/>
          <w:wAfter w:w="15" w:type="dxa"/>
          <w:trHeight w:val="315"/>
          <w:tblHeader/>
        </w:trPr>
        <w:tc>
          <w:tcPr>
            <w:tcW w:w="10963" w:type="dxa"/>
            <w:gridSpan w:val="45"/>
            <w:shd w:val="clear" w:color="auto" w:fill="auto"/>
          </w:tcPr>
          <w:p w14:paraId="21BE8AF6" w14:textId="77777777" w:rsidR="008913B5" w:rsidRPr="00D26D09" w:rsidRDefault="008913B5" w:rsidP="00007033">
            <w:pPr>
              <w:pStyle w:val="tableentry"/>
              <w:tabs>
                <w:tab w:val="clear" w:pos="216"/>
                <w:tab w:val="left" w:pos="360"/>
              </w:tabs>
              <w:spacing w:before="60" w:after="120"/>
              <w:ind w:left="360" w:firstLine="331"/>
              <w:rPr>
                <w:i/>
              </w:rPr>
            </w:pPr>
            <w:r w:rsidRPr="00D26D09">
              <w:rPr>
                <w:i/>
              </w:rPr>
              <w:t>Insert additional claims as needed.</w:t>
            </w:r>
          </w:p>
        </w:tc>
      </w:tr>
      <w:tr w:rsidR="008913B5" w:rsidRPr="00D26D09" w14:paraId="386349E5" w14:textId="77777777" w:rsidTr="00DE5237">
        <w:tblPrEx>
          <w:tblCellMar>
            <w:left w:w="29" w:type="dxa"/>
            <w:right w:w="14" w:type="dxa"/>
          </w:tblCellMar>
        </w:tblPrEx>
        <w:trPr>
          <w:gridAfter w:val="2"/>
          <w:wAfter w:w="15" w:type="dxa"/>
          <w:trHeight w:val="2862"/>
          <w:tblHeader/>
        </w:trPr>
        <w:tc>
          <w:tcPr>
            <w:tcW w:w="10963" w:type="dxa"/>
            <w:gridSpan w:val="45"/>
            <w:shd w:val="clear" w:color="auto" w:fill="auto"/>
          </w:tcPr>
          <w:p w14:paraId="78B192A3" w14:textId="77777777" w:rsidR="008913B5" w:rsidRPr="001C217A" w:rsidRDefault="008913B5" w:rsidP="00DE5237">
            <w:pPr>
              <w:pStyle w:val="tableentry"/>
              <w:numPr>
                <w:ilvl w:val="0"/>
                <w:numId w:val="5"/>
              </w:numPr>
              <w:tabs>
                <w:tab w:val="clear" w:pos="216"/>
                <w:tab w:val="left" w:pos="360"/>
              </w:tabs>
              <w:spacing w:before="120" w:after="120"/>
              <w:ind w:left="360" w:hanging="302"/>
              <w:rPr>
                <w:i/>
              </w:rPr>
            </w:pPr>
            <w:r w:rsidRPr="00D26D09">
              <w:rPr>
                <w:b/>
              </w:rPr>
              <w:t>Secured claims excluded from 11 U.S.C. §</w:t>
            </w:r>
            <w:r w:rsidR="001D4267">
              <w:rPr>
                <w:b/>
              </w:rPr>
              <w:t> </w:t>
            </w:r>
            <w:r w:rsidRPr="00D26D09">
              <w:rPr>
                <w:b/>
              </w:rPr>
              <w:t>506</w:t>
            </w:r>
            <w:r w:rsidR="00D73A2C" w:rsidRPr="00D26D09">
              <w:rPr>
                <w:b/>
              </w:rPr>
              <w:t xml:space="preserve">. </w:t>
            </w:r>
            <w:r w:rsidR="001C217A" w:rsidRPr="00D26D09">
              <w:rPr>
                <w:i/>
              </w:rPr>
              <w:t>Check one.</w:t>
            </w:r>
          </w:p>
          <w:p w14:paraId="4F536E20" w14:textId="77777777" w:rsidR="008913B5" w:rsidRPr="00D26D09" w:rsidRDefault="008913B5" w:rsidP="00576D54">
            <w:pPr>
              <w:pStyle w:val="tableentry"/>
              <w:tabs>
                <w:tab w:val="clear" w:pos="216"/>
                <w:tab w:val="left" w:pos="360"/>
              </w:tabs>
              <w:spacing w:before="0"/>
              <w:ind w:left="360" w:firstLine="154"/>
              <w:rPr>
                <w:b/>
              </w:rPr>
            </w:pPr>
            <w:r w:rsidRPr="00D26D09">
              <w:rPr>
                <w:rFonts w:ascii="Wingdings" w:hAnsi="Wingdings"/>
                <w:sz w:val="22"/>
                <w:shd w:val="clear" w:color="auto" w:fill="FFFFFF"/>
              </w:rPr>
              <w:t></w:t>
            </w:r>
            <w:r w:rsidRPr="00D26D09">
              <w:rPr>
                <w:b/>
                <w:sz w:val="22"/>
              </w:rPr>
              <w:t xml:space="preserve"> </w:t>
            </w:r>
            <w:r w:rsidRPr="00D26D09">
              <w:rPr>
                <w:b/>
              </w:rPr>
              <w:t>None</w:t>
            </w:r>
            <w:r w:rsidR="00285C86" w:rsidRPr="00D26D09">
              <w:rPr>
                <w:b/>
              </w:rPr>
              <w:t>.</w:t>
            </w:r>
            <w:r w:rsidRPr="00D26D09">
              <w:rPr>
                <w:b/>
              </w:rPr>
              <w:t xml:space="preserve"> </w:t>
            </w:r>
            <w:r w:rsidR="0055341A" w:rsidRPr="00D26D09">
              <w:rPr>
                <w:i/>
              </w:rPr>
              <w:t xml:space="preserve">If </w:t>
            </w:r>
            <w:r w:rsidR="00DD28F2" w:rsidRPr="00D26D09">
              <w:rPr>
                <w:i/>
              </w:rPr>
              <w:t>“</w:t>
            </w:r>
            <w:r w:rsidR="0036753D" w:rsidRPr="00D26D09">
              <w:rPr>
                <w:i/>
              </w:rPr>
              <w:t>None</w:t>
            </w:r>
            <w:r w:rsidR="00DD28F2" w:rsidRPr="00D26D09">
              <w:rPr>
                <w:i/>
              </w:rPr>
              <w:t>”</w:t>
            </w:r>
            <w:r w:rsidR="0036753D" w:rsidRPr="00D26D09">
              <w:rPr>
                <w:i/>
              </w:rPr>
              <w:t xml:space="preserve"> </w:t>
            </w:r>
            <w:r w:rsidR="0055341A" w:rsidRPr="00D26D09">
              <w:rPr>
                <w:i/>
              </w:rPr>
              <w:t>is</w:t>
            </w:r>
            <w:r w:rsidR="0055341A" w:rsidRPr="00D26D09" w:rsidDel="0055341A">
              <w:rPr>
                <w:i/>
              </w:rPr>
              <w:t xml:space="preserve"> </w:t>
            </w:r>
            <w:r w:rsidRPr="00D26D09">
              <w:rPr>
                <w:i/>
              </w:rPr>
              <w:t xml:space="preserve">checked, the rest of </w:t>
            </w:r>
            <w:r w:rsidR="00DD28F2" w:rsidRPr="00D26D09">
              <w:rPr>
                <w:i/>
              </w:rPr>
              <w:t>§</w:t>
            </w:r>
            <w:r w:rsidR="001D4267">
              <w:rPr>
                <w:i/>
              </w:rPr>
              <w:t> </w:t>
            </w:r>
            <w:r w:rsidRPr="00D26D09">
              <w:rPr>
                <w:i/>
              </w:rPr>
              <w:t>3.3 need not be completed or reproduced</w:t>
            </w:r>
            <w:r w:rsidR="0055341A" w:rsidRPr="00D26D09">
              <w:rPr>
                <w:i/>
              </w:rPr>
              <w:t>.</w:t>
            </w:r>
          </w:p>
          <w:p w14:paraId="4EB4A5A7" w14:textId="77777777" w:rsidR="008913B5" w:rsidRPr="00D26D09" w:rsidRDefault="00FB7100" w:rsidP="00FB2E87">
            <w:pPr>
              <w:pStyle w:val="tableentry"/>
              <w:tabs>
                <w:tab w:val="clear" w:pos="216"/>
                <w:tab w:val="left" w:pos="784"/>
              </w:tabs>
              <w:spacing w:before="120" w:after="120" w:line="220" w:lineRule="exact"/>
              <w:ind w:left="784" w:right="320" w:hanging="270"/>
              <w:rPr>
                <w:szCs w:val="20"/>
              </w:rPr>
            </w:pPr>
            <w:r w:rsidRPr="00D26D09">
              <w:rPr>
                <w:rFonts w:ascii="Wingdings" w:hAnsi="Wingdings"/>
                <w:sz w:val="22"/>
                <w:shd w:val="clear" w:color="auto" w:fill="FFFFFF"/>
              </w:rPr>
              <w:t></w:t>
            </w:r>
            <w:r w:rsidRPr="00D26D09">
              <w:rPr>
                <w:rFonts w:ascii="New Caledonia" w:hAnsi="New Caledonia"/>
                <w:sz w:val="22"/>
                <w:shd w:val="clear" w:color="auto" w:fill="FFFFFF"/>
              </w:rPr>
              <w:t xml:space="preserve"> </w:t>
            </w:r>
            <w:r w:rsidR="008913B5" w:rsidRPr="00D26D09">
              <w:rPr>
                <w:szCs w:val="20"/>
              </w:rPr>
              <w:t xml:space="preserve">The claims listed below were either: </w:t>
            </w:r>
          </w:p>
          <w:p w14:paraId="0343E451" w14:textId="77777777" w:rsidR="008913B5" w:rsidRPr="00D26D09" w:rsidRDefault="008913B5" w:rsidP="00FB2E87">
            <w:pPr>
              <w:pStyle w:val="tableentry"/>
              <w:tabs>
                <w:tab w:val="clear" w:pos="216"/>
                <w:tab w:val="left" w:pos="690"/>
              </w:tabs>
              <w:spacing w:before="120" w:after="120" w:line="220" w:lineRule="exact"/>
              <w:ind w:left="1050" w:right="320" w:hanging="330"/>
              <w:rPr>
                <w:szCs w:val="20"/>
              </w:rPr>
            </w:pPr>
            <w:r w:rsidRPr="00D26D09">
              <w:rPr>
                <w:szCs w:val="20"/>
              </w:rPr>
              <w:t>(1)</w:t>
            </w:r>
            <w:r w:rsidRPr="00D26D09">
              <w:rPr>
                <w:szCs w:val="20"/>
              </w:rPr>
              <w:tab/>
              <w:t xml:space="preserve">incurred within 910 days before the petition date and secured by a purchase money security interest in a motor vehicle acquired for the personal use of the debtor(s), or </w:t>
            </w:r>
          </w:p>
          <w:p w14:paraId="5E9AB970" w14:textId="77777777" w:rsidR="008913B5" w:rsidRPr="00D26D09" w:rsidRDefault="008913B5" w:rsidP="00FB2E87">
            <w:pPr>
              <w:pStyle w:val="tableentry"/>
              <w:tabs>
                <w:tab w:val="clear" w:pos="216"/>
                <w:tab w:val="left" w:pos="690"/>
              </w:tabs>
              <w:spacing w:before="120" w:after="120" w:line="220" w:lineRule="exact"/>
              <w:ind w:left="1050" w:right="320" w:hanging="330"/>
              <w:rPr>
                <w:szCs w:val="20"/>
              </w:rPr>
            </w:pPr>
            <w:r w:rsidRPr="00D26D09">
              <w:rPr>
                <w:szCs w:val="20"/>
              </w:rPr>
              <w:t>(2)</w:t>
            </w:r>
            <w:r w:rsidRPr="00D26D09">
              <w:rPr>
                <w:szCs w:val="20"/>
              </w:rPr>
              <w:tab/>
              <w:t xml:space="preserve">incurred within 1 year </w:t>
            </w:r>
            <w:r w:rsidR="003D1770">
              <w:rPr>
                <w:szCs w:val="20"/>
              </w:rPr>
              <w:t>before</w:t>
            </w:r>
            <w:r w:rsidRPr="00D26D09">
              <w:rPr>
                <w:szCs w:val="20"/>
              </w:rPr>
              <w:t xml:space="preserve"> the petition date and secured by a purchase money security interest in any other thing of value. </w:t>
            </w:r>
          </w:p>
          <w:p w14:paraId="70C8D880" w14:textId="77777777" w:rsidR="0039130F" w:rsidRDefault="008913B5" w:rsidP="00D440B5">
            <w:pPr>
              <w:pStyle w:val="tableentry"/>
              <w:tabs>
                <w:tab w:val="clear" w:pos="216"/>
              </w:tabs>
              <w:spacing w:before="120" w:after="120" w:line="220" w:lineRule="exact"/>
              <w:ind w:left="720" w:right="320"/>
              <w:rPr>
                <w:szCs w:val="20"/>
              </w:rPr>
            </w:pPr>
            <w:r w:rsidRPr="00D26D09">
              <w:rPr>
                <w:szCs w:val="20"/>
              </w:rPr>
              <w:t xml:space="preserve">These claims will be paid in full </w:t>
            </w:r>
            <w:r w:rsidR="003D1770">
              <w:rPr>
                <w:szCs w:val="20"/>
              </w:rPr>
              <w:t xml:space="preserve">through the trustee </w:t>
            </w:r>
            <w:r w:rsidR="00F54546">
              <w:rPr>
                <w:szCs w:val="20"/>
              </w:rPr>
              <w:t xml:space="preserve">as </w:t>
            </w:r>
            <w:r w:rsidRPr="00D26D09">
              <w:rPr>
                <w:szCs w:val="20"/>
              </w:rPr>
              <w:t>stated below</w:t>
            </w:r>
            <w:r w:rsidR="00D73A2C" w:rsidRPr="00D26D09">
              <w:rPr>
                <w:szCs w:val="20"/>
              </w:rPr>
              <w:t>.</w:t>
            </w:r>
            <w:r w:rsidR="00C71F90" w:rsidRPr="00D26D09">
              <w:rPr>
                <w:szCs w:val="20"/>
              </w:rPr>
              <w:t xml:space="preserve">  </w:t>
            </w:r>
            <w:r w:rsidR="00D440B5">
              <w:t>T</w:t>
            </w:r>
            <w:r w:rsidRPr="00D26D09">
              <w:t xml:space="preserve">he claim amount stated on a proof of claim </w:t>
            </w:r>
            <w:r w:rsidR="00D440B5">
              <w:t xml:space="preserve">filed in accordance with the Bankruptcy Rules </w:t>
            </w:r>
            <w:r w:rsidRPr="00D26D09">
              <w:t>controls over any contrary amount listed below.</w:t>
            </w:r>
            <w:r w:rsidRPr="00D26D09">
              <w:rPr>
                <w:szCs w:val="20"/>
              </w:rPr>
              <w:t xml:space="preserve"> </w:t>
            </w:r>
          </w:p>
          <w:p w14:paraId="64269D09" w14:textId="77777777" w:rsidR="00197224" w:rsidRPr="00D26D09" w:rsidRDefault="00197224" w:rsidP="00D440B5">
            <w:pPr>
              <w:pStyle w:val="tableentry"/>
              <w:tabs>
                <w:tab w:val="clear" w:pos="216"/>
              </w:tabs>
              <w:spacing w:before="120" w:after="120" w:line="220" w:lineRule="exact"/>
              <w:ind w:left="720" w:right="320"/>
              <w:rPr>
                <w:szCs w:val="20"/>
              </w:rPr>
            </w:pPr>
            <w:r w:rsidRPr="00D26D09">
              <w:t xml:space="preserve">If relief from the automatic stay is ordered as to any collateral listed </w:t>
            </w:r>
            <w:r>
              <w:t xml:space="preserve">below, </w:t>
            </w:r>
            <w:r w:rsidRPr="00D26D09">
              <w:t xml:space="preserve">all payments under this </w:t>
            </w:r>
            <w:r>
              <w:t xml:space="preserve">section </w:t>
            </w:r>
            <w:r w:rsidRPr="00D26D09">
              <w:t xml:space="preserve">to </w:t>
            </w:r>
            <w:r>
              <w:t xml:space="preserve">creditors secured by </w:t>
            </w:r>
            <w:r w:rsidRPr="00D26D09">
              <w:t>that collateral will cease.</w:t>
            </w:r>
          </w:p>
        </w:tc>
      </w:tr>
      <w:tr w:rsidR="00DE5237" w:rsidRPr="00D26D09" w14:paraId="3CB8AFB7" w14:textId="77777777" w:rsidTr="00DE5237">
        <w:tblPrEx>
          <w:tblCellMar>
            <w:left w:w="29" w:type="dxa"/>
            <w:right w:w="14" w:type="dxa"/>
          </w:tblCellMar>
        </w:tblPrEx>
        <w:trPr>
          <w:gridAfter w:val="2"/>
          <w:wAfter w:w="15" w:type="dxa"/>
          <w:trHeight w:val="540"/>
          <w:tblHeader/>
        </w:trPr>
        <w:tc>
          <w:tcPr>
            <w:tcW w:w="804" w:type="dxa"/>
            <w:gridSpan w:val="4"/>
            <w:vMerge w:val="restart"/>
            <w:shd w:val="clear" w:color="auto" w:fill="auto"/>
          </w:tcPr>
          <w:p w14:paraId="5416B80C" w14:textId="77777777" w:rsidR="00C43969" w:rsidRDefault="00C43969" w:rsidP="00DE5237">
            <w:pPr>
              <w:pStyle w:val="tableentry"/>
              <w:keepNext/>
              <w:keepLines/>
              <w:spacing w:before="240" w:after="120"/>
              <w:ind w:left="245"/>
              <w:rPr>
                <w:b/>
                <w:sz w:val="20"/>
                <w:szCs w:val="20"/>
              </w:rPr>
            </w:pPr>
          </w:p>
        </w:tc>
        <w:tc>
          <w:tcPr>
            <w:tcW w:w="2775" w:type="dxa"/>
            <w:gridSpan w:val="9"/>
            <w:shd w:val="clear" w:color="auto" w:fill="F2F2F2" w:themeFill="background1" w:themeFillShade="F2"/>
          </w:tcPr>
          <w:p w14:paraId="069F86BE" w14:textId="77777777" w:rsidR="00C43969" w:rsidRDefault="008913B5" w:rsidP="00DE5237">
            <w:pPr>
              <w:keepNext/>
              <w:keepLines/>
              <w:widowControl w:val="0"/>
              <w:tabs>
                <w:tab w:val="left" w:pos="216"/>
              </w:tabs>
              <w:autoSpaceDE w:val="0"/>
              <w:autoSpaceDN w:val="0"/>
              <w:adjustRightInd w:val="0"/>
              <w:spacing w:before="120" w:after="0" w:line="240" w:lineRule="auto"/>
              <w:ind w:firstLine="29"/>
              <w:rPr>
                <w:rFonts w:ascii="Arial" w:eastAsia="Times New Roman" w:hAnsi="Arial"/>
                <w:b/>
                <w:bCs/>
                <w:sz w:val="15"/>
                <w:szCs w:val="15"/>
              </w:rPr>
            </w:pPr>
            <w:r w:rsidRPr="00D26D09">
              <w:rPr>
                <w:rFonts w:ascii="Arial" w:eastAsia="Times New Roman" w:hAnsi="Arial"/>
                <w:b/>
                <w:bCs/>
                <w:sz w:val="15"/>
                <w:szCs w:val="15"/>
              </w:rPr>
              <w:t>Name of creditor</w:t>
            </w:r>
          </w:p>
        </w:tc>
        <w:tc>
          <w:tcPr>
            <w:tcW w:w="2438" w:type="dxa"/>
            <w:gridSpan w:val="8"/>
            <w:shd w:val="clear" w:color="auto" w:fill="F2F2F2" w:themeFill="background1" w:themeFillShade="F2"/>
          </w:tcPr>
          <w:p w14:paraId="3100ED75" w14:textId="77777777" w:rsidR="00C43969" w:rsidRDefault="008913B5" w:rsidP="00DE5237">
            <w:pPr>
              <w:keepNext/>
              <w:keepLines/>
              <w:widowControl w:val="0"/>
              <w:tabs>
                <w:tab w:val="left" w:pos="216"/>
              </w:tabs>
              <w:autoSpaceDE w:val="0"/>
              <w:autoSpaceDN w:val="0"/>
              <w:adjustRightInd w:val="0"/>
              <w:spacing w:before="120" w:after="0" w:line="240" w:lineRule="auto"/>
              <w:ind w:firstLine="33"/>
              <w:rPr>
                <w:rFonts w:ascii="Arial" w:eastAsia="Times New Roman" w:hAnsi="Arial"/>
                <w:b/>
                <w:bCs/>
                <w:sz w:val="15"/>
                <w:szCs w:val="15"/>
              </w:rPr>
            </w:pPr>
            <w:r w:rsidRPr="00D26D09">
              <w:rPr>
                <w:rFonts w:ascii="Arial" w:eastAsia="Times New Roman" w:hAnsi="Arial"/>
                <w:b/>
                <w:bCs/>
                <w:sz w:val="15"/>
                <w:szCs w:val="15"/>
              </w:rPr>
              <w:t>Collateral</w:t>
            </w:r>
          </w:p>
        </w:tc>
        <w:tc>
          <w:tcPr>
            <w:tcW w:w="1441" w:type="dxa"/>
            <w:gridSpan w:val="6"/>
            <w:shd w:val="clear" w:color="auto" w:fill="F2F2F2" w:themeFill="background1" w:themeFillShade="F2"/>
          </w:tcPr>
          <w:p w14:paraId="0BA27175" w14:textId="77777777" w:rsidR="00C43969" w:rsidRDefault="008913B5" w:rsidP="00DE5237">
            <w:pPr>
              <w:keepNext/>
              <w:keepLines/>
              <w:widowControl w:val="0"/>
              <w:tabs>
                <w:tab w:val="left" w:pos="216"/>
              </w:tabs>
              <w:autoSpaceDE w:val="0"/>
              <w:autoSpaceDN w:val="0"/>
              <w:adjustRightInd w:val="0"/>
              <w:spacing w:before="120" w:after="0" w:line="240" w:lineRule="auto"/>
              <w:ind w:firstLine="33"/>
              <w:rPr>
                <w:rFonts w:ascii="Arial" w:eastAsia="Times New Roman" w:hAnsi="Arial"/>
                <w:b/>
                <w:bCs/>
                <w:sz w:val="15"/>
                <w:szCs w:val="15"/>
              </w:rPr>
            </w:pPr>
            <w:r w:rsidRPr="00D26D09">
              <w:rPr>
                <w:rFonts w:ascii="Arial" w:eastAsia="Times New Roman" w:hAnsi="Arial"/>
                <w:b/>
                <w:bCs/>
                <w:sz w:val="15"/>
                <w:szCs w:val="15"/>
              </w:rPr>
              <w:t xml:space="preserve">Amount of claim </w:t>
            </w:r>
          </w:p>
        </w:tc>
        <w:tc>
          <w:tcPr>
            <w:tcW w:w="1255" w:type="dxa"/>
            <w:gridSpan w:val="7"/>
            <w:shd w:val="clear" w:color="auto" w:fill="F2F2F2" w:themeFill="background1" w:themeFillShade="F2"/>
            <w:tcMar>
              <w:left w:w="14" w:type="dxa"/>
              <w:right w:w="14" w:type="dxa"/>
            </w:tcMar>
          </w:tcPr>
          <w:p w14:paraId="71E741B5" w14:textId="77777777" w:rsidR="00C43969" w:rsidRDefault="008913B5" w:rsidP="00DE5237">
            <w:pPr>
              <w:keepNext/>
              <w:keepLines/>
              <w:widowControl w:val="0"/>
              <w:tabs>
                <w:tab w:val="left" w:pos="216"/>
              </w:tabs>
              <w:autoSpaceDE w:val="0"/>
              <w:autoSpaceDN w:val="0"/>
              <w:adjustRightInd w:val="0"/>
              <w:spacing w:before="120" w:after="0" w:line="240" w:lineRule="auto"/>
              <w:ind w:left="76" w:firstLine="33"/>
              <w:rPr>
                <w:rFonts w:ascii="Arial" w:eastAsia="Times New Roman" w:hAnsi="Arial"/>
                <w:b/>
                <w:bCs/>
                <w:sz w:val="15"/>
                <w:szCs w:val="15"/>
              </w:rPr>
            </w:pPr>
            <w:r w:rsidRPr="00D26D09">
              <w:rPr>
                <w:rFonts w:ascii="Arial" w:eastAsia="Times New Roman" w:hAnsi="Arial"/>
                <w:b/>
                <w:bCs/>
                <w:sz w:val="15"/>
                <w:szCs w:val="15"/>
              </w:rPr>
              <w:t>Interest rate</w:t>
            </w:r>
          </w:p>
        </w:tc>
        <w:tc>
          <w:tcPr>
            <w:tcW w:w="1981" w:type="dxa"/>
            <w:gridSpan w:val="8"/>
            <w:shd w:val="clear" w:color="auto" w:fill="F2F2F2" w:themeFill="background1" w:themeFillShade="F2"/>
            <w:tcMar>
              <w:left w:w="14" w:type="dxa"/>
              <w:right w:w="14" w:type="dxa"/>
            </w:tcMar>
          </w:tcPr>
          <w:p w14:paraId="4FD0C366" w14:textId="77777777" w:rsidR="00C43969" w:rsidRDefault="008913B5" w:rsidP="00DE5237">
            <w:pPr>
              <w:keepNext/>
              <w:keepLines/>
              <w:widowControl w:val="0"/>
              <w:tabs>
                <w:tab w:val="left" w:pos="216"/>
              </w:tabs>
              <w:autoSpaceDE w:val="0"/>
              <w:autoSpaceDN w:val="0"/>
              <w:adjustRightInd w:val="0"/>
              <w:spacing w:before="120" w:after="0" w:line="240" w:lineRule="auto"/>
              <w:rPr>
                <w:rFonts w:ascii="Arial" w:eastAsia="Times New Roman" w:hAnsi="Arial"/>
                <w:b/>
                <w:bCs/>
                <w:sz w:val="15"/>
                <w:szCs w:val="15"/>
              </w:rPr>
            </w:pPr>
            <w:r w:rsidRPr="00D26D09">
              <w:rPr>
                <w:rFonts w:ascii="Arial" w:eastAsia="Times New Roman" w:hAnsi="Arial"/>
                <w:b/>
                <w:bCs/>
                <w:sz w:val="15"/>
                <w:szCs w:val="15"/>
              </w:rPr>
              <w:t>Monthly payment</w:t>
            </w:r>
          </w:p>
        </w:tc>
        <w:tc>
          <w:tcPr>
            <w:tcW w:w="85" w:type="dxa"/>
            <w:gridSpan w:val="2"/>
            <w:shd w:val="clear" w:color="auto" w:fill="F2F2F2" w:themeFill="background1" w:themeFillShade="F2"/>
          </w:tcPr>
          <w:p w14:paraId="16E509A2" w14:textId="77777777" w:rsidR="00C43969" w:rsidRDefault="00C43969" w:rsidP="00DE5237">
            <w:pPr>
              <w:keepNext/>
              <w:keepLines/>
              <w:widowControl w:val="0"/>
              <w:tabs>
                <w:tab w:val="left" w:pos="340"/>
              </w:tabs>
              <w:autoSpaceDE w:val="0"/>
              <w:autoSpaceDN w:val="0"/>
              <w:adjustRightInd w:val="0"/>
              <w:spacing w:before="120" w:after="0" w:line="240" w:lineRule="auto"/>
              <w:ind w:left="160"/>
              <w:rPr>
                <w:rFonts w:ascii="Arial" w:eastAsia="Times New Roman" w:hAnsi="Arial"/>
                <w:b/>
                <w:bCs/>
                <w:sz w:val="15"/>
                <w:szCs w:val="15"/>
              </w:rPr>
            </w:pPr>
          </w:p>
        </w:tc>
        <w:tc>
          <w:tcPr>
            <w:tcW w:w="184" w:type="dxa"/>
            <w:vMerge w:val="restart"/>
            <w:shd w:val="clear" w:color="auto" w:fill="auto"/>
          </w:tcPr>
          <w:p w14:paraId="6BAF3CB4" w14:textId="77777777" w:rsidR="00C43969" w:rsidRDefault="00C43969" w:rsidP="00DE5237">
            <w:pPr>
              <w:pStyle w:val="tableentry"/>
              <w:keepNext/>
              <w:keepLines/>
              <w:spacing w:before="240" w:after="120"/>
              <w:ind w:left="245"/>
              <w:rPr>
                <w:b/>
                <w:sz w:val="20"/>
                <w:szCs w:val="20"/>
              </w:rPr>
            </w:pPr>
          </w:p>
        </w:tc>
      </w:tr>
      <w:tr w:rsidR="00DE5237" w:rsidRPr="00D26D09" w14:paraId="0F85E4DE" w14:textId="77777777" w:rsidTr="00DE5237">
        <w:tblPrEx>
          <w:tblCellMar>
            <w:left w:w="29" w:type="dxa"/>
            <w:right w:w="14" w:type="dxa"/>
          </w:tblCellMar>
        </w:tblPrEx>
        <w:trPr>
          <w:gridAfter w:val="2"/>
          <w:wAfter w:w="15" w:type="dxa"/>
          <w:trHeight w:hRule="exact" w:val="495"/>
          <w:tblHeader/>
        </w:trPr>
        <w:tc>
          <w:tcPr>
            <w:tcW w:w="804" w:type="dxa"/>
            <w:gridSpan w:val="4"/>
            <w:vMerge/>
            <w:shd w:val="clear" w:color="auto" w:fill="auto"/>
          </w:tcPr>
          <w:p w14:paraId="1439CFBB" w14:textId="77777777" w:rsidR="00C43969" w:rsidRDefault="00C43969" w:rsidP="00DE5237">
            <w:pPr>
              <w:pStyle w:val="tableentry"/>
              <w:keepNext/>
              <w:keepLines/>
              <w:spacing w:before="240" w:after="120"/>
              <w:ind w:left="245"/>
              <w:rPr>
                <w:b/>
                <w:sz w:val="20"/>
                <w:szCs w:val="20"/>
              </w:rPr>
            </w:pPr>
          </w:p>
        </w:tc>
        <w:tc>
          <w:tcPr>
            <w:tcW w:w="2775" w:type="dxa"/>
            <w:gridSpan w:val="9"/>
            <w:shd w:val="clear" w:color="auto" w:fill="FFFFFF" w:themeFill="background1"/>
          </w:tcPr>
          <w:p w14:paraId="08E30105" w14:textId="77777777" w:rsidR="00C43969" w:rsidRDefault="005F01EB" w:rsidP="00DE5237">
            <w:pPr>
              <w:pStyle w:val="tableentry"/>
              <w:keepNext/>
              <w:keepLines/>
              <w:spacing w:before="240" w:after="60"/>
              <w:ind w:left="245" w:hanging="177"/>
              <w:rPr>
                <w:bCs/>
                <w:sz w:val="15"/>
                <w:szCs w:val="15"/>
              </w:rPr>
            </w:pPr>
            <w:r w:rsidRPr="00D26D09">
              <w:rPr>
                <w:bCs/>
                <w:sz w:val="15"/>
                <w:szCs w:val="15"/>
              </w:rPr>
              <w:t>_________________</w:t>
            </w:r>
            <w:r w:rsidR="00DC1665" w:rsidRPr="00D26D09">
              <w:rPr>
                <w:bCs/>
                <w:sz w:val="15"/>
                <w:szCs w:val="15"/>
              </w:rPr>
              <w:t>_______</w:t>
            </w:r>
            <w:r w:rsidRPr="00D26D09">
              <w:rPr>
                <w:bCs/>
                <w:sz w:val="15"/>
                <w:szCs w:val="15"/>
              </w:rPr>
              <w:t>______</w:t>
            </w:r>
          </w:p>
        </w:tc>
        <w:tc>
          <w:tcPr>
            <w:tcW w:w="2438" w:type="dxa"/>
            <w:gridSpan w:val="8"/>
            <w:shd w:val="clear" w:color="auto" w:fill="FFFFFF" w:themeFill="background1"/>
          </w:tcPr>
          <w:p w14:paraId="07AAC641" w14:textId="77777777" w:rsidR="00C43969" w:rsidRDefault="005F01EB" w:rsidP="00DE5237">
            <w:pPr>
              <w:pStyle w:val="tableentry"/>
              <w:keepNext/>
              <w:keepLines/>
              <w:spacing w:before="240" w:after="60"/>
              <w:ind w:left="245" w:hanging="173"/>
              <w:rPr>
                <w:bCs/>
                <w:sz w:val="15"/>
                <w:szCs w:val="15"/>
              </w:rPr>
            </w:pPr>
            <w:r w:rsidRPr="00D26D09">
              <w:rPr>
                <w:bCs/>
                <w:sz w:val="15"/>
                <w:szCs w:val="15"/>
              </w:rPr>
              <w:t>______________</w:t>
            </w:r>
            <w:r w:rsidR="00DC1665" w:rsidRPr="00D26D09">
              <w:rPr>
                <w:bCs/>
                <w:sz w:val="15"/>
                <w:szCs w:val="15"/>
              </w:rPr>
              <w:t>____</w:t>
            </w:r>
            <w:r w:rsidRPr="00D26D09">
              <w:rPr>
                <w:bCs/>
                <w:sz w:val="15"/>
                <w:szCs w:val="15"/>
              </w:rPr>
              <w:t>____</w:t>
            </w:r>
          </w:p>
        </w:tc>
        <w:tc>
          <w:tcPr>
            <w:tcW w:w="1441" w:type="dxa"/>
            <w:gridSpan w:val="6"/>
            <w:shd w:val="clear" w:color="auto" w:fill="FFFFFF" w:themeFill="background1"/>
          </w:tcPr>
          <w:p w14:paraId="3D847040" w14:textId="77777777" w:rsidR="00C43969" w:rsidRDefault="008913B5" w:rsidP="00DE5237">
            <w:pPr>
              <w:pStyle w:val="tableentry"/>
              <w:keepNext/>
              <w:keepLines/>
              <w:spacing w:before="240" w:after="120"/>
              <w:ind w:left="245" w:hanging="177"/>
              <w:rPr>
                <w:b/>
                <w:bCs/>
                <w:sz w:val="18"/>
                <w:szCs w:val="18"/>
              </w:rPr>
            </w:pPr>
            <w:r w:rsidRPr="00D26D09">
              <w:rPr>
                <w:bCs/>
                <w:sz w:val="15"/>
                <w:szCs w:val="15"/>
              </w:rPr>
              <w:t>$___________</w:t>
            </w:r>
          </w:p>
        </w:tc>
        <w:tc>
          <w:tcPr>
            <w:tcW w:w="1255" w:type="dxa"/>
            <w:gridSpan w:val="7"/>
            <w:shd w:val="clear" w:color="auto" w:fill="FFFFFF" w:themeFill="background1"/>
          </w:tcPr>
          <w:p w14:paraId="1CD3096A" w14:textId="77777777" w:rsidR="00C43969" w:rsidRPr="00DE5237" w:rsidRDefault="00FB7100" w:rsidP="00DE5237">
            <w:pPr>
              <w:pStyle w:val="tableentry"/>
              <w:keepNext/>
              <w:keepLines/>
              <w:spacing w:before="240" w:after="120"/>
              <w:ind w:left="245" w:hanging="177"/>
              <w:rPr>
                <w:bCs/>
                <w:sz w:val="15"/>
                <w:szCs w:val="15"/>
              </w:rPr>
            </w:pPr>
            <w:r w:rsidRPr="00DE5237">
              <w:rPr>
                <w:b/>
                <w:bCs/>
                <w:sz w:val="15"/>
                <w:szCs w:val="15"/>
              </w:rPr>
              <w:t xml:space="preserve"> </w:t>
            </w:r>
            <w:r w:rsidRPr="00DE5237">
              <w:rPr>
                <w:bCs/>
                <w:sz w:val="15"/>
                <w:szCs w:val="15"/>
              </w:rPr>
              <w:t xml:space="preserve"> _____%</w:t>
            </w:r>
          </w:p>
        </w:tc>
        <w:tc>
          <w:tcPr>
            <w:tcW w:w="1981" w:type="dxa"/>
            <w:gridSpan w:val="8"/>
            <w:shd w:val="clear" w:color="auto" w:fill="FFFFFF" w:themeFill="background1"/>
          </w:tcPr>
          <w:p w14:paraId="671CE9E4" w14:textId="77777777" w:rsidR="00C43969" w:rsidRDefault="008913B5" w:rsidP="00DE5237">
            <w:pPr>
              <w:pStyle w:val="tableentry"/>
              <w:keepNext/>
              <w:keepLines/>
              <w:spacing w:before="240" w:after="120"/>
              <w:ind w:left="245" w:hanging="173"/>
              <w:rPr>
                <w:bCs/>
                <w:sz w:val="15"/>
                <w:szCs w:val="15"/>
              </w:rPr>
            </w:pPr>
            <w:r w:rsidRPr="00D26D09">
              <w:rPr>
                <w:bCs/>
                <w:sz w:val="15"/>
                <w:szCs w:val="15"/>
              </w:rPr>
              <w:t xml:space="preserve">$________ </w:t>
            </w:r>
          </w:p>
          <w:p w14:paraId="5B45CD7B" w14:textId="77777777" w:rsidR="00C43969" w:rsidRDefault="00C43969" w:rsidP="00DE5237">
            <w:pPr>
              <w:keepNext/>
              <w:keepLines/>
              <w:widowControl w:val="0"/>
              <w:tabs>
                <w:tab w:val="left" w:pos="809"/>
              </w:tabs>
              <w:autoSpaceDE w:val="0"/>
              <w:autoSpaceDN w:val="0"/>
              <w:adjustRightInd w:val="0"/>
              <w:spacing w:after="120" w:line="240" w:lineRule="auto"/>
              <w:rPr>
                <w:rFonts w:ascii="Arial" w:eastAsia="Times New Roman" w:hAnsi="Arial"/>
                <w:bCs/>
                <w:sz w:val="15"/>
                <w:szCs w:val="15"/>
              </w:rPr>
            </w:pPr>
          </w:p>
        </w:tc>
        <w:tc>
          <w:tcPr>
            <w:tcW w:w="85" w:type="dxa"/>
            <w:gridSpan w:val="2"/>
            <w:shd w:val="clear" w:color="auto" w:fill="FFFFFF" w:themeFill="background1"/>
          </w:tcPr>
          <w:p w14:paraId="1FE8D8FA" w14:textId="77777777" w:rsidR="00C43969" w:rsidRDefault="00C43969" w:rsidP="00DE5237">
            <w:pPr>
              <w:keepNext/>
              <w:keepLines/>
              <w:widowControl w:val="0"/>
              <w:tabs>
                <w:tab w:val="left" w:pos="308"/>
                <w:tab w:val="left" w:pos="340"/>
                <w:tab w:val="left" w:pos="809"/>
              </w:tabs>
              <w:autoSpaceDE w:val="0"/>
              <w:autoSpaceDN w:val="0"/>
              <w:adjustRightInd w:val="0"/>
              <w:spacing w:before="240" w:after="0" w:line="240" w:lineRule="auto"/>
              <w:ind w:left="158"/>
              <w:rPr>
                <w:rFonts w:ascii="Arial" w:eastAsia="Times New Roman" w:hAnsi="Arial"/>
                <w:bCs/>
                <w:sz w:val="15"/>
                <w:szCs w:val="15"/>
              </w:rPr>
            </w:pPr>
          </w:p>
        </w:tc>
        <w:tc>
          <w:tcPr>
            <w:tcW w:w="184" w:type="dxa"/>
            <w:vMerge/>
            <w:shd w:val="clear" w:color="auto" w:fill="auto"/>
          </w:tcPr>
          <w:p w14:paraId="42D8BADF" w14:textId="77777777" w:rsidR="00C43969" w:rsidRDefault="00C43969" w:rsidP="00DE5237">
            <w:pPr>
              <w:pStyle w:val="tableentry"/>
              <w:keepNext/>
              <w:keepLines/>
              <w:spacing w:before="240" w:after="120"/>
              <w:ind w:left="245"/>
              <w:rPr>
                <w:b/>
                <w:sz w:val="20"/>
                <w:szCs w:val="20"/>
              </w:rPr>
            </w:pPr>
          </w:p>
        </w:tc>
      </w:tr>
      <w:tr w:rsidR="00DE5237" w:rsidRPr="00D26D09" w14:paraId="4A801C8E" w14:textId="77777777" w:rsidTr="00DE5237">
        <w:tblPrEx>
          <w:tblCellMar>
            <w:left w:w="29" w:type="dxa"/>
            <w:right w:w="14" w:type="dxa"/>
          </w:tblCellMar>
        </w:tblPrEx>
        <w:trPr>
          <w:gridAfter w:val="2"/>
          <w:wAfter w:w="15" w:type="dxa"/>
          <w:trHeight w:hRule="exact" w:val="504"/>
          <w:tblHeader/>
        </w:trPr>
        <w:tc>
          <w:tcPr>
            <w:tcW w:w="804" w:type="dxa"/>
            <w:gridSpan w:val="4"/>
            <w:shd w:val="clear" w:color="auto" w:fill="auto"/>
          </w:tcPr>
          <w:p w14:paraId="1EA9C2B0" w14:textId="77777777" w:rsidR="00C43969" w:rsidRDefault="00C43969" w:rsidP="00DE5237">
            <w:pPr>
              <w:pStyle w:val="tableentry"/>
              <w:keepNext/>
              <w:keepLines/>
              <w:spacing w:before="240" w:after="120"/>
              <w:ind w:left="245"/>
              <w:rPr>
                <w:b/>
                <w:sz w:val="20"/>
                <w:szCs w:val="20"/>
              </w:rPr>
            </w:pPr>
          </w:p>
        </w:tc>
        <w:tc>
          <w:tcPr>
            <w:tcW w:w="2775" w:type="dxa"/>
            <w:gridSpan w:val="9"/>
            <w:shd w:val="clear" w:color="auto" w:fill="FFFFFF" w:themeFill="background1"/>
          </w:tcPr>
          <w:p w14:paraId="719E8997" w14:textId="77777777" w:rsidR="00C43969" w:rsidRDefault="00DC1665" w:rsidP="00DE5237">
            <w:pPr>
              <w:pStyle w:val="tableentry"/>
              <w:keepNext/>
              <w:keepLines/>
              <w:spacing w:before="240" w:after="60"/>
              <w:ind w:left="245" w:hanging="177"/>
              <w:rPr>
                <w:bCs/>
                <w:sz w:val="15"/>
                <w:szCs w:val="15"/>
              </w:rPr>
            </w:pPr>
            <w:r w:rsidRPr="00D26D09">
              <w:rPr>
                <w:bCs/>
                <w:sz w:val="15"/>
                <w:szCs w:val="15"/>
              </w:rPr>
              <w:t>______________________________</w:t>
            </w:r>
          </w:p>
        </w:tc>
        <w:tc>
          <w:tcPr>
            <w:tcW w:w="2438" w:type="dxa"/>
            <w:gridSpan w:val="8"/>
            <w:shd w:val="clear" w:color="auto" w:fill="FFFFFF" w:themeFill="background1"/>
          </w:tcPr>
          <w:p w14:paraId="6A1153C6" w14:textId="77777777" w:rsidR="00C43969" w:rsidRDefault="00DC1665" w:rsidP="00DE5237">
            <w:pPr>
              <w:pStyle w:val="tableentry"/>
              <w:keepNext/>
              <w:keepLines/>
              <w:spacing w:before="240" w:after="60"/>
              <w:ind w:left="245" w:hanging="173"/>
              <w:rPr>
                <w:bCs/>
                <w:sz w:val="15"/>
                <w:szCs w:val="15"/>
              </w:rPr>
            </w:pPr>
            <w:r w:rsidRPr="00D26D09">
              <w:rPr>
                <w:bCs/>
                <w:sz w:val="15"/>
                <w:szCs w:val="15"/>
              </w:rPr>
              <w:t>______________________</w:t>
            </w:r>
          </w:p>
        </w:tc>
        <w:tc>
          <w:tcPr>
            <w:tcW w:w="1441" w:type="dxa"/>
            <w:gridSpan w:val="6"/>
            <w:shd w:val="clear" w:color="auto" w:fill="FFFFFF" w:themeFill="background1"/>
          </w:tcPr>
          <w:p w14:paraId="35C7BEC1" w14:textId="77777777" w:rsidR="00C43969" w:rsidRDefault="00DC1665" w:rsidP="00DE5237">
            <w:pPr>
              <w:pStyle w:val="tableentry"/>
              <w:keepNext/>
              <w:keepLines/>
              <w:spacing w:before="240" w:after="120"/>
              <w:ind w:left="245" w:hanging="177"/>
              <w:rPr>
                <w:b/>
                <w:bCs/>
                <w:sz w:val="18"/>
                <w:szCs w:val="18"/>
              </w:rPr>
            </w:pPr>
            <w:r w:rsidRPr="00D26D09">
              <w:rPr>
                <w:bCs/>
                <w:sz w:val="15"/>
                <w:szCs w:val="15"/>
              </w:rPr>
              <w:t>$___________</w:t>
            </w:r>
          </w:p>
        </w:tc>
        <w:tc>
          <w:tcPr>
            <w:tcW w:w="1255" w:type="dxa"/>
            <w:gridSpan w:val="7"/>
            <w:shd w:val="clear" w:color="auto" w:fill="FFFFFF" w:themeFill="background1"/>
          </w:tcPr>
          <w:p w14:paraId="4AEDB433" w14:textId="77777777" w:rsidR="00C43969" w:rsidRPr="00DE5237" w:rsidRDefault="00DC1665" w:rsidP="00DE5237">
            <w:pPr>
              <w:pStyle w:val="tableentry"/>
              <w:keepNext/>
              <w:keepLines/>
              <w:spacing w:before="240"/>
              <w:ind w:left="245" w:hanging="173"/>
              <w:rPr>
                <w:b/>
                <w:bCs/>
                <w:sz w:val="15"/>
                <w:szCs w:val="15"/>
              </w:rPr>
            </w:pPr>
            <w:r w:rsidRPr="00DE5237">
              <w:rPr>
                <w:b/>
                <w:bCs/>
                <w:sz w:val="15"/>
                <w:szCs w:val="15"/>
              </w:rPr>
              <w:t xml:space="preserve"> </w:t>
            </w:r>
            <w:r w:rsidRPr="00DE5237">
              <w:rPr>
                <w:bCs/>
                <w:sz w:val="15"/>
                <w:szCs w:val="15"/>
              </w:rPr>
              <w:t xml:space="preserve"> _____%</w:t>
            </w:r>
          </w:p>
        </w:tc>
        <w:tc>
          <w:tcPr>
            <w:tcW w:w="1981" w:type="dxa"/>
            <w:gridSpan w:val="8"/>
            <w:shd w:val="clear" w:color="auto" w:fill="FFFFFF" w:themeFill="background1"/>
          </w:tcPr>
          <w:p w14:paraId="1C26EA50" w14:textId="77777777" w:rsidR="00C43969" w:rsidRDefault="00DC1665" w:rsidP="00DE5237">
            <w:pPr>
              <w:pStyle w:val="tableentry"/>
              <w:keepNext/>
              <w:keepLines/>
              <w:spacing w:before="240" w:after="120"/>
              <w:ind w:left="245" w:hanging="173"/>
              <w:rPr>
                <w:bCs/>
                <w:sz w:val="15"/>
                <w:szCs w:val="15"/>
              </w:rPr>
            </w:pPr>
            <w:r w:rsidRPr="00D26D09">
              <w:rPr>
                <w:bCs/>
                <w:sz w:val="15"/>
                <w:szCs w:val="15"/>
              </w:rPr>
              <w:t xml:space="preserve">$________ </w:t>
            </w:r>
          </w:p>
          <w:p w14:paraId="1BF7B41D" w14:textId="77777777" w:rsidR="00C43969" w:rsidRDefault="00C43969" w:rsidP="00DE5237">
            <w:pPr>
              <w:keepNext/>
              <w:keepLines/>
              <w:widowControl w:val="0"/>
              <w:tabs>
                <w:tab w:val="left" w:pos="809"/>
              </w:tabs>
              <w:autoSpaceDE w:val="0"/>
              <w:autoSpaceDN w:val="0"/>
              <w:adjustRightInd w:val="0"/>
              <w:spacing w:after="0" w:line="240" w:lineRule="auto"/>
              <w:rPr>
                <w:rFonts w:ascii="Arial" w:hAnsi="Arial" w:cs="Arial"/>
                <w:bCs/>
                <w:sz w:val="15"/>
                <w:szCs w:val="15"/>
              </w:rPr>
            </w:pPr>
          </w:p>
        </w:tc>
        <w:tc>
          <w:tcPr>
            <w:tcW w:w="85" w:type="dxa"/>
            <w:gridSpan w:val="2"/>
            <w:shd w:val="clear" w:color="auto" w:fill="FFFFFF" w:themeFill="background1"/>
          </w:tcPr>
          <w:p w14:paraId="08C58718" w14:textId="77777777" w:rsidR="00C43969" w:rsidRDefault="00C43969" w:rsidP="00DE5237">
            <w:pPr>
              <w:keepNext/>
              <w:keepLines/>
              <w:widowControl w:val="0"/>
              <w:tabs>
                <w:tab w:val="left" w:pos="308"/>
                <w:tab w:val="left" w:pos="340"/>
                <w:tab w:val="left" w:pos="809"/>
              </w:tabs>
              <w:autoSpaceDE w:val="0"/>
              <w:autoSpaceDN w:val="0"/>
              <w:adjustRightInd w:val="0"/>
              <w:spacing w:before="240" w:after="0" w:line="240" w:lineRule="auto"/>
              <w:ind w:left="158"/>
              <w:rPr>
                <w:rFonts w:ascii="Arial" w:eastAsia="Times New Roman" w:hAnsi="Arial"/>
                <w:bCs/>
                <w:sz w:val="15"/>
                <w:szCs w:val="15"/>
              </w:rPr>
            </w:pPr>
          </w:p>
        </w:tc>
        <w:tc>
          <w:tcPr>
            <w:tcW w:w="184" w:type="dxa"/>
            <w:shd w:val="clear" w:color="auto" w:fill="auto"/>
          </w:tcPr>
          <w:p w14:paraId="1CDC4CEF" w14:textId="77777777" w:rsidR="00C43969" w:rsidRDefault="00C43969" w:rsidP="00DE5237">
            <w:pPr>
              <w:pStyle w:val="tableentry"/>
              <w:keepNext/>
              <w:keepLines/>
              <w:spacing w:before="240" w:after="120"/>
              <w:ind w:left="245"/>
              <w:rPr>
                <w:b/>
                <w:sz w:val="20"/>
                <w:szCs w:val="20"/>
              </w:rPr>
            </w:pPr>
          </w:p>
        </w:tc>
      </w:tr>
      <w:tr w:rsidR="008913B5" w:rsidRPr="00D26D09" w14:paraId="7CF913CB" w14:textId="77777777" w:rsidTr="00DE5237">
        <w:tblPrEx>
          <w:tblCellMar>
            <w:left w:w="29" w:type="dxa"/>
            <w:right w:w="14" w:type="dxa"/>
          </w:tblCellMar>
        </w:tblPrEx>
        <w:trPr>
          <w:gridAfter w:val="2"/>
          <w:wAfter w:w="15" w:type="dxa"/>
          <w:trHeight w:val="324"/>
          <w:tblHeader/>
        </w:trPr>
        <w:tc>
          <w:tcPr>
            <w:tcW w:w="10963" w:type="dxa"/>
            <w:gridSpan w:val="45"/>
            <w:shd w:val="clear" w:color="auto" w:fill="auto"/>
          </w:tcPr>
          <w:p w14:paraId="2FD4421D" w14:textId="77777777" w:rsidR="008913B5" w:rsidRPr="00D26D09" w:rsidRDefault="00781774" w:rsidP="00007033">
            <w:pPr>
              <w:pStyle w:val="tableentry"/>
              <w:tabs>
                <w:tab w:val="clear" w:pos="216"/>
                <w:tab w:val="left" w:pos="360"/>
              </w:tabs>
              <w:spacing w:before="60" w:after="120"/>
              <w:ind w:left="360" w:firstLine="331"/>
              <w:rPr>
                <w:i/>
              </w:rPr>
            </w:pPr>
            <w:r w:rsidRPr="00D26D09">
              <w:rPr>
                <w:i/>
              </w:rPr>
              <w:t xml:space="preserve"> Insert additional claims as needed.</w:t>
            </w:r>
          </w:p>
        </w:tc>
      </w:tr>
      <w:tr w:rsidR="008913B5" w:rsidRPr="00D26D09" w14:paraId="6265211B" w14:textId="77777777" w:rsidTr="00032420">
        <w:tblPrEx>
          <w:tblCellMar>
            <w:left w:w="29" w:type="dxa"/>
            <w:right w:w="14" w:type="dxa"/>
          </w:tblCellMar>
        </w:tblPrEx>
        <w:trPr>
          <w:gridAfter w:val="2"/>
          <w:wAfter w:w="15" w:type="dxa"/>
          <w:trHeight w:val="8505"/>
          <w:tblHeader/>
        </w:trPr>
        <w:tc>
          <w:tcPr>
            <w:tcW w:w="10963" w:type="dxa"/>
            <w:gridSpan w:val="45"/>
            <w:shd w:val="clear" w:color="auto" w:fill="auto"/>
          </w:tcPr>
          <w:p w14:paraId="7A795AF6" w14:textId="77777777" w:rsidR="00576D54" w:rsidRPr="00D26D09" w:rsidRDefault="008913B5" w:rsidP="003F77AC">
            <w:pPr>
              <w:pStyle w:val="tableentry"/>
              <w:numPr>
                <w:ilvl w:val="0"/>
                <w:numId w:val="5"/>
              </w:numPr>
              <w:tabs>
                <w:tab w:val="clear" w:pos="216"/>
                <w:tab w:val="left" w:pos="360"/>
              </w:tabs>
              <w:spacing w:before="120" w:after="120"/>
              <w:ind w:left="418"/>
              <w:rPr>
                <w:i/>
                <w:sz w:val="20"/>
                <w:szCs w:val="20"/>
              </w:rPr>
            </w:pPr>
            <w:r w:rsidRPr="00D26D09">
              <w:rPr>
                <w:b/>
              </w:rPr>
              <w:lastRenderedPageBreak/>
              <w:t>Lien avoidance</w:t>
            </w:r>
            <w:r w:rsidR="00D73A2C" w:rsidRPr="00D26D09">
              <w:rPr>
                <w:b/>
              </w:rPr>
              <w:t xml:space="preserve">. </w:t>
            </w:r>
            <w:r w:rsidR="001C217A" w:rsidRPr="00D26D09">
              <w:rPr>
                <w:i/>
              </w:rPr>
              <w:t>Check one.</w:t>
            </w:r>
          </w:p>
          <w:p w14:paraId="1CA39843" w14:textId="77777777" w:rsidR="008913B5" w:rsidRDefault="008913B5" w:rsidP="00576D54">
            <w:pPr>
              <w:pStyle w:val="tableentry"/>
              <w:tabs>
                <w:tab w:val="clear" w:pos="216"/>
                <w:tab w:val="left" w:pos="360"/>
              </w:tabs>
              <w:spacing w:before="0"/>
              <w:ind w:left="360" w:firstLine="154"/>
              <w:rPr>
                <w:i/>
              </w:rPr>
            </w:pPr>
            <w:r w:rsidRPr="00D26D09">
              <w:rPr>
                <w:rFonts w:ascii="Wingdings" w:hAnsi="Wingdings"/>
                <w:sz w:val="22"/>
                <w:shd w:val="clear" w:color="auto" w:fill="FFFFFF"/>
              </w:rPr>
              <w:t></w:t>
            </w:r>
            <w:r w:rsidRPr="00D26D09">
              <w:rPr>
                <w:b/>
                <w:sz w:val="22"/>
              </w:rPr>
              <w:t xml:space="preserve"> </w:t>
            </w:r>
            <w:r w:rsidRPr="00D26D09">
              <w:rPr>
                <w:b/>
              </w:rPr>
              <w:t>None</w:t>
            </w:r>
            <w:r w:rsidR="00285C86" w:rsidRPr="00D26D09">
              <w:rPr>
                <w:b/>
              </w:rPr>
              <w:t xml:space="preserve">. </w:t>
            </w:r>
            <w:r w:rsidR="0055341A" w:rsidRPr="00D26D09">
              <w:rPr>
                <w:i/>
              </w:rPr>
              <w:t xml:space="preserve">If </w:t>
            </w:r>
            <w:r w:rsidR="00DD28F2" w:rsidRPr="00D26D09">
              <w:rPr>
                <w:i/>
              </w:rPr>
              <w:t>“</w:t>
            </w:r>
            <w:r w:rsidR="0036753D" w:rsidRPr="00D26D09">
              <w:rPr>
                <w:i/>
              </w:rPr>
              <w:t>None</w:t>
            </w:r>
            <w:r w:rsidR="00DD28F2" w:rsidRPr="00D26D09">
              <w:rPr>
                <w:i/>
              </w:rPr>
              <w:t>”</w:t>
            </w:r>
            <w:r w:rsidR="0036753D" w:rsidRPr="00D26D09">
              <w:rPr>
                <w:i/>
              </w:rPr>
              <w:t xml:space="preserve"> </w:t>
            </w:r>
            <w:r w:rsidR="0055341A" w:rsidRPr="00D26D09">
              <w:rPr>
                <w:i/>
              </w:rPr>
              <w:t>is</w:t>
            </w:r>
            <w:r w:rsidR="00285C86" w:rsidRPr="00D26D09">
              <w:rPr>
                <w:i/>
              </w:rPr>
              <w:t xml:space="preserve"> </w:t>
            </w:r>
            <w:r w:rsidRPr="00D26D09">
              <w:rPr>
                <w:i/>
              </w:rPr>
              <w:t xml:space="preserve">checked, the rest of </w:t>
            </w:r>
            <w:r w:rsidR="00DD28F2" w:rsidRPr="00D26D09">
              <w:rPr>
                <w:i/>
              </w:rPr>
              <w:t>§</w:t>
            </w:r>
            <w:r w:rsidR="001D4267">
              <w:rPr>
                <w:i/>
              </w:rPr>
              <w:t> </w:t>
            </w:r>
            <w:r w:rsidRPr="00D26D09">
              <w:rPr>
                <w:i/>
              </w:rPr>
              <w:t>3.4 need not be completed or reproduced</w:t>
            </w:r>
            <w:r w:rsidR="0055341A" w:rsidRPr="00D26D09">
              <w:rPr>
                <w:i/>
              </w:rPr>
              <w:t>.</w:t>
            </w:r>
          </w:p>
          <w:p w14:paraId="4B1516C9" w14:textId="77777777" w:rsidR="008913B5" w:rsidRPr="00D26D09" w:rsidRDefault="008913B5" w:rsidP="00032420">
            <w:pPr>
              <w:pStyle w:val="tableentry"/>
              <w:tabs>
                <w:tab w:val="clear" w:pos="216"/>
              </w:tabs>
              <w:spacing w:before="120" w:after="120"/>
              <w:ind w:left="605"/>
              <w:rPr>
                <w:i/>
                <w:sz w:val="20"/>
                <w:szCs w:val="20"/>
              </w:rPr>
            </w:pPr>
            <w:r w:rsidRPr="00D26D09">
              <w:rPr>
                <w:b/>
                <w:i/>
              </w:rPr>
              <w:t>Th</w:t>
            </w:r>
            <w:r w:rsidR="004502C8" w:rsidRPr="00D26D09">
              <w:rPr>
                <w:b/>
                <w:i/>
              </w:rPr>
              <w:t>e remainder of th</w:t>
            </w:r>
            <w:r w:rsidRPr="00D26D09">
              <w:rPr>
                <w:b/>
                <w:i/>
              </w:rPr>
              <w:t xml:space="preserve">is </w:t>
            </w:r>
            <w:r w:rsidR="00D440B5">
              <w:rPr>
                <w:b/>
                <w:i/>
              </w:rPr>
              <w:t xml:space="preserve">section </w:t>
            </w:r>
            <w:r w:rsidRPr="00D26D09">
              <w:rPr>
                <w:b/>
                <w:i/>
              </w:rPr>
              <w:t xml:space="preserve">will be effective only if the applicable box </w:t>
            </w:r>
            <w:r w:rsidR="00D440B5">
              <w:rPr>
                <w:b/>
                <w:i/>
              </w:rPr>
              <w:t xml:space="preserve">in </w:t>
            </w:r>
            <w:r w:rsidR="00360833">
              <w:rPr>
                <w:b/>
                <w:i/>
              </w:rPr>
              <w:t xml:space="preserve">§ </w:t>
            </w:r>
            <w:r w:rsidRPr="00D26D09">
              <w:rPr>
                <w:b/>
                <w:i/>
              </w:rPr>
              <w:t>1</w:t>
            </w:r>
            <w:r w:rsidR="00360833">
              <w:rPr>
                <w:b/>
                <w:i/>
              </w:rPr>
              <w:t>.2</w:t>
            </w:r>
            <w:r w:rsidRPr="00D26D09">
              <w:rPr>
                <w:b/>
                <w:i/>
              </w:rPr>
              <w:t xml:space="preserve"> is checked.</w:t>
            </w:r>
          </w:p>
          <w:p w14:paraId="0317EBB3" w14:textId="77777777" w:rsidR="0090561D" w:rsidRDefault="004502C8" w:rsidP="00834349">
            <w:pPr>
              <w:pStyle w:val="tableentry"/>
              <w:tabs>
                <w:tab w:val="clear" w:pos="216"/>
                <w:tab w:val="left" w:pos="784"/>
              </w:tabs>
              <w:spacing w:before="120" w:after="120" w:line="220" w:lineRule="exact"/>
              <w:ind w:left="792" w:right="619" w:hanging="274"/>
              <w:rPr>
                <w:szCs w:val="20"/>
              </w:rPr>
            </w:pPr>
            <w:r w:rsidRPr="00D26D09">
              <w:rPr>
                <w:rFonts w:ascii="Wingdings" w:hAnsi="Wingdings"/>
                <w:sz w:val="22"/>
                <w:shd w:val="clear" w:color="auto" w:fill="FFFFFF"/>
              </w:rPr>
              <w:t></w:t>
            </w:r>
            <w:r w:rsidRPr="00D26D09">
              <w:rPr>
                <w:rFonts w:ascii="New Caledonia" w:hAnsi="New Caledonia"/>
                <w:sz w:val="22"/>
                <w:shd w:val="clear" w:color="auto" w:fill="FFFFFF"/>
              </w:rPr>
              <w:t xml:space="preserve"> </w:t>
            </w:r>
            <w:r w:rsidR="008913B5" w:rsidRPr="00D26D09">
              <w:rPr>
                <w:szCs w:val="20"/>
              </w:rPr>
              <w:t>The judicial liens or nonpossessory, nonpurchase</w:t>
            </w:r>
            <w:r w:rsidR="001043F4" w:rsidRPr="00D26D09">
              <w:rPr>
                <w:szCs w:val="20"/>
              </w:rPr>
              <w:t xml:space="preserve"> </w:t>
            </w:r>
            <w:r w:rsidR="008913B5" w:rsidRPr="00D26D09">
              <w:rPr>
                <w:szCs w:val="20"/>
              </w:rPr>
              <w:t xml:space="preserve">money security interests listed below impair exemptions to which the debtor(s) would </w:t>
            </w:r>
            <w:r w:rsidR="00D440B5">
              <w:rPr>
                <w:szCs w:val="20"/>
              </w:rPr>
              <w:t xml:space="preserve">be </w:t>
            </w:r>
            <w:r w:rsidR="008913B5" w:rsidRPr="00D26D09">
              <w:rPr>
                <w:szCs w:val="20"/>
              </w:rPr>
              <w:t>entitled under 11 U.S.C. §</w:t>
            </w:r>
            <w:r w:rsidR="00D440B5">
              <w:rPr>
                <w:szCs w:val="20"/>
              </w:rPr>
              <w:t> </w:t>
            </w:r>
            <w:r w:rsidR="008913B5" w:rsidRPr="00D26D09">
              <w:rPr>
                <w:szCs w:val="20"/>
              </w:rPr>
              <w:t xml:space="preserve">522(b). </w:t>
            </w:r>
            <w:r w:rsidR="00D440B5">
              <w:rPr>
                <w:szCs w:val="20"/>
              </w:rPr>
              <w:t xml:space="preserve">The </w:t>
            </w:r>
            <w:r w:rsidR="008913B5" w:rsidRPr="00D26D09">
              <w:rPr>
                <w:szCs w:val="20"/>
              </w:rPr>
              <w:t>judicial lien</w:t>
            </w:r>
            <w:r w:rsidR="00D440B5">
              <w:rPr>
                <w:szCs w:val="20"/>
              </w:rPr>
              <w:t>s</w:t>
            </w:r>
            <w:r w:rsidR="008913B5" w:rsidRPr="00D26D09">
              <w:rPr>
                <w:szCs w:val="20"/>
              </w:rPr>
              <w:t xml:space="preserve"> or security interest</w:t>
            </w:r>
            <w:r w:rsidR="00D440B5">
              <w:rPr>
                <w:szCs w:val="20"/>
              </w:rPr>
              <w:t>s</w:t>
            </w:r>
            <w:r w:rsidR="008913B5" w:rsidRPr="00D26D09">
              <w:rPr>
                <w:szCs w:val="20"/>
              </w:rPr>
              <w:t xml:space="preserve"> listed below will be avoided to the extent </w:t>
            </w:r>
            <w:r w:rsidR="00BA20C3">
              <w:rPr>
                <w:szCs w:val="20"/>
              </w:rPr>
              <w:t xml:space="preserve">they </w:t>
            </w:r>
            <w:r w:rsidR="008913B5" w:rsidRPr="00D26D09">
              <w:rPr>
                <w:szCs w:val="20"/>
              </w:rPr>
              <w:t xml:space="preserve">impair exemptions upon entry of the order confirming the plan. The amount of the judicial lien or security interest that is avoided will be treated as an unsecured claim </w:t>
            </w:r>
            <w:r w:rsidR="0090561D">
              <w:rPr>
                <w:szCs w:val="20"/>
              </w:rPr>
              <w:t>under § 5.1</w:t>
            </w:r>
            <w:r w:rsidR="008913B5" w:rsidRPr="00D26D09">
              <w:rPr>
                <w:szCs w:val="20"/>
              </w:rPr>
              <w:t>. The amount, if any, of the judicial lien or security interest that is not avoided will be paid in full as a secured claim under the plan.</w:t>
            </w:r>
            <w:r w:rsidR="00032F29">
              <w:rPr>
                <w:szCs w:val="20"/>
              </w:rPr>
              <w:t xml:space="preserve"> </w:t>
            </w:r>
          </w:p>
          <w:tbl>
            <w:tblPr>
              <w:tblStyle w:val="TableGrid"/>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8" w:type="dxa"/>
                <w:right w:w="288" w:type="dxa"/>
              </w:tblCellMar>
              <w:tblLook w:val="04A0" w:firstRow="1" w:lastRow="0" w:firstColumn="1" w:lastColumn="0" w:noHBand="0" w:noVBand="1"/>
            </w:tblPr>
            <w:tblGrid>
              <w:gridCol w:w="601"/>
              <w:gridCol w:w="2703"/>
              <w:gridCol w:w="2967"/>
              <w:gridCol w:w="1800"/>
              <w:gridCol w:w="2703"/>
            </w:tblGrid>
            <w:tr w:rsidR="0090561D" w14:paraId="14491A21" w14:textId="77777777" w:rsidTr="0090561D">
              <w:tc>
                <w:tcPr>
                  <w:tcW w:w="601" w:type="dxa"/>
                  <w:shd w:val="clear" w:color="auto" w:fill="FFFFFF" w:themeFill="background1"/>
                </w:tcPr>
                <w:p w14:paraId="47B9DADD" w14:textId="77777777" w:rsidR="0090561D" w:rsidRPr="000050A6" w:rsidRDefault="0090561D" w:rsidP="0090561D">
                  <w:pPr>
                    <w:spacing w:before="60" w:after="60"/>
                    <w:rPr>
                      <w:rFonts w:ascii="Arial" w:eastAsia="Times New Roman" w:hAnsi="Arial"/>
                      <w:b/>
                      <w:bCs/>
                      <w:sz w:val="15"/>
                      <w:szCs w:val="15"/>
                    </w:rPr>
                  </w:pPr>
                  <w:r>
                    <w:softHyphen/>
                  </w:r>
                </w:p>
              </w:tc>
              <w:tc>
                <w:tcPr>
                  <w:tcW w:w="2703" w:type="dxa"/>
                  <w:shd w:val="clear" w:color="auto" w:fill="F2F2F2" w:themeFill="background1" w:themeFillShade="F2"/>
                </w:tcPr>
                <w:p w14:paraId="400E29E7" w14:textId="77777777" w:rsidR="0090561D" w:rsidRDefault="0090561D" w:rsidP="0090561D">
                  <w:pPr>
                    <w:spacing w:before="60" w:after="60"/>
                    <w:ind w:right="-198"/>
                  </w:pPr>
                  <w:r>
                    <w:rPr>
                      <w:rFonts w:ascii="Arial" w:eastAsia="Times New Roman" w:hAnsi="Arial"/>
                      <w:b/>
                      <w:bCs/>
                      <w:sz w:val="16"/>
                      <w:szCs w:val="20"/>
                    </w:rPr>
                    <w:t>Information regarding judicial lien or security interest</w:t>
                  </w:r>
                </w:p>
              </w:tc>
              <w:tc>
                <w:tcPr>
                  <w:tcW w:w="4767" w:type="dxa"/>
                  <w:gridSpan w:val="2"/>
                  <w:tcBorders>
                    <w:left w:val="nil"/>
                  </w:tcBorders>
                  <w:shd w:val="clear" w:color="auto" w:fill="F2F2F2" w:themeFill="background1" w:themeFillShade="F2"/>
                </w:tcPr>
                <w:p w14:paraId="7A6A56AF" w14:textId="77777777" w:rsidR="0090561D" w:rsidRPr="00C0517A" w:rsidRDefault="0090561D" w:rsidP="0090561D">
                  <w:pPr>
                    <w:pStyle w:val="tablehead1"/>
                    <w:widowControl/>
                    <w:autoSpaceDE/>
                    <w:autoSpaceDN/>
                    <w:adjustRightInd/>
                    <w:spacing w:before="60" w:after="60"/>
                    <w:rPr>
                      <w:szCs w:val="20"/>
                    </w:rPr>
                  </w:pPr>
                  <w:r w:rsidRPr="00C0517A">
                    <w:rPr>
                      <w:szCs w:val="20"/>
                    </w:rPr>
                    <w:t>Calculation of lien avoidance</w:t>
                  </w:r>
                </w:p>
              </w:tc>
              <w:tc>
                <w:tcPr>
                  <w:tcW w:w="2703" w:type="dxa"/>
                  <w:tcBorders>
                    <w:left w:val="nil"/>
                  </w:tcBorders>
                  <w:shd w:val="clear" w:color="auto" w:fill="F2F2F2" w:themeFill="background1" w:themeFillShade="F2"/>
                </w:tcPr>
                <w:p w14:paraId="5C8C7A9F" w14:textId="77777777" w:rsidR="0090561D" w:rsidRDefault="0090561D" w:rsidP="0090561D">
                  <w:pPr>
                    <w:spacing w:before="60" w:after="60"/>
                    <w:ind w:left="-105"/>
                  </w:pPr>
                  <w:r>
                    <w:rPr>
                      <w:rFonts w:ascii="Arial" w:eastAsia="Times New Roman" w:hAnsi="Arial"/>
                      <w:b/>
                      <w:bCs/>
                      <w:sz w:val="16"/>
                      <w:szCs w:val="20"/>
                    </w:rPr>
                    <w:t xml:space="preserve">Treatment of remaining secured claim </w:t>
                  </w:r>
                </w:p>
              </w:tc>
            </w:tr>
            <w:tr w:rsidR="0090561D" w14:paraId="4D7AC9D1" w14:textId="77777777" w:rsidTr="0090561D">
              <w:trPr>
                <w:trHeight w:val="495"/>
              </w:trPr>
              <w:tc>
                <w:tcPr>
                  <w:tcW w:w="601" w:type="dxa"/>
                  <w:shd w:val="clear" w:color="auto" w:fill="FFFFFF" w:themeFill="background1"/>
                </w:tcPr>
                <w:p w14:paraId="537C1AD6" w14:textId="77777777" w:rsidR="0090561D" w:rsidRDefault="0090561D" w:rsidP="0090561D"/>
              </w:tc>
              <w:tc>
                <w:tcPr>
                  <w:tcW w:w="2703" w:type="dxa"/>
                  <w:shd w:val="clear" w:color="auto" w:fill="FFFFFF" w:themeFill="background1"/>
                  <w:vAlign w:val="center"/>
                </w:tcPr>
                <w:p w14:paraId="5B1E5C15" w14:textId="77777777" w:rsidR="0090561D" w:rsidRDefault="0090561D" w:rsidP="0090561D">
                  <w:pPr>
                    <w:pStyle w:val="Heading3"/>
                    <w:outlineLvl w:val="2"/>
                  </w:pPr>
                  <w:r w:rsidRPr="00096A72">
                    <w:t>Name of creditor</w:t>
                  </w:r>
                </w:p>
              </w:tc>
              <w:tc>
                <w:tcPr>
                  <w:tcW w:w="2967" w:type="dxa"/>
                  <w:vAlign w:val="center"/>
                </w:tcPr>
                <w:p w14:paraId="36BF7163" w14:textId="77777777" w:rsidR="0090561D" w:rsidRDefault="0090561D" w:rsidP="0090561D">
                  <w:pPr>
                    <w:widowControl w:val="0"/>
                    <w:tabs>
                      <w:tab w:val="left" w:pos="-18"/>
                      <w:tab w:val="left" w:pos="2850"/>
                    </w:tabs>
                    <w:autoSpaceDE w:val="0"/>
                    <w:autoSpaceDN w:val="0"/>
                    <w:adjustRightInd w:val="0"/>
                    <w:ind w:hanging="198"/>
                    <w:rPr>
                      <w:rFonts w:ascii="Arial" w:eastAsia="Times New Roman" w:hAnsi="Arial"/>
                      <w:bCs/>
                      <w:color w:val="000000" w:themeColor="text1"/>
                      <w:sz w:val="16"/>
                      <w:szCs w:val="16"/>
                    </w:rPr>
                  </w:pPr>
                  <w:r>
                    <w:rPr>
                      <w:rFonts w:ascii="Arial" w:eastAsia="Times New Roman" w:hAnsi="Arial"/>
                      <w:bCs/>
                      <w:color w:val="000000" w:themeColor="text1"/>
                      <w:sz w:val="16"/>
                      <w:szCs w:val="16"/>
                    </w:rPr>
                    <w:t>a.</w:t>
                  </w:r>
                  <w:r>
                    <w:rPr>
                      <w:rFonts w:ascii="Arial" w:eastAsia="Times New Roman" w:hAnsi="Arial"/>
                      <w:bCs/>
                      <w:color w:val="000000" w:themeColor="text1"/>
                      <w:sz w:val="16"/>
                      <w:szCs w:val="16"/>
                    </w:rPr>
                    <w:tab/>
                  </w:r>
                  <w:r>
                    <w:rPr>
                      <w:rFonts w:ascii="Arial" w:eastAsia="Times New Roman" w:hAnsi="Arial"/>
                      <w:bCs/>
                      <w:color w:val="000000" w:themeColor="text1"/>
                      <w:sz w:val="15"/>
                      <w:szCs w:val="15"/>
                    </w:rPr>
                    <w:t xml:space="preserve">Amount of </w:t>
                  </w:r>
                  <w:r w:rsidRPr="00A04442">
                    <w:rPr>
                      <w:rFonts w:ascii="Arial" w:eastAsia="Times New Roman" w:hAnsi="Arial"/>
                      <w:bCs/>
                      <w:color w:val="000000" w:themeColor="text1"/>
                      <w:sz w:val="15"/>
                      <w:szCs w:val="15"/>
                    </w:rPr>
                    <w:t>lien</w:t>
                  </w:r>
                </w:p>
              </w:tc>
              <w:tc>
                <w:tcPr>
                  <w:tcW w:w="1800" w:type="dxa"/>
                  <w:vAlign w:val="center"/>
                </w:tcPr>
                <w:p w14:paraId="696DC20C" w14:textId="77777777" w:rsidR="0090561D" w:rsidRDefault="0090561D" w:rsidP="0090561D">
                  <w:pPr>
                    <w:ind w:right="-201"/>
                  </w:pPr>
                  <w:r>
                    <w:rPr>
                      <w:rFonts w:ascii="Arial" w:eastAsia="Times New Roman" w:hAnsi="Arial"/>
                      <w:bCs/>
                      <w:color w:val="000000" w:themeColor="text1"/>
                      <w:sz w:val="15"/>
                      <w:szCs w:val="15"/>
                    </w:rPr>
                    <w:t xml:space="preserve">   </w:t>
                  </w:r>
                  <w:r w:rsidRPr="00A04442">
                    <w:rPr>
                      <w:rFonts w:ascii="Arial" w:eastAsia="Times New Roman" w:hAnsi="Arial"/>
                      <w:bCs/>
                      <w:color w:val="000000" w:themeColor="text1"/>
                      <w:sz w:val="15"/>
                      <w:szCs w:val="15"/>
                    </w:rPr>
                    <w:t>$_</w:t>
                  </w:r>
                  <w:r>
                    <w:rPr>
                      <w:rFonts w:ascii="Arial" w:eastAsia="Times New Roman" w:hAnsi="Arial"/>
                      <w:bCs/>
                      <w:color w:val="000000" w:themeColor="text1"/>
                      <w:sz w:val="15"/>
                      <w:szCs w:val="15"/>
                    </w:rPr>
                    <w:t>_____________</w:t>
                  </w:r>
                </w:p>
              </w:tc>
              <w:tc>
                <w:tcPr>
                  <w:tcW w:w="2703" w:type="dxa"/>
                  <w:vMerge w:val="restart"/>
                </w:tcPr>
                <w:p w14:paraId="32BA3375" w14:textId="77777777" w:rsidR="0090561D" w:rsidRPr="0099212D" w:rsidRDefault="0090561D" w:rsidP="0090561D">
                  <w:pPr>
                    <w:spacing w:before="120" w:after="40"/>
                    <w:ind w:left="-101" w:right="-202"/>
                  </w:pPr>
                  <w:r w:rsidRPr="001332E8">
                    <w:rPr>
                      <w:rFonts w:ascii="Arial" w:eastAsia="Times New Roman" w:hAnsi="Arial"/>
                      <w:b/>
                      <w:bCs/>
                      <w:sz w:val="15"/>
                      <w:szCs w:val="15"/>
                    </w:rPr>
                    <w:t>Amount of secured claim after avoidance</w:t>
                  </w:r>
                  <w:r>
                    <w:rPr>
                      <w:rFonts w:ascii="Arial" w:eastAsia="Times New Roman" w:hAnsi="Arial"/>
                      <w:b/>
                      <w:bCs/>
                      <w:sz w:val="15"/>
                      <w:szCs w:val="15"/>
                    </w:rPr>
                    <w:t xml:space="preserve"> </w:t>
                  </w:r>
                  <w:r>
                    <w:rPr>
                      <w:rFonts w:ascii="Arial" w:eastAsia="Times New Roman" w:hAnsi="Arial"/>
                      <w:bCs/>
                      <w:sz w:val="15"/>
                      <w:szCs w:val="15"/>
                    </w:rPr>
                    <w:t>(line a minus line f)</w:t>
                  </w:r>
                </w:p>
                <w:p w14:paraId="2C54D4F7" w14:textId="77777777" w:rsidR="0090561D" w:rsidRPr="0099212D" w:rsidRDefault="0090561D" w:rsidP="0090561D">
                  <w:pPr>
                    <w:ind w:left="-105" w:right="-201"/>
                  </w:pPr>
                  <w:r w:rsidRPr="00A04442">
                    <w:rPr>
                      <w:rFonts w:ascii="Arial" w:eastAsia="Times New Roman" w:hAnsi="Arial"/>
                      <w:bCs/>
                      <w:color w:val="000000" w:themeColor="text1"/>
                      <w:sz w:val="15"/>
                      <w:szCs w:val="15"/>
                    </w:rPr>
                    <w:t>$_</w:t>
                  </w:r>
                  <w:r>
                    <w:rPr>
                      <w:rFonts w:ascii="Arial" w:eastAsia="Times New Roman" w:hAnsi="Arial"/>
                      <w:bCs/>
                      <w:color w:val="000000" w:themeColor="text1"/>
                      <w:sz w:val="15"/>
                      <w:szCs w:val="15"/>
                    </w:rPr>
                    <w:t>______________________</w:t>
                  </w:r>
                </w:p>
              </w:tc>
            </w:tr>
            <w:tr w:rsidR="0090561D" w14:paraId="2288286F" w14:textId="77777777" w:rsidTr="0090561D">
              <w:trPr>
                <w:trHeight w:val="531"/>
              </w:trPr>
              <w:tc>
                <w:tcPr>
                  <w:tcW w:w="601" w:type="dxa"/>
                  <w:shd w:val="clear" w:color="auto" w:fill="FFFFFF" w:themeFill="background1"/>
                </w:tcPr>
                <w:p w14:paraId="7A9D38B4" w14:textId="77777777" w:rsidR="0090561D" w:rsidRDefault="0090561D" w:rsidP="0090561D">
                  <w:pPr>
                    <w:pStyle w:val="Header"/>
                    <w:tabs>
                      <w:tab w:val="clear" w:pos="4680"/>
                      <w:tab w:val="clear" w:pos="9360"/>
                    </w:tabs>
                  </w:pPr>
                </w:p>
              </w:tc>
              <w:tc>
                <w:tcPr>
                  <w:tcW w:w="2703" w:type="dxa"/>
                  <w:shd w:val="clear" w:color="auto" w:fill="FFFFFF" w:themeFill="background1"/>
                  <w:vAlign w:val="center"/>
                </w:tcPr>
                <w:p w14:paraId="7C95532A" w14:textId="77777777" w:rsidR="0090561D" w:rsidRDefault="0090561D" w:rsidP="0090561D">
                  <w:r>
                    <w:t>__________________</w:t>
                  </w:r>
                </w:p>
              </w:tc>
              <w:tc>
                <w:tcPr>
                  <w:tcW w:w="2967" w:type="dxa"/>
                  <w:vAlign w:val="center"/>
                </w:tcPr>
                <w:p w14:paraId="07A4632E" w14:textId="77777777" w:rsidR="0090561D" w:rsidRPr="00157EB9" w:rsidRDefault="0090561D" w:rsidP="0090561D">
                  <w:pPr>
                    <w:widowControl w:val="0"/>
                    <w:tabs>
                      <w:tab w:val="left" w:pos="-18"/>
                      <w:tab w:val="left" w:pos="2850"/>
                    </w:tabs>
                    <w:autoSpaceDE w:val="0"/>
                    <w:autoSpaceDN w:val="0"/>
                    <w:adjustRightInd w:val="0"/>
                    <w:ind w:hanging="198"/>
                    <w:rPr>
                      <w:rFonts w:ascii="Arial" w:eastAsia="Times New Roman" w:hAnsi="Arial"/>
                      <w:bCs/>
                      <w:color w:val="000000" w:themeColor="text1"/>
                      <w:sz w:val="15"/>
                      <w:szCs w:val="15"/>
                    </w:rPr>
                  </w:pPr>
                  <w:r w:rsidRPr="00A04442">
                    <w:rPr>
                      <w:rFonts w:ascii="Arial" w:eastAsia="Times New Roman" w:hAnsi="Arial"/>
                      <w:bCs/>
                      <w:color w:val="000000" w:themeColor="text1"/>
                      <w:sz w:val="15"/>
                      <w:szCs w:val="15"/>
                    </w:rPr>
                    <w:t>b.</w:t>
                  </w:r>
                  <w:r w:rsidRPr="00A04442">
                    <w:rPr>
                      <w:rFonts w:ascii="Arial" w:eastAsia="Times New Roman" w:hAnsi="Arial"/>
                      <w:bCs/>
                      <w:color w:val="000000" w:themeColor="text1"/>
                      <w:sz w:val="15"/>
                      <w:szCs w:val="15"/>
                    </w:rPr>
                    <w:tab/>
                    <w:t>Amount of all other liens</w:t>
                  </w:r>
                </w:p>
              </w:tc>
              <w:tc>
                <w:tcPr>
                  <w:tcW w:w="1800" w:type="dxa"/>
                  <w:vAlign w:val="center"/>
                </w:tcPr>
                <w:p w14:paraId="487D84FF" w14:textId="77777777" w:rsidR="0090561D" w:rsidRDefault="0090561D" w:rsidP="0090561D">
                  <w:pPr>
                    <w:ind w:right="-201"/>
                  </w:pPr>
                  <w:r>
                    <w:rPr>
                      <w:rFonts w:ascii="Arial" w:eastAsia="Times New Roman" w:hAnsi="Arial"/>
                      <w:bCs/>
                      <w:color w:val="000000" w:themeColor="text1"/>
                      <w:sz w:val="15"/>
                      <w:szCs w:val="15"/>
                    </w:rPr>
                    <w:t xml:space="preserve">   </w:t>
                  </w:r>
                  <w:r w:rsidRPr="00A04442">
                    <w:rPr>
                      <w:rFonts w:ascii="Arial" w:eastAsia="Times New Roman" w:hAnsi="Arial"/>
                      <w:bCs/>
                      <w:color w:val="000000" w:themeColor="text1"/>
                      <w:sz w:val="15"/>
                      <w:szCs w:val="15"/>
                    </w:rPr>
                    <w:t>$_</w:t>
                  </w:r>
                  <w:r>
                    <w:rPr>
                      <w:rFonts w:ascii="Arial" w:eastAsia="Times New Roman" w:hAnsi="Arial"/>
                      <w:bCs/>
                      <w:color w:val="000000" w:themeColor="text1"/>
                      <w:sz w:val="15"/>
                      <w:szCs w:val="15"/>
                    </w:rPr>
                    <w:t>_____________</w:t>
                  </w:r>
                </w:p>
              </w:tc>
              <w:tc>
                <w:tcPr>
                  <w:tcW w:w="2703" w:type="dxa"/>
                  <w:vMerge/>
                </w:tcPr>
                <w:p w14:paraId="126407B3" w14:textId="77777777" w:rsidR="0090561D" w:rsidRDefault="0090561D" w:rsidP="0090561D">
                  <w:pPr>
                    <w:ind w:left="-105" w:right="-201"/>
                  </w:pPr>
                </w:p>
              </w:tc>
            </w:tr>
            <w:tr w:rsidR="0090561D" w14:paraId="1C283D1C" w14:textId="77777777" w:rsidTr="0090561D">
              <w:trPr>
                <w:trHeight w:val="558"/>
              </w:trPr>
              <w:tc>
                <w:tcPr>
                  <w:tcW w:w="601" w:type="dxa"/>
                  <w:shd w:val="clear" w:color="auto" w:fill="FFFFFF" w:themeFill="background1"/>
                </w:tcPr>
                <w:p w14:paraId="5C83EBF6" w14:textId="77777777" w:rsidR="0090561D" w:rsidRPr="000050A6" w:rsidRDefault="0090561D" w:rsidP="0090561D">
                  <w:pPr>
                    <w:rPr>
                      <w:rFonts w:ascii="Arial" w:eastAsia="Times New Roman" w:hAnsi="Arial"/>
                      <w:b/>
                      <w:bCs/>
                      <w:sz w:val="15"/>
                      <w:szCs w:val="15"/>
                    </w:rPr>
                  </w:pPr>
                </w:p>
              </w:tc>
              <w:tc>
                <w:tcPr>
                  <w:tcW w:w="2703" w:type="dxa"/>
                  <w:shd w:val="clear" w:color="auto" w:fill="FFFFFF" w:themeFill="background1"/>
                  <w:vAlign w:val="center"/>
                </w:tcPr>
                <w:p w14:paraId="4C001AB4" w14:textId="77777777" w:rsidR="0090561D" w:rsidRPr="000050A6" w:rsidRDefault="0090561D" w:rsidP="0090561D">
                  <w:pPr>
                    <w:rPr>
                      <w:rFonts w:ascii="Arial" w:eastAsia="Times New Roman" w:hAnsi="Arial"/>
                      <w:b/>
                      <w:bCs/>
                      <w:sz w:val="15"/>
                      <w:szCs w:val="15"/>
                    </w:rPr>
                  </w:pPr>
                  <w:r>
                    <w:rPr>
                      <w:rFonts w:ascii="Arial" w:eastAsia="Times New Roman" w:hAnsi="Arial"/>
                      <w:b/>
                      <w:bCs/>
                      <w:sz w:val="15"/>
                      <w:szCs w:val="15"/>
                    </w:rPr>
                    <w:t>Collateral</w:t>
                  </w:r>
                </w:p>
              </w:tc>
              <w:tc>
                <w:tcPr>
                  <w:tcW w:w="2967" w:type="dxa"/>
                  <w:vAlign w:val="center"/>
                </w:tcPr>
                <w:p w14:paraId="3B0D392B" w14:textId="77777777" w:rsidR="0090561D" w:rsidRPr="00157EB9" w:rsidRDefault="0090561D" w:rsidP="0090561D">
                  <w:pPr>
                    <w:widowControl w:val="0"/>
                    <w:tabs>
                      <w:tab w:val="left" w:pos="-18"/>
                      <w:tab w:val="left" w:pos="2850"/>
                    </w:tabs>
                    <w:autoSpaceDE w:val="0"/>
                    <w:autoSpaceDN w:val="0"/>
                    <w:adjustRightInd w:val="0"/>
                    <w:ind w:hanging="198"/>
                    <w:rPr>
                      <w:rFonts w:ascii="Arial" w:eastAsia="Times New Roman" w:hAnsi="Arial"/>
                      <w:bCs/>
                      <w:color w:val="000000" w:themeColor="text1"/>
                      <w:sz w:val="15"/>
                      <w:szCs w:val="15"/>
                    </w:rPr>
                  </w:pPr>
                  <w:r>
                    <w:rPr>
                      <w:rFonts w:ascii="Arial" w:eastAsia="Times New Roman" w:hAnsi="Arial"/>
                      <w:bCs/>
                      <w:color w:val="000000" w:themeColor="text1"/>
                      <w:sz w:val="15"/>
                      <w:szCs w:val="15"/>
                    </w:rPr>
                    <w:t>c.</w:t>
                  </w:r>
                  <w:r w:rsidRPr="00A04442">
                    <w:rPr>
                      <w:rFonts w:ascii="Arial" w:eastAsia="Times New Roman" w:hAnsi="Arial"/>
                      <w:bCs/>
                      <w:color w:val="000000" w:themeColor="text1"/>
                      <w:sz w:val="15"/>
                      <w:szCs w:val="15"/>
                    </w:rPr>
                    <w:t xml:space="preserve"> </w:t>
                  </w:r>
                  <w:r w:rsidRPr="00A04442">
                    <w:rPr>
                      <w:rFonts w:ascii="Arial" w:eastAsia="Times New Roman" w:hAnsi="Arial"/>
                      <w:bCs/>
                      <w:color w:val="000000" w:themeColor="text1"/>
                      <w:sz w:val="15"/>
                      <w:szCs w:val="15"/>
                    </w:rPr>
                    <w:tab/>
                    <w:t>Value of claimed exemptions</w:t>
                  </w:r>
                </w:p>
              </w:tc>
              <w:tc>
                <w:tcPr>
                  <w:tcW w:w="1800" w:type="dxa"/>
                  <w:tcBorders>
                    <w:bottom w:val="single" w:sz="4" w:space="0" w:color="auto"/>
                  </w:tcBorders>
                  <w:vAlign w:val="center"/>
                </w:tcPr>
                <w:p w14:paraId="0556EEEE" w14:textId="77777777" w:rsidR="0090561D" w:rsidRDefault="0090561D" w:rsidP="0090561D">
                  <w:pPr>
                    <w:ind w:right="-201"/>
                  </w:pPr>
                  <w:r>
                    <w:rPr>
                      <w:rFonts w:ascii="Arial" w:eastAsia="Times New Roman" w:hAnsi="Arial"/>
                      <w:bCs/>
                      <w:color w:val="000000" w:themeColor="text1"/>
                      <w:sz w:val="15"/>
                      <w:szCs w:val="15"/>
                    </w:rPr>
                    <w:t xml:space="preserve">+ </w:t>
                  </w:r>
                  <w:r w:rsidRPr="00A04442">
                    <w:rPr>
                      <w:rFonts w:ascii="Arial" w:eastAsia="Times New Roman" w:hAnsi="Arial"/>
                      <w:bCs/>
                      <w:color w:val="000000" w:themeColor="text1"/>
                      <w:sz w:val="15"/>
                      <w:szCs w:val="15"/>
                    </w:rPr>
                    <w:t>$_</w:t>
                  </w:r>
                  <w:r>
                    <w:rPr>
                      <w:rFonts w:ascii="Arial" w:eastAsia="Times New Roman" w:hAnsi="Arial"/>
                      <w:bCs/>
                      <w:color w:val="000000" w:themeColor="text1"/>
                      <w:sz w:val="15"/>
                      <w:szCs w:val="15"/>
                    </w:rPr>
                    <w:t>_____________</w:t>
                  </w:r>
                </w:p>
              </w:tc>
              <w:tc>
                <w:tcPr>
                  <w:tcW w:w="2703" w:type="dxa"/>
                </w:tcPr>
                <w:p w14:paraId="7318DECC" w14:textId="77777777" w:rsidR="0090561D" w:rsidRPr="00933A56" w:rsidRDefault="0090561D" w:rsidP="0090561D">
                  <w:pPr>
                    <w:spacing w:before="120" w:after="40"/>
                    <w:ind w:left="-101" w:right="-202"/>
                    <w:rPr>
                      <w:rFonts w:ascii="Arial" w:eastAsia="Times New Roman" w:hAnsi="Arial"/>
                      <w:b/>
                      <w:bCs/>
                      <w:sz w:val="15"/>
                      <w:szCs w:val="15"/>
                    </w:rPr>
                  </w:pPr>
                  <w:r w:rsidRPr="00096A72">
                    <w:rPr>
                      <w:rFonts w:ascii="Arial" w:eastAsia="Times New Roman" w:hAnsi="Arial"/>
                      <w:b/>
                      <w:bCs/>
                      <w:sz w:val="15"/>
                      <w:szCs w:val="15"/>
                    </w:rPr>
                    <w:t>Interest rate</w:t>
                  </w:r>
                  <w:r>
                    <w:rPr>
                      <w:rFonts w:ascii="Arial" w:eastAsia="Times New Roman" w:hAnsi="Arial"/>
                      <w:b/>
                      <w:bCs/>
                      <w:sz w:val="15"/>
                      <w:szCs w:val="15"/>
                    </w:rPr>
                    <w:t xml:space="preserve"> </w:t>
                  </w:r>
                  <w:r w:rsidRPr="00096A72">
                    <w:rPr>
                      <w:rFonts w:ascii="Arial" w:eastAsia="Times New Roman" w:hAnsi="Arial"/>
                      <w:bCs/>
                      <w:sz w:val="15"/>
                      <w:szCs w:val="15"/>
                    </w:rPr>
                    <w:t>(if</w:t>
                  </w:r>
                  <w:r w:rsidRPr="00096A72">
                    <w:rPr>
                      <w:rFonts w:ascii="Arial" w:eastAsia="Times New Roman" w:hAnsi="Arial"/>
                      <w:b/>
                      <w:bCs/>
                      <w:sz w:val="15"/>
                      <w:szCs w:val="15"/>
                    </w:rPr>
                    <w:t xml:space="preserve"> </w:t>
                  </w:r>
                  <w:r w:rsidRPr="00096A72">
                    <w:rPr>
                      <w:rFonts w:ascii="Arial" w:eastAsia="Times New Roman" w:hAnsi="Arial"/>
                      <w:bCs/>
                      <w:sz w:val="15"/>
                      <w:szCs w:val="15"/>
                    </w:rPr>
                    <w:t>applicable)</w:t>
                  </w:r>
                </w:p>
              </w:tc>
            </w:tr>
            <w:tr w:rsidR="0090561D" w14:paraId="28A7D4DA" w14:textId="77777777" w:rsidTr="0090561D">
              <w:trPr>
                <w:trHeight w:val="530"/>
              </w:trPr>
              <w:tc>
                <w:tcPr>
                  <w:tcW w:w="601" w:type="dxa"/>
                  <w:shd w:val="clear" w:color="auto" w:fill="FFFFFF" w:themeFill="background1"/>
                </w:tcPr>
                <w:p w14:paraId="4EBD1E88" w14:textId="77777777" w:rsidR="0090561D" w:rsidRDefault="0090561D" w:rsidP="0090561D"/>
              </w:tc>
              <w:tc>
                <w:tcPr>
                  <w:tcW w:w="2703" w:type="dxa"/>
                  <w:shd w:val="clear" w:color="auto" w:fill="FFFFFF" w:themeFill="background1"/>
                  <w:vAlign w:val="center"/>
                </w:tcPr>
                <w:p w14:paraId="48492C8F" w14:textId="77777777" w:rsidR="0090561D" w:rsidRDefault="0090561D" w:rsidP="0090561D">
                  <w:pPr>
                    <w:pStyle w:val="Header"/>
                    <w:tabs>
                      <w:tab w:val="clear" w:pos="4680"/>
                      <w:tab w:val="clear" w:pos="9360"/>
                    </w:tabs>
                  </w:pPr>
                  <w:r>
                    <w:t>__________________</w:t>
                  </w:r>
                </w:p>
              </w:tc>
              <w:tc>
                <w:tcPr>
                  <w:tcW w:w="2967" w:type="dxa"/>
                  <w:tcBorders>
                    <w:right w:val="single" w:sz="4" w:space="0" w:color="auto"/>
                  </w:tcBorders>
                  <w:vAlign w:val="center"/>
                </w:tcPr>
                <w:p w14:paraId="3A3F4C08" w14:textId="77777777" w:rsidR="0090561D" w:rsidRPr="00157EB9" w:rsidRDefault="0090561D" w:rsidP="0090561D">
                  <w:pPr>
                    <w:widowControl w:val="0"/>
                    <w:tabs>
                      <w:tab w:val="left" w:pos="-18"/>
                      <w:tab w:val="left" w:pos="2850"/>
                    </w:tabs>
                    <w:autoSpaceDE w:val="0"/>
                    <w:autoSpaceDN w:val="0"/>
                    <w:adjustRightInd w:val="0"/>
                    <w:ind w:hanging="198"/>
                    <w:rPr>
                      <w:rFonts w:ascii="Arial" w:eastAsia="Times New Roman" w:hAnsi="Arial"/>
                      <w:bCs/>
                      <w:color w:val="000000" w:themeColor="text1"/>
                      <w:sz w:val="15"/>
                      <w:szCs w:val="15"/>
                    </w:rPr>
                  </w:pPr>
                  <w:r>
                    <w:rPr>
                      <w:rFonts w:ascii="Arial" w:eastAsia="Times New Roman" w:hAnsi="Arial"/>
                      <w:bCs/>
                      <w:color w:val="000000" w:themeColor="text1"/>
                      <w:sz w:val="15"/>
                      <w:szCs w:val="15"/>
                    </w:rPr>
                    <w:t>d.</w:t>
                  </w:r>
                  <w:r w:rsidRPr="00A04442">
                    <w:rPr>
                      <w:rFonts w:ascii="Arial" w:eastAsia="Times New Roman" w:hAnsi="Arial"/>
                      <w:bCs/>
                      <w:color w:val="000000" w:themeColor="text1"/>
                      <w:sz w:val="15"/>
                      <w:szCs w:val="15"/>
                    </w:rPr>
                    <w:t xml:space="preserve"> </w:t>
                  </w:r>
                  <w:r w:rsidRPr="00A04442">
                    <w:rPr>
                      <w:rFonts w:ascii="Arial" w:eastAsia="Times New Roman" w:hAnsi="Arial"/>
                      <w:bCs/>
                      <w:color w:val="000000" w:themeColor="text1"/>
                      <w:sz w:val="15"/>
                      <w:szCs w:val="15"/>
                    </w:rPr>
                    <w:tab/>
                  </w:r>
                  <w:r>
                    <w:rPr>
                      <w:rFonts w:ascii="Arial" w:eastAsia="Times New Roman" w:hAnsi="Arial"/>
                      <w:bCs/>
                      <w:color w:val="000000" w:themeColor="text1"/>
                      <w:sz w:val="15"/>
                      <w:szCs w:val="15"/>
                    </w:rPr>
                    <w:t>Total of adding l</w:t>
                  </w:r>
                  <w:r w:rsidRPr="00A04442">
                    <w:rPr>
                      <w:rFonts w:ascii="Arial" w:eastAsia="Times New Roman" w:hAnsi="Arial"/>
                      <w:bCs/>
                      <w:color w:val="000000" w:themeColor="text1"/>
                      <w:sz w:val="15"/>
                      <w:szCs w:val="15"/>
                    </w:rPr>
                    <w:t>ines a</w:t>
                  </w:r>
                  <w:r>
                    <w:rPr>
                      <w:rFonts w:ascii="Arial" w:eastAsia="Times New Roman" w:hAnsi="Arial"/>
                      <w:bCs/>
                      <w:color w:val="000000" w:themeColor="text1"/>
                      <w:sz w:val="15"/>
                      <w:szCs w:val="15"/>
                    </w:rPr>
                    <w:t>, b, and c</w:t>
                  </w:r>
                </w:p>
              </w:tc>
              <w:tc>
                <w:tcPr>
                  <w:tcW w:w="1800" w:type="dxa"/>
                  <w:tcBorders>
                    <w:top w:val="single" w:sz="4" w:space="0" w:color="auto"/>
                    <w:left w:val="single" w:sz="4" w:space="0" w:color="auto"/>
                    <w:bottom w:val="single" w:sz="4" w:space="0" w:color="auto"/>
                    <w:right w:val="single" w:sz="4" w:space="0" w:color="auto"/>
                  </w:tcBorders>
                  <w:vAlign w:val="center"/>
                </w:tcPr>
                <w:p w14:paraId="29549FD5" w14:textId="77777777" w:rsidR="0090561D" w:rsidRDefault="0090561D" w:rsidP="0090561D">
                  <w:pPr>
                    <w:ind w:right="-201"/>
                  </w:pPr>
                  <w:r>
                    <w:rPr>
                      <w:rFonts w:ascii="Arial" w:eastAsia="Times New Roman" w:hAnsi="Arial"/>
                      <w:bCs/>
                      <w:color w:val="000000" w:themeColor="text1"/>
                      <w:sz w:val="15"/>
                      <w:szCs w:val="15"/>
                    </w:rPr>
                    <w:t xml:space="preserve">   </w:t>
                  </w:r>
                  <w:r w:rsidRPr="00A04442">
                    <w:rPr>
                      <w:rFonts w:ascii="Arial" w:eastAsia="Times New Roman" w:hAnsi="Arial"/>
                      <w:bCs/>
                      <w:color w:val="000000" w:themeColor="text1"/>
                      <w:sz w:val="15"/>
                      <w:szCs w:val="15"/>
                    </w:rPr>
                    <w:t>$_</w:t>
                  </w:r>
                  <w:r>
                    <w:rPr>
                      <w:rFonts w:ascii="Arial" w:eastAsia="Times New Roman" w:hAnsi="Arial"/>
                      <w:bCs/>
                      <w:color w:val="000000" w:themeColor="text1"/>
                      <w:sz w:val="15"/>
                      <w:szCs w:val="15"/>
                    </w:rPr>
                    <w:t>_____________</w:t>
                  </w:r>
                </w:p>
              </w:tc>
              <w:tc>
                <w:tcPr>
                  <w:tcW w:w="2703" w:type="dxa"/>
                  <w:tcBorders>
                    <w:left w:val="single" w:sz="4" w:space="0" w:color="auto"/>
                  </w:tcBorders>
                </w:tcPr>
                <w:p w14:paraId="2E846873" w14:textId="77777777" w:rsidR="0090561D" w:rsidRDefault="0090561D" w:rsidP="0090561D">
                  <w:pPr>
                    <w:ind w:left="-105" w:right="-201"/>
                  </w:pPr>
                  <w:r>
                    <w:t xml:space="preserve">  _____</w:t>
                  </w:r>
                  <w:r w:rsidRPr="00933A56">
                    <w:rPr>
                      <w:rFonts w:ascii="Arial" w:eastAsia="Times New Roman" w:hAnsi="Arial"/>
                      <w:bCs/>
                      <w:color w:val="000000" w:themeColor="text1"/>
                      <w:sz w:val="15"/>
                      <w:szCs w:val="15"/>
                    </w:rPr>
                    <w:t xml:space="preserve"> %</w:t>
                  </w:r>
                </w:p>
              </w:tc>
            </w:tr>
            <w:tr w:rsidR="0090561D" w14:paraId="4BEF155D" w14:textId="77777777" w:rsidTr="0090561D">
              <w:trPr>
                <w:trHeight w:val="728"/>
              </w:trPr>
              <w:tc>
                <w:tcPr>
                  <w:tcW w:w="601" w:type="dxa"/>
                  <w:shd w:val="clear" w:color="auto" w:fill="FFFFFF" w:themeFill="background1"/>
                </w:tcPr>
                <w:p w14:paraId="499D7733" w14:textId="77777777" w:rsidR="0090561D" w:rsidRDefault="0090561D" w:rsidP="0090561D"/>
              </w:tc>
              <w:tc>
                <w:tcPr>
                  <w:tcW w:w="2703" w:type="dxa"/>
                  <w:shd w:val="clear" w:color="auto" w:fill="FFFFFF" w:themeFill="background1"/>
                </w:tcPr>
                <w:p w14:paraId="38F2CEB9" w14:textId="77777777" w:rsidR="0090561D" w:rsidRPr="006566DC" w:rsidRDefault="0090561D" w:rsidP="0090561D">
                  <w:pPr>
                    <w:widowControl w:val="0"/>
                    <w:tabs>
                      <w:tab w:val="left" w:pos="216"/>
                    </w:tabs>
                    <w:autoSpaceDE w:val="0"/>
                    <w:autoSpaceDN w:val="0"/>
                    <w:adjustRightInd w:val="0"/>
                    <w:spacing w:before="240"/>
                    <w:ind w:right="-198"/>
                    <w:rPr>
                      <w:rFonts w:ascii="Arial" w:eastAsia="Times New Roman" w:hAnsi="Arial"/>
                      <w:b/>
                      <w:bCs/>
                      <w:sz w:val="15"/>
                      <w:szCs w:val="15"/>
                    </w:rPr>
                  </w:pPr>
                  <w:r>
                    <w:rPr>
                      <w:rFonts w:ascii="Arial" w:eastAsia="Times New Roman" w:hAnsi="Arial"/>
                      <w:b/>
                      <w:bCs/>
                      <w:sz w:val="15"/>
                      <w:szCs w:val="15"/>
                    </w:rPr>
                    <w:t xml:space="preserve">Lien identification </w:t>
                  </w:r>
                  <w:r w:rsidRPr="003313EC">
                    <w:rPr>
                      <w:rFonts w:ascii="Arial" w:hAnsi="Arial" w:cs="Arial"/>
                      <w:bCs/>
                      <w:sz w:val="15"/>
                      <w:szCs w:val="15"/>
                    </w:rPr>
                    <w:t>(such as judgment date, date of lien recording, book and page number)</w:t>
                  </w:r>
                </w:p>
              </w:tc>
              <w:tc>
                <w:tcPr>
                  <w:tcW w:w="2967" w:type="dxa"/>
                  <w:vAlign w:val="center"/>
                </w:tcPr>
                <w:p w14:paraId="55F157F6" w14:textId="77777777" w:rsidR="0090561D" w:rsidRPr="00157EB9" w:rsidRDefault="0090561D" w:rsidP="0090561D">
                  <w:pPr>
                    <w:widowControl w:val="0"/>
                    <w:tabs>
                      <w:tab w:val="left" w:pos="-18"/>
                      <w:tab w:val="left" w:pos="2850"/>
                    </w:tabs>
                    <w:autoSpaceDE w:val="0"/>
                    <w:autoSpaceDN w:val="0"/>
                    <w:adjustRightInd w:val="0"/>
                    <w:ind w:right="-111" w:hanging="198"/>
                    <w:rPr>
                      <w:rFonts w:ascii="Arial" w:eastAsia="Times New Roman" w:hAnsi="Arial"/>
                      <w:bCs/>
                      <w:color w:val="000000" w:themeColor="text1"/>
                      <w:sz w:val="15"/>
                      <w:szCs w:val="15"/>
                    </w:rPr>
                  </w:pPr>
                  <w:r>
                    <w:rPr>
                      <w:rFonts w:ascii="Arial" w:eastAsia="Times New Roman" w:hAnsi="Arial"/>
                      <w:bCs/>
                      <w:color w:val="000000" w:themeColor="text1"/>
                      <w:sz w:val="15"/>
                      <w:szCs w:val="15"/>
                    </w:rPr>
                    <w:t>e.</w:t>
                  </w:r>
                  <w:r w:rsidRPr="00A04442">
                    <w:rPr>
                      <w:rFonts w:ascii="Arial" w:eastAsia="Times New Roman" w:hAnsi="Arial"/>
                      <w:bCs/>
                      <w:color w:val="000000" w:themeColor="text1"/>
                      <w:sz w:val="15"/>
                      <w:szCs w:val="15"/>
                    </w:rPr>
                    <w:t xml:space="preserve"> </w:t>
                  </w:r>
                  <w:r w:rsidRPr="00A04442">
                    <w:rPr>
                      <w:rFonts w:ascii="Arial" w:eastAsia="Times New Roman" w:hAnsi="Arial"/>
                      <w:bCs/>
                      <w:color w:val="000000" w:themeColor="text1"/>
                      <w:sz w:val="15"/>
                      <w:szCs w:val="15"/>
                    </w:rPr>
                    <w:tab/>
                  </w:r>
                  <w:r>
                    <w:rPr>
                      <w:rFonts w:ascii="Arial" w:eastAsia="Times New Roman" w:hAnsi="Arial"/>
                      <w:bCs/>
                      <w:color w:val="000000" w:themeColor="text1"/>
                      <w:sz w:val="15"/>
                      <w:szCs w:val="15"/>
                    </w:rPr>
                    <w:t xml:space="preserve"> </w:t>
                  </w:r>
                  <w:r w:rsidRPr="00A04442">
                    <w:rPr>
                      <w:rFonts w:ascii="Arial" w:eastAsia="Times New Roman" w:hAnsi="Arial"/>
                      <w:bCs/>
                      <w:color w:val="000000" w:themeColor="text1"/>
                      <w:sz w:val="15"/>
                      <w:szCs w:val="15"/>
                    </w:rPr>
                    <w:t>Value of debtor</w:t>
                  </w:r>
                  <w:r>
                    <w:rPr>
                      <w:rFonts w:ascii="Arial" w:eastAsia="Times New Roman" w:hAnsi="Arial"/>
                      <w:bCs/>
                      <w:color w:val="000000" w:themeColor="text1"/>
                      <w:sz w:val="15"/>
                      <w:szCs w:val="15"/>
                    </w:rPr>
                    <w:t>’</w:t>
                  </w:r>
                  <w:r w:rsidRPr="00A04442">
                    <w:rPr>
                      <w:rFonts w:ascii="Arial" w:eastAsia="Times New Roman" w:hAnsi="Arial"/>
                      <w:bCs/>
                      <w:color w:val="000000" w:themeColor="text1"/>
                      <w:sz w:val="15"/>
                      <w:szCs w:val="15"/>
                    </w:rPr>
                    <w:t>s interest in property</w:t>
                  </w:r>
                </w:p>
              </w:tc>
              <w:tc>
                <w:tcPr>
                  <w:tcW w:w="1800" w:type="dxa"/>
                  <w:tcBorders>
                    <w:top w:val="single" w:sz="4" w:space="0" w:color="auto"/>
                    <w:bottom w:val="single" w:sz="4" w:space="0" w:color="auto"/>
                  </w:tcBorders>
                  <w:vAlign w:val="center"/>
                </w:tcPr>
                <w:p w14:paraId="26C86085" w14:textId="77777777" w:rsidR="0090561D" w:rsidRDefault="0090561D" w:rsidP="0090561D">
                  <w:pPr>
                    <w:ind w:right="-201"/>
                  </w:pPr>
                  <w:r>
                    <w:rPr>
                      <w:rFonts w:ascii="Arial" w:eastAsia="Times New Roman" w:hAnsi="Arial" w:cs="Arial"/>
                      <w:bCs/>
                      <w:color w:val="000000" w:themeColor="text1"/>
                      <w:sz w:val="15"/>
                      <w:szCs w:val="15"/>
                    </w:rPr>
                    <w:t>−</w:t>
                  </w:r>
                  <w:r>
                    <w:rPr>
                      <w:rFonts w:ascii="Arial" w:eastAsia="Times New Roman" w:hAnsi="Arial"/>
                      <w:bCs/>
                      <w:color w:val="000000" w:themeColor="text1"/>
                      <w:sz w:val="15"/>
                      <w:szCs w:val="15"/>
                    </w:rPr>
                    <w:t xml:space="preserve"> </w:t>
                  </w:r>
                  <w:r w:rsidRPr="00A04442">
                    <w:rPr>
                      <w:rFonts w:ascii="Arial" w:eastAsia="Times New Roman" w:hAnsi="Arial"/>
                      <w:bCs/>
                      <w:color w:val="000000" w:themeColor="text1"/>
                      <w:sz w:val="15"/>
                      <w:szCs w:val="15"/>
                    </w:rPr>
                    <w:t>$_</w:t>
                  </w:r>
                  <w:r>
                    <w:rPr>
                      <w:rFonts w:ascii="Arial" w:eastAsia="Times New Roman" w:hAnsi="Arial"/>
                      <w:bCs/>
                      <w:color w:val="000000" w:themeColor="text1"/>
                      <w:sz w:val="15"/>
                      <w:szCs w:val="15"/>
                    </w:rPr>
                    <w:t>_____________</w:t>
                  </w:r>
                </w:p>
              </w:tc>
              <w:tc>
                <w:tcPr>
                  <w:tcW w:w="2703" w:type="dxa"/>
                </w:tcPr>
                <w:p w14:paraId="702B9439" w14:textId="77777777" w:rsidR="0090561D" w:rsidRPr="00933A56" w:rsidRDefault="0090561D" w:rsidP="0090561D">
                  <w:pPr>
                    <w:spacing w:before="120" w:after="40"/>
                    <w:ind w:left="-101" w:right="-202"/>
                    <w:rPr>
                      <w:rFonts w:ascii="Arial" w:eastAsia="Times New Roman" w:hAnsi="Arial"/>
                      <w:b/>
                      <w:bCs/>
                      <w:sz w:val="15"/>
                      <w:szCs w:val="15"/>
                    </w:rPr>
                  </w:pPr>
                  <w:r w:rsidRPr="00933A56">
                    <w:rPr>
                      <w:rFonts w:ascii="Arial" w:eastAsia="Times New Roman" w:hAnsi="Arial"/>
                      <w:b/>
                      <w:bCs/>
                      <w:sz w:val="15"/>
                      <w:szCs w:val="15"/>
                    </w:rPr>
                    <w:t>Monthly plan payment</w:t>
                  </w:r>
                </w:p>
                <w:p w14:paraId="52E23A9A" w14:textId="77777777" w:rsidR="0090561D" w:rsidRDefault="0090561D" w:rsidP="0090561D">
                  <w:pPr>
                    <w:ind w:left="-105" w:right="-201"/>
                  </w:pPr>
                  <w:r w:rsidRPr="00A04442">
                    <w:rPr>
                      <w:rFonts w:ascii="Arial" w:eastAsia="Times New Roman" w:hAnsi="Arial"/>
                      <w:bCs/>
                      <w:color w:val="000000" w:themeColor="text1"/>
                      <w:sz w:val="15"/>
                      <w:szCs w:val="15"/>
                    </w:rPr>
                    <w:t>$_</w:t>
                  </w:r>
                  <w:r>
                    <w:rPr>
                      <w:rFonts w:ascii="Arial" w:eastAsia="Times New Roman" w:hAnsi="Arial"/>
                      <w:bCs/>
                      <w:color w:val="000000" w:themeColor="text1"/>
                      <w:sz w:val="15"/>
                      <w:szCs w:val="15"/>
                    </w:rPr>
                    <w:t>______________________</w:t>
                  </w:r>
                </w:p>
              </w:tc>
            </w:tr>
            <w:tr w:rsidR="0090561D" w14:paraId="752179B3" w14:textId="77777777" w:rsidTr="0090561D">
              <w:trPr>
                <w:trHeight w:val="809"/>
              </w:trPr>
              <w:tc>
                <w:tcPr>
                  <w:tcW w:w="601" w:type="dxa"/>
                  <w:vMerge w:val="restart"/>
                  <w:shd w:val="clear" w:color="auto" w:fill="FFFFFF" w:themeFill="background1"/>
                </w:tcPr>
                <w:p w14:paraId="2E136E72" w14:textId="77777777" w:rsidR="0090561D" w:rsidRDefault="0090561D" w:rsidP="0090561D"/>
              </w:tc>
              <w:tc>
                <w:tcPr>
                  <w:tcW w:w="2703" w:type="dxa"/>
                  <w:vMerge w:val="restart"/>
                  <w:shd w:val="clear" w:color="auto" w:fill="FFFFFF" w:themeFill="background1"/>
                </w:tcPr>
                <w:p w14:paraId="3A80E734" w14:textId="77777777" w:rsidR="0090561D" w:rsidRDefault="0090561D" w:rsidP="0090561D">
                  <w:r>
                    <w:t>__________________</w:t>
                  </w:r>
                </w:p>
                <w:p w14:paraId="7E327CEB" w14:textId="77777777" w:rsidR="0090561D" w:rsidRDefault="0090561D" w:rsidP="0090561D">
                  <w:r>
                    <w:t>__________________</w:t>
                  </w:r>
                </w:p>
              </w:tc>
              <w:tc>
                <w:tcPr>
                  <w:tcW w:w="2967" w:type="dxa"/>
                  <w:tcBorders>
                    <w:right w:val="single" w:sz="4" w:space="0" w:color="auto"/>
                  </w:tcBorders>
                  <w:vAlign w:val="center"/>
                </w:tcPr>
                <w:p w14:paraId="71EF4B10" w14:textId="77777777" w:rsidR="0090561D" w:rsidRPr="00157EB9" w:rsidRDefault="0090561D" w:rsidP="0090561D">
                  <w:pPr>
                    <w:widowControl w:val="0"/>
                    <w:tabs>
                      <w:tab w:val="left" w:pos="-18"/>
                      <w:tab w:val="left" w:pos="2850"/>
                    </w:tabs>
                    <w:autoSpaceDE w:val="0"/>
                    <w:autoSpaceDN w:val="0"/>
                    <w:adjustRightInd w:val="0"/>
                    <w:ind w:hanging="198"/>
                    <w:rPr>
                      <w:rFonts w:ascii="Arial" w:eastAsia="Times New Roman" w:hAnsi="Arial"/>
                      <w:bCs/>
                      <w:color w:val="000000" w:themeColor="text1"/>
                      <w:sz w:val="15"/>
                      <w:szCs w:val="15"/>
                    </w:rPr>
                  </w:pPr>
                  <w:r w:rsidRPr="00A04442">
                    <w:rPr>
                      <w:rFonts w:ascii="Arial" w:eastAsia="Times New Roman" w:hAnsi="Arial"/>
                      <w:bCs/>
                      <w:color w:val="000000" w:themeColor="text1"/>
                      <w:sz w:val="15"/>
                      <w:szCs w:val="15"/>
                    </w:rPr>
                    <w:t>f.</w:t>
                  </w:r>
                  <w:r>
                    <w:rPr>
                      <w:rFonts w:ascii="Arial" w:eastAsia="Times New Roman" w:hAnsi="Arial"/>
                      <w:bCs/>
                      <w:color w:val="000000" w:themeColor="text1"/>
                      <w:sz w:val="15"/>
                      <w:szCs w:val="15"/>
                    </w:rPr>
                    <w:t xml:space="preserve"> </w:t>
                  </w:r>
                  <w:r w:rsidRPr="00A04442">
                    <w:rPr>
                      <w:rFonts w:ascii="Arial" w:eastAsia="Times New Roman" w:hAnsi="Arial"/>
                      <w:bCs/>
                      <w:color w:val="000000" w:themeColor="text1"/>
                      <w:sz w:val="15"/>
                      <w:szCs w:val="15"/>
                    </w:rPr>
                    <w:tab/>
                  </w:r>
                  <w:r>
                    <w:rPr>
                      <w:rFonts w:ascii="Arial" w:eastAsia="Times New Roman" w:hAnsi="Arial"/>
                      <w:bCs/>
                      <w:color w:val="000000" w:themeColor="text1"/>
                      <w:sz w:val="15"/>
                      <w:szCs w:val="15"/>
                    </w:rPr>
                    <w:t xml:space="preserve">Subtract line e from </w:t>
                  </w:r>
                  <w:proofErr w:type="spellStart"/>
                  <w:r>
                    <w:rPr>
                      <w:rFonts w:ascii="Arial" w:eastAsia="Times New Roman" w:hAnsi="Arial"/>
                      <w:bCs/>
                      <w:color w:val="000000" w:themeColor="text1"/>
                      <w:sz w:val="15"/>
                      <w:szCs w:val="15"/>
                    </w:rPr>
                    <w:t>line d</w:t>
                  </w:r>
                  <w:proofErr w:type="spellEnd"/>
                  <w:r>
                    <w:rPr>
                      <w:rFonts w:ascii="Arial" w:eastAsia="Times New Roman" w:hAnsi="Arial"/>
                      <w:bCs/>
                      <w:color w:val="000000" w:themeColor="text1"/>
                      <w:sz w:val="15"/>
                      <w:szCs w:val="15"/>
                    </w:rPr>
                    <w:t xml:space="preserve">. </w:t>
                  </w:r>
                </w:p>
              </w:tc>
              <w:tc>
                <w:tcPr>
                  <w:tcW w:w="1800" w:type="dxa"/>
                  <w:tcBorders>
                    <w:top w:val="single" w:sz="4" w:space="0" w:color="auto"/>
                    <w:left w:val="single" w:sz="4" w:space="0" w:color="auto"/>
                    <w:bottom w:val="single" w:sz="4" w:space="0" w:color="auto"/>
                    <w:right w:val="single" w:sz="4" w:space="0" w:color="auto"/>
                  </w:tcBorders>
                  <w:vAlign w:val="center"/>
                </w:tcPr>
                <w:p w14:paraId="041FA338" w14:textId="77777777" w:rsidR="0090561D" w:rsidRDefault="0090561D" w:rsidP="0090561D">
                  <w:pPr>
                    <w:ind w:right="-201"/>
                  </w:pPr>
                  <w:r>
                    <w:rPr>
                      <w:rFonts w:ascii="Arial" w:eastAsia="Times New Roman" w:hAnsi="Arial"/>
                      <w:bCs/>
                      <w:color w:val="000000" w:themeColor="text1"/>
                      <w:sz w:val="15"/>
                      <w:szCs w:val="15"/>
                    </w:rPr>
                    <w:t xml:space="preserve">   </w:t>
                  </w:r>
                  <w:r w:rsidRPr="00A04442">
                    <w:rPr>
                      <w:rFonts w:ascii="Arial" w:eastAsia="Times New Roman" w:hAnsi="Arial"/>
                      <w:bCs/>
                      <w:color w:val="000000" w:themeColor="text1"/>
                      <w:sz w:val="15"/>
                      <w:szCs w:val="15"/>
                    </w:rPr>
                    <w:t>$_</w:t>
                  </w:r>
                  <w:r>
                    <w:rPr>
                      <w:rFonts w:ascii="Arial" w:eastAsia="Times New Roman" w:hAnsi="Arial"/>
                      <w:bCs/>
                      <w:color w:val="000000" w:themeColor="text1"/>
                      <w:sz w:val="15"/>
                      <w:szCs w:val="15"/>
                    </w:rPr>
                    <w:t>_____________</w:t>
                  </w:r>
                </w:p>
              </w:tc>
              <w:tc>
                <w:tcPr>
                  <w:tcW w:w="2703" w:type="dxa"/>
                  <w:tcBorders>
                    <w:left w:val="single" w:sz="4" w:space="0" w:color="auto"/>
                  </w:tcBorders>
                </w:tcPr>
                <w:p w14:paraId="4CC55F4E" w14:textId="77777777" w:rsidR="0090561D" w:rsidRDefault="0090561D" w:rsidP="0090561D">
                  <w:pPr>
                    <w:spacing w:before="120" w:after="40"/>
                    <w:ind w:left="-101" w:right="-202"/>
                    <w:rPr>
                      <w:rFonts w:ascii="Arial" w:eastAsia="Times New Roman" w:hAnsi="Arial"/>
                      <w:b/>
                      <w:bCs/>
                      <w:sz w:val="15"/>
                      <w:szCs w:val="15"/>
                    </w:rPr>
                  </w:pPr>
                  <w:r>
                    <w:rPr>
                      <w:rFonts w:ascii="Arial" w:eastAsia="Times New Roman" w:hAnsi="Arial"/>
                      <w:b/>
                      <w:bCs/>
                      <w:sz w:val="15"/>
                      <w:szCs w:val="15"/>
                    </w:rPr>
                    <w:t>Estimated t</w:t>
                  </w:r>
                  <w:r w:rsidRPr="000E0534">
                    <w:rPr>
                      <w:rFonts w:ascii="Arial" w:eastAsia="Times New Roman" w:hAnsi="Arial"/>
                      <w:b/>
                      <w:bCs/>
                      <w:sz w:val="15"/>
                      <w:szCs w:val="15"/>
                    </w:rPr>
                    <w:t xml:space="preserve">otal </w:t>
                  </w:r>
                  <w:r>
                    <w:rPr>
                      <w:rFonts w:ascii="Arial" w:eastAsia="Times New Roman" w:hAnsi="Arial"/>
                      <w:b/>
                      <w:bCs/>
                      <w:sz w:val="15"/>
                      <w:szCs w:val="15"/>
                    </w:rPr>
                    <w:t>payments on</w:t>
                  </w:r>
                  <w:r w:rsidRPr="000E0534">
                    <w:rPr>
                      <w:rFonts w:ascii="Arial" w:eastAsia="Times New Roman" w:hAnsi="Arial"/>
                      <w:b/>
                      <w:bCs/>
                      <w:sz w:val="15"/>
                      <w:szCs w:val="15"/>
                    </w:rPr>
                    <w:t xml:space="preserve"> secured claim</w:t>
                  </w:r>
                </w:p>
                <w:p w14:paraId="4AE60382" w14:textId="77777777" w:rsidR="0090561D" w:rsidRDefault="0090561D" w:rsidP="0090561D">
                  <w:pPr>
                    <w:ind w:left="-105" w:right="-201"/>
                  </w:pPr>
                  <w:r w:rsidRPr="00A04442">
                    <w:rPr>
                      <w:rFonts w:ascii="Arial" w:eastAsia="Times New Roman" w:hAnsi="Arial"/>
                      <w:bCs/>
                      <w:color w:val="000000" w:themeColor="text1"/>
                      <w:sz w:val="15"/>
                      <w:szCs w:val="15"/>
                    </w:rPr>
                    <w:t>$_</w:t>
                  </w:r>
                  <w:r>
                    <w:rPr>
                      <w:rFonts w:ascii="Arial" w:eastAsia="Times New Roman" w:hAnsi="Arial"/>
                      <w:bCs/>
                      <w:color w:val="000000" w:themeColor="text1"/>
                      <w:sz w:val="15"/>
                      <w:szCs w:val="15"/>
                    </w:rPr>
                    <w:t>______________________</w:t>
                  </w:r>
                </w:p>
              </w:tc>
            </w:tr>
            <w:tr w:rsidR="0090561D" w14:paraId="0732B4BA" w14:textId="77777777" w:rsidTr="00007033">
              <w:trPr>
                <w:trHeight w:val="1448"/>
              </w:trPr>
              <w:tc>
                <w:tcPr>
                  <w:tcW w:w="601" w:type="dxa"/>
                  <w:vMerge/>
                  <w:shd w:val="clear" w:color="auto" w:fill="FFFFFF" w:themeFill="background1"/>
                </w:tcPr>
                <w:p w14:paraId="2046C250" w14:textId="77777777" w:rsidR="0090561D" w:rsidRDefault="0090561D" w:rsidP="0090561D">
                  <w:pPr>
                    <w:spacing w:after="60"/>
                  </w:pPr>
                </w:p>
              </w:tc>
              <w:tc>
                <w:tcPr>
                  <w:tcW w:w="2703" w:type="dxa"/>
                  <w:vMerge/>
                  <w:shd w:val="clear" w:color="auto" w:fill="FFFFFF" w:themeFill="background1"/>
                </w:tcPr>
                <w:p w14:paraId="55993B52" w14:textId="77777777" w:rsidR="0090561D" w:rsidRDefault="0090561D" w:rsidP="0090561D">
                  <w:pPr>
                    <w:spacing w:after="60"/>
                  </w:pPr>
                </w:p>
              </w:tc>
              <w:tc>
                <w:tcPr>
                  <w:tcW w:w="4767" w:type="dxa"/>
                  <w:gridSpan w:val="2"/>
                </w:tcPr>
                <w:p w14:paraId="7285A4D5" w14:textId="77777777" w:rsidR="0090561D" w:rsidRDefault="0090561D" w:rsidP="0090561D">
                  <w:pPr>
                    <w:widowControl w:val="0"/>
                    <w:tabs>
                      <w:tab w:val="left" w:pos="240"/>
                      <w:tab w:val="left" w:pos="2850"/>
                      <w:tab w:val="left" w:pos="2940"/>
                    </w:tabs>
                    <w:autoSpaceDE w:val="0"/>
                    <w:autoSpaceDN w:val="0"/>
                    <w:adjustRightInd w:val="0"/>
                    <w:spacing w:before="60" w:after="60"/>
                    <w:rPr>
                      <w:rFonts w:ascii="Arial" w:eastAsia="Times New Roman" w:hAnsi="Arial"/>
                      <w:bCs/>
                      <w:color w:val="000000" w:themeColor="text1"/>
                      <w:sz w:val="15"/>
                      <w:szCs w:val="15"/>
                    </w:rPr>
                  </w:pPr>
                  <w:r w:rsidRPr="00A04442">
                    <w:rPr>
                      <w:rFonts w:ascii="Arial" w:eastAsia="Times New Roman" w:hAnsi="Arial"/>
                      <w:bCs/>
                      <w:color w:val="000000" w:themeColor="text1"/>
                      <w:sz w:val="15"/>
                      <w:szCs w:val="15"/>
                    </w:rPr>
                    <w:t>Extent of exemption impairment</w:t>
                  </w:r>
                  <w:r>
                    <w:rPr>
                      <w:rFonts w:ascii="Arial" w:eastAsia="Times New Roman" w:hAnsi="Arial"/>
                      <w:bCs/>
                      <w:color w:val="000000" w:themeColor="text1"/>
                      <w:sz w:val="15"/>
                      <w:szCs w:val="15"/>
                    </w:rPr>
                    <w:t xml:space="preserve"> </w:t>
                  </w:r>
                </w:p>
                <w:p w14:paraId="0C117CBD" w14:textId="77777777" w:rsidR="0090561D" w:rsidRPr="0099212D" w:rsidRDefault="0090561D" w:rsidP="0090561D">
                  <w:pPr>
                    <w:widowControl w:val="0"/>
                    <w:tabs>
                      <w:tab w:val="left" w:pos="240"/>
                      <w:tab w:val="left" w:pos="2850"/>
                      <w:tab w:val="left" w:pos="2940"/>
                    </w:tabs>
                    <w:autoSpaceDE w:val="0"/>
                    <w:autoSpaceDN w:val="0"/>
                    <w:adjustRightInd w:val="0"/>
                    <w:spacing w:before="60" w:after="60"/>
                    <w:rPr>
                      <w:rFonts w:ascii="Arial" w:eastAsia="Times New Roman" w:hAnsi="Arial"/>
                      <w:bCs/>
                      <w:color w:val="000000" w:themeColor="text1"/>
                      <w:sz w:val="15"/>
                      <w:szCs w:val="15"/>
                    </w:rPr>
                  </w:pPr>
                  <w:r w:rsidRPr="00A04442">
                    <w:rPr>
                      <w:rFonts w:ascii="Arial" w:eastAsia="Times New Roman" w:hAnsi="Arial"/>
                      <w:bCs/>
                      <w:color w:val="000000" w:themeColor="text1"/>
                      <w:sz w:val="15"/>
                      <w:szCs w:val="15"/>
                    </w:rPr>
                    <w:t>(</w:t>
                  </w:r>
                  <w:r w:rsidRPr="00A04442">
                    <w:rPr>
                      <w:rFonts w:ascii="Arial" w:eastAsia="Times New Roman" w:hAnsi="Arial"/>
                      <w:bCs/>
                      <w:i/>
                      <w:color w:val="000000" w:themeColor="text1"/>
                      <w:sz w:val="15"/>
                      <w:szCs w:val="15"/>
                    </w:rPr>
                    <w:t>Check applicable box</w:t>
                  </w:r>
                  <w:r w:rsidRPr="00A04442">
                    <w:rPr>
                      <w:rFonts w:ascii="Arial" w:eastAsia="Times New Roman" w:hAnsi="Arial"/>
                      <w:bCs/>
                      <w:color w:val="000000" w:themeColor="text1"/>
                      <w:sz w:val="15"/>
                      <w:szCs w:val="15"/>
                    </w:rPr>
                    <w:t xml:space="preserve">): </w:t>
                  </w:r>
                </w:p>
                <w:p w14:paraId="15EB0DCB" w14:textId="77777777" w:rsidR="0090561D" w:rsidRDefault="0090561D" w:rsidP="0090561D">
                  <w:pPr>
                    <w:widowControl w:val="0"/>
                    <w:tabs>
                      <w:tab w:val="left" w:pos="252"/>
                      <w:tab w:val="left" w:pos="511"/>
                      <w:tab w:val="left" w:pos="1446"/>
                    </w:tabs>
                    <w:autoSpaceDE w:val="0"/>
                    <w:autoSpaceDN w:val="0"/>
                    <w:adjustRightInd w:val="0"/>
                    <w:spacing w:before="60"/>
                    <w:ind w:right="259"/>
                    <w:rPr>
                      <w:rFonts w:ascii="Arial" w:eastAsia="Times New Roman" w:hAnsi="Arial"/>
                      <w:bCs/>
                      <w:color w:val="000000" w:themeColor="text1"/>
                      <w:sz w:val="15"/>
                      <w:szCs w:val="15"/>
                    </w:rPr>
                  </w:pPr>
                  <w:r w:rsidRPr="000337B8">
                    <w:rPr>
                      <w:rFonts w:ascii="Wingdings" w:eastAsia="Times New Roman" w:hAnsi="Wingdings"/>
                      <w:color w:val="000000" w:themeColor="text1"/>
                      <w:sz w:val="20"/>
                      <w:szCs w:val="15"/>
                      <w:shd w:val="clear" w:color="auto" w:fill="FFFFFF"/>
                    </w:rPr>
                    <w:t></w:t>
                  </w:r>
                  <w:r>
                    <w:rPr>
                      <w:rFonts w:ascii="Arial" w:eastAsia="Times New Roman" w:hAnsi="Arial"/>
                      <w:bCs/>
                      <w:color w:val="000000" w:themeColor="text1"/>
                      <w:sz w:val="15"/>
                      <w:szCs w:val="15"/>
                    </w:rPr>
                    <w:tab/>
                  </w:r>
                  <w:r w:rsidRPr="00A04442">
                    <w:rPr>
                      <w:rFonts w:ascii="Arial" w:eastAsia="Times New Roman" w:hAnsi="Arial"/>
                      <w:b/>
                      <w:bCs/>
                      <w:color w:val="000000" w:themeColor="text1"/>
                      <w:sz w:val="15"/>
                      <w:szCs w:val="15"/>
                    </w:rPr>
                    <w:t>Line f is equal to or greater than line a</w:t>
                  </w:r>
                  <w:r w:rsidRPr="00A04442">
                    <w:rPr>
                      <w:rFonts w:ascii="Arial" w:eastAsia="Times New Roman" w:hAnsi="Arial"/>
                      <w:bCs/>
                      <w:color w:val="000000" w:themeColor="text1"/>
                      <w:sz w:val="15"/>
                      <w:szCs w:val="15"/>
                    </w:rPr>
                    <w:t xml:space="preserve">. </w:t>
                  </w:r>
                </w:p>
                <w:p w14:paraId="757CE1E2" w14:textId="77777777" w:rsidR="0090561D" w:rsidRDefault="0090561D" w:rsidP="0090561D">
                  <w:pPr>
                    <w:widowControl w:val="0"/>
                    <w:tabs>
                      <w:tab w:val="left" w:pos="240"/>
                      <w:tab w:val="left" w:pos="2850"/>
                      <w:tab w:val="left" w:pos="2940"/>
                    </w:tabs>
                    <w:autoSpaceDE w:val="0"/>
                    <w:autoSpaceDN w:val="0"/>
                    <w:adjustRightInd w:val="0"/>
                    <w:spacing w:before="40" w:after="60"/>
                    <w:ind w:left="240" w:right="-201"/>
                    <w:rPr>
                      <w:rFonts w:ascii="Arial" w:eastAsia="Times New Roman" w:hAnsi="Arial"/>
                      <w:bCs/>
                      <w:color w:val="000000" w:themeColor="text1"/>
                      <w:sz w:val="16"/>
                      <w:szCs w:val="16"/>
                    </w:rPr>
                  </w:pPr>
                  <w:r w:rsidRPr="00A04442">
                    <w:rPr>
                      <w:rFonts w:ascii="Arial" w:eastAsia="Times New Roman" w:hAnsi="Arial"/>
                      <w:bCs/>
                      <w:color w:val="000000" w:themeColor="text1"/>
                      <w:sz w:val="15"/>
                      <w:szCs w:val="15"/>
                    </w:rPr>
                    <w:t>The entire lien is avoided.</w:t>
                  </w:r>
                  <w:r>
                    <w:rPr>
                      <w:rFonts w:ascii="Arial" w:eastAsia="Times New Roman" w:hAnsi="Arial"/>
                      <w:bCs/>
                      <w:color w:val="000000" w:themeColor="text1"/>
                      <w:sz w:val="15"/>
                      <w:szCs w:val="15"/>
                    </w:rPr>
                    <w:t xml:space="preserve"> </w:t>
                  </w:r>
                  <w:r w:rsidRPr="0099212D">
                    <w:rPr>
                      <w:rFonts w:ascii="Arial" w:eastAsia="Times New Roman" w:hAnsi="Arial"/>
                      <w:bCs/>
                      <w:i/>
                      <w:color w:val="000000" w:themeColor="text1"/>
                      <w:sz w:val="15"/>
                      <w:szCs w:val="15"/>
                    </w:rPr>
                    <w:t xml:space="preserve">(Do not complete </w:t>
                  </w:r>
                  <w:r>
                    <w:rPr>
                      <w:rFonts w:ascii="Arial" w:eastAsia="Times New Roman" w:hAnsi="Arial"/>
                      <w:bCs/>
                      <w:i/>
                      <w:color w:val="000000" w:themeColor="text1"/>
                      <w:sz w:val="15"/>
                      <w:szCs w:val="15"/>
                    </w:rPr>
                    <w:t xml:space="preserve">the </w:t>
                  </w:r>
                  <w:r w:rsidRPr="0099212D">
                    <w:rPr>
                      <w:rFonts w:ascii="Arial" w:eastAsia="Times New Roman" w:hAnsi="Arial"/>
                      <w:bCs/>
                      <w:i/>
                      <w:color w:val="000000" w:themeColor="text1"/>
                      <w:sz w:val="15"/>
                      <w:szCs w:val="15"/>
                    </w:rPr>
                    <w:t>next column</w:t>
                  </w:r>
                  <w:r>
                    <w:rPr>
                      <w:rFonts w:ascii="Arial" w:eastAsia="Times New Roman" w:hAnsi="Arial"/>
                      <w:bCs/>
                      <w:i/>
                      <w:color w:val="000000" w:themeColor="text1"/>
                      <w:sz w:val="15"/>
                      <w:szCs w:val="15"/>
                    </w:rPr>
                    <w:t>.</w:t>
                  </w:r>
                  <w:r w:rsidRPr="0099212D">
                    <w:rPr>
                      <w:rFonts w:ascii="Arial" w:eastAsia="Times New Roman" w:hAnsi="Arial"/>
                      <w:bCs/>
                      <w:i/>
                      <w:color w:val="000000" w:themeColor="text1"/>
                      <w:sz w:val="15"/>
                      <w:szCs w:val="15"/>
                    </w:rPr>
                    <w:t>)</w:t>
                  </w:r>
                </w:p>
                <w:p w14:paraId="52F2A3B2" w14:textId="77777777" w:rsidR="0090561D" w:rsidRDefault="0090561D" w:rsidP="0090561D">
                  <w:pPr>
                    <w:widowControl w:val="0"/>
                    <w:tabs>
                      <w:tab w:val="left" w:pos="252"/>
                      <w:tab w:val="left" w:pos="511"/>
                      <w:tab w:val="left" w:pos="1446"/>
                    </w:tabs>
                    <w:autoSpaceDE w:val="0"/>
                    <w:autoSpaceDN w:val="0"/>
                    <w:adjustRightInd w:val="0"/>
                    <w:spacing w:before="60"/>
                    <w:ind w:right="259"/>
                    <w:rPr>
                      <w:rFonts w:ascii="Arial" w:eastAsia="Times New Roman" w:hAnsi="Arial"/>
                      <w:bCs/>
                      <w:color w:val="000000" w:themeColor="text1"/>
                      <w:sz w:val="15"/>
                      <w:szCs w:val="15"/>
                    </w:rPr>
                  </w:pPr>
                  <w:r w:rsidRPr="000337B8">
                    <w:rPr>
                      <w:rFonts w:ascii="Wingdings" w:eastAsia="Times New Roman" w:hAnsi="Wingdings"/>
                      <w:color w:val="000000" w:themeColor="text1"/>
                      <w:sz w:val="20"/>
                      <w:szCs w:val="15"/>
                      <w:shd w:val="clear" w:color="auto" w:fill="FFFFFF"/>
                    </w:rPr>
                    <w:t></w:t>
                  </w:r>
                  <w:r>
                    <w:rPr>
                      <w:rFonts w:ascii="Wingdings" w:eastAsia="Times New Roman" w:hAnsi="Wingdings"/>
                      <w:color w:val="000000" w:themeColor="text1"/>
                      <w:sz w:val="20"/>
                      <w:szCs w:val="15"/>
                      <w:shd w:val="clear" w:color="auto" w:fill="FFFFFF"/>
                    </w:rPr>
                    <w:tab/>
                  </w:r>
                  <w:r w:rsidRPr="00AF47E0">
                    <w:rPr>
                      <w:rFonts w:ascii="Arial" w:eastAsia="Times New Roman" w:hAnsi="Arial"/>
                      <w:b/>
                      <w:bCs/>
                      <w:color w:val="000000" w:themeColor="text1"/>
                      <w:sz w:val="15"/>
                      <w:szCs w:val="15"/>
                    </w:rPr>
                    <w:t>Line f is</w:t>
                  </w:r>
                  <w:r w:rsidRPr="00A04442">
                    <w:rPr>
                      <w:rFonts w:ascii="Arial" w:eastAsia="Times New Roman" w:hAnsi="Arial"/>
                      <w:b/>
                      <w:bCs/>
                      <w:color w:val="000000" w:themeColor="text1"/>
                      <w:sz w:val="15"/>
                      <w:szCs w:val="15"/>
                    </w:rPr>
                    <w:t xml:space="preserve"> less than line a.</w:t>
                  </w:r>
                  <w:r w:rsidRPr="00A04442">
                    <w:rPr>
                      <w:rFonts w:ascii="Arial" w:eastAsia="Times New Roman" w:hAnsi="Arial"/>
                      <w:bCs/>
                      <w:color w:val="000000" w:themeColor="text1"/>
                      <w:sz w:val="15"/>
                      <w:szCs w:val="15"/>
                    </w:rPr>
                    <w:t xml:space="preserve"> </w:t>
                  </w:r>
                </w:p>
                <w:p w14:paraId="417EC299" w14:textId="77777777" w:rsidR="0090561D" w:rsidRPr="0099212D" w:rsidRDefault="0090561D" w:rsidP="0090561D">
                  <w:pPr>
                    <w:widowControl w:val="0"/>
                    <w:tabs>
                      <w:tab w:val="left" w:pos="240"/>
                      <w:tab w:val="left" w:pos="2850"/>
                      <w:tab w:val="left" w:pos="2940"/>
                    </w:tabs>
                    <w:autoSpaceDE w:val="0"/>
                    <w:autoSpaceDN w:val="0"/>
                    <w:adjustRightInd w:val="0"/>
                    <w:spacing w:before="40" w:after="60"/>
                    <w:ind w:left="240" w:right="-201"/>
                    <w:rPr>
                      <w:rFonts w:ascii="Arial" w:eastAsia="Times New Roman" w:hAnsi="Arial"/>
                      <w:bCs/>
                      <w:i/>
                      <w:color w:val="000000" w:themeColor="text1"/>
                      <w:sz w:val="16"/>
                      <w:szCs w:val="16"/>
                    </w:rPr>
                  </w:pPr>
                  <w:r w:rsidRPr="00AF47E0">
                    <w:rPr>
                      <w:rFonts w:ascii="Arial" w:eastAsia="Times New Roman" w:hAnsi="Arial"/>
                      <w:bCs/>
                      <w:color w:val="000000" w:themeColor="text1"/>
                      <w:sz w:val="15"/>
                      <w:szCs w:val="15"/>
                    </w:rPr>
                    <w:t>A portion of the lien is avoided</w:t>
                  </w:r>
                  <w:r>
                    <w:rPr>
                      <w:rFonts w:ascii="Arial" w:eastAsia="Times New Roman" w:hAnsi="Arial"/>
                      <w:bCs/>
                      <w:color w:val="000000" w:themeColor="text1"/>
                      <w:sz w:val="15"/>
                      <w:szCs w:val="15"/>
                    </w:rPr>
                    <w:t>. (</w:t>
                  </w:r>
                  <w:r>
                    <w:rPr>
                      <w:rFonts w:ascii="Arial" w:eastAsia="Times New Roman" w:hAnsi="Arial"/>
                      <w:bCs/>
                      <w:i/>
                      <w:color w:val="000000" w:themeColor="text1"/>
                      <w:sz w:val="15"/>
                      <w:szCs w:val="15"/>
                    </w:rPr>
                    <w:t>Complete the next column.)</w:t>
                  </w:r>
                </w:p>
              </w:tc>
              <w:tc>
                <w:tcPr>
                  <w:tcW w:w="2703" w:type="dxa"/>
                </w:tcPr>
                <w:p w14:paraId="36FC46BE" w14:textId="77777777" w:rsidR="0090561D" w:rsidRDefault="0090561D" w:rsidP="0090561D">
                  <w:pPr>
                    <w:spacing w:after="60"/>
                  </w:pPr>
                </w:p>
              </w:tc>
            </w:tr>
          </w:tbl>
          <w:p w14:paraId="3F4C04E8" w14:textId="77777777" w:rsidR="00996858" w:rsidRDefault="0090561D" w:rsidP="00007033">
            <w:pPr>
              <w:pStyle w:val="tableentry"/>
              <w:tabs>
                <w:tab w:val="clear" w:pos="216"/>
                <w:tab w:val="left" w:pos="784"/>
              </w:tabs>
              <w:spacing w:before="60" w:after="120" w:line="220" w:lineRule="exact"/>
              <w:ind w:right="619"/>
              <w:rPr>
                <w:szCs w:val="20"/>
              </w:rPr>
            </w:pPr>
            <w:r>
              <w:rPr>
                <w:i/>
              </w:rPr>
              <w:t xml:space="preserve">                </w:t>
            </w:r>
            <w:r w:rsidRPr="00D26D09">
              <w:rPr>
                <w:i/>
              </w:rPr>
              <w:t>Insert additional claims as needed.</w:t>
            </w:r>
          </w:p>
        </w:tc>
      </w:tr>
      <w:tr w:rsidR="008913B5" w:rsidRPr="00D26D09" w14:paraId="082AD4CF" w14:textId="77777777" w:rsidTr="00DE5237">
        <w:tblPrEx>
          <w:tblCellMar>
            <w:left w:w="29" w:type="dxa"/>
            <w:right w:w="14" w:type="dxa"/>
          </w:tblCellMar>
        </w:tblPrEx>
        <w:trPr>
          <w:gridAfter w:val="2"/>
          <w:wAfter w:w="15" w:type="dxa"/>
          <w:trHeight w:val="1440"/>
          <w:tblHeader/>
        </w:trPr>
        <w:tc>
          <w:tcPr>
            <w:tcW w:w="10963" w:type="dxa"/>
            <w:gridSpan w:val="45"/>
            <w:shd w:val="clear" w:color="auto" w:fill="auto"/>
          </w:tcPr>
          <w:p w14:paraId="5CB3E711" w14:textId="77777777" w:rsidR="008913B5" w:rsidRPr="001C217A" w:rsidRDefault="008913B5" w:rsidP="00DE5237">
            <w:pPr>
              <w:pStyle w:val="tableentry"/>
              <w:numPr>
                <w:ilvl w:val="0"/>
                <w:numId w:val="5"/>
              </w:numPr>
              <w:tabs>
                <w:tab w:val="clear" w:pos="216"/>
                <w:tab w:val="left" w:pos="360"/>
              </w:tabs>
              <w:spacing w:before="120" w:after="120"/>
              <w:ind w:left="360" w:hanging="302"/>
              <w:rPr>
                <w:b/>
              </w:rPr>
            </w:pPr>
            <w:r w:rsidRPr="00D26D09">
              <w:rPr>
                <w:b/>
              </w:rPr>
              <w:t>Surrender of collateral</w:t>
            </w:r>
            <w:r w:rsidR="00D73A2C" w:rsidRPr="00D26D09">
              <w:rPr>
                <w:b/>
              </w:rPr>
              <w:t xml:space="preserve">. </w:t>
            </w:r>
            <w:r w:rsidR="001C217A" w:rsidRPr="00D26D09">
              <w:rPr>
                <w:i/>
              </w:rPr>
              <w:t>Check one.</w:t>
            </w:r>
          </w:p>
          <w:p w14:paraId="7CB46458" w14:textId="77777777" w:rsidR="008913B5" w:rsidRPr="00D26D09" w:rsidRDefault="008913B5" w:rsidP="00A270FF">
            <w:pPr>
              <w:pStyle w:val="tableentry"/>
              <w:tabs>
                <w:tab w:val="clear" w:pos="216"/>
                <w:tab w:val="left" w:pos="360"/>
              </w:tabs>
              <w:spacing w:before="0"/>
              <w:ind w:left="360" w:firstLine="154"/>
              <w:rPr>
                <w:b/>
              </w:rPr>
            </w:pPr>
            <w:r w:rsidRPr="00D26D09">
              <w:rPr>
                <w:rFonts w:ascii="Wingdings" w:hAnsi="Wingdings"/>
                <w:sz w:val="22"/>
                <w:shd w:val="clear" w:color="auto" w:fill="FFFFFF"/>
              </w:rPr>
              <w:t></w:t>
            </w:r>
            <w:r w:rsidRPr="00D26D09">
              <w:rPr>
                <w:b/>
                <w:sz w:val="22"/>
              </w:rPr>
              <w:t xml:space="preserve"> </w:t>
            </w:r>
            <w:r w:rsidRPr="00D26D09">
              <w:rPr>
                <w:b/>
              </w:rPr>
              <w:t>None</w:t>
            </w:r>
            <w:r w:rsidR="00285C86" w:rsidRPr="00D26D09">
              <w:rPr>
                <w:b/>
              </w:rPr>
              <w:t xml:space="preserve">. </w:t>
            </w:r>
            <w:r w:rsidR="0055341A" w:rsidRPr="00D26D09">
              <w:rPr>
                <w:i/>
              </w:rPr>
              <w:t>I</w:t>
            </w:r>
            <w:r w:rsidRPr="00D26D09">
              <w:rPr>
                <w:i/>
              </w:rPr>
              <w:t xml:space="preserve">f </w:t>
            </w:r>
            <w:r w:rsidR="000C001E" w:rsidRPr="00D26D09">
              <w:rPr>
                <w:i/>
              </w:rPr>
              <w:t>“</w:t>
            </w:r>
            <w:r w:rsidRPr="00D26D09">
              <w:rPr>
                <w:i/>
              </w:rPr>
              <w:t>None</w:t>
            </w:r>
            <w:r w:rsidR="000C001E" w:rsidRPr="00D26D09">
              <w:rPr>
                <w:i/>
              </w:rPr>
              <w:t>”</w:t>
            </w:r>
            <w:r w:rsidRPr="00D26D09">
              <w:rPr>
                <w:i/>
              </w:rPr>
              <w:t xml:space="preserve"> is checked, the rest of </w:t>
            </w:r>
            <w:r w:rsidR="00DD28F2" w:rsidRPr="00D26D09">
              <w:rPr>
                <w:i/>
              </w:rPr>
              <w:t>§</w:t>
            </w:r>
            <w:r w:rsidR="001D4267">
              <w:rPr>
                <w:i/>
              </w:rPr>
              <w:t> </w:t>
            </w:r>
            <w:r w:rsidRPr="00D26D09">
              <w:rPr>
                <w:i/>
              </w:rPr>
              <w:t>3.5 need not be completed or reproduced</w:t>
            </w:r>
            <w:r w:rsidR="0055341A" w:rsidRPr="00D26D09">
              <w:rPr>
                <w:i/>
              </w:rPr>
              <w:t>.</w:t>
            </w:r>
          </w:p>
          <w:p w14:paraId="2F7A76C3" w14:textId="77777777" w:rsidR="00C43969" w:rsidRDefault="004502C8" w:rsidP="00DE5237">
            <w:pPr>
              <w:pStyle w:val="tableentry"/>
              <w:tabs>
                <w:tab w:val="clear" w:pos="216"/>
                <w:tab w:val="left" w:pos="784"/>
              </w:tabs>
              <w:spacing w:before="120" w:after="120" w:line="220" w:lineRule="exact"/>
              <w:ind w:left="792" w:right="792" w:hanging="274"/>
              <w:rPr>
                <w:szCs w:val="20"/>
              </w:rPr>
            </w:pPr>
            <w:r w:rsidRPr="00D26D09">
              <w:rPr>
                <w:rFonts w:ascii="Wingdings" w:hAnsi="Wingdings"/>
                <w:sz w:val="22"/>
                <w:shd w:val="clear" w:color="auto" w:fill="FFFFFF"/>
              </w:rPr>
              <w:t></w:t>
            </w:r>
            <w:r w:rsidRPr="00D26D09">
              <w:rPr>
                <w:rFonts w:ascii="New Caledonia" w:hAnsi="New Caledonia"/>
                <w:sz w:val="22"/>
                <w:shd w:val="clear" w:color="auto" w:fill="FFFFFF"/>
              </w:rPr>
              <w:t xml:space="preserve"> </w:t>
            </w:r>
            <w:r w:rsidR="008913B5" w:rsidRPr="00D26D09">
              <w:rPr>
                <w:szCs w:val="20"/>
              </w:rPr>
              <w:t xml:space="preserve">The debtor(s) surrender to each creditor below the </w:t>
            </w:r>
            <w:r w:rsidR="00F54546">
              <w:rPr>
                <w:szCs w:val="20"/>
              </w:rPr>
              <w:t xml:space="preserve">listed </w:t>
            </w:r>
            <w:r w:rsidR="008913B5" w:rsidRPr="00D26D09">
              <w:rPr>
                <w:szCs w:val="20"/>
              </w:rPr>
              <w:t xml:space="preserve">collateral. </w:t>
            </w:r>
            <w:r w:rsidR="00F54546">
              <w:rPr>
                <w:szCs w:val="20"/>
              </w:rPr>
              <w:t>U</w:t>
            </w:r>
            <w:r w:rsidR="00D14EBB">
              <w:rPr>
                <w:szCs w:val="20"/>
              </w:rPr>
              <w:t xml:space="preserve">pon confirmation of this plan </w:t>
            </w:r>
            <w:r w:rsidR="008913B5" w:rsidRPr="00D26D09">
              <w:rPr>
                <w:szCs w:val="20"/>
              </w:rPr>
              <w:t>the stay under 11 U.S.C. §</w:t>
            </w:r>
            <w:r w:rsidR="001D4267">
              <w:rPr>
                <w:szCs w:val="20"/>
              </w:rPr>
              <w:t> </w:t>
            </w:r>
            <w:r w:rsidR="008913B5" w:rsidRPr="00D26D09">
              <w:rPr>
                <w:szCs w:val="20"/>
              </w:rPr>
              <w:t xml:space="preserve">362(a) </w:t>
            </w:r>
            <w:r w:rsidR="00F54546">
              <w:rPr>
                <w:szCs w:val="20"/>
              </w:rPr>
              <w:t xml:space="preserve">will </w:t>
            </w:r>
            <w:r w:rsidR="00D14EBB">
              <w:rPr>
                <w:szCs w:val="20"/>
              </w:rPr>
              <w:t xml:space="preserve">be terminated as to the collateral only </w:t>
            </w:r>
            <w:r w:rsidR="008913B5" w:rsidRPr="00D26D09">
              <w:rPr>
                <w:szCs w:val="20"/>
              </w:rPr>
              <w:t xml:space="preserve">and </w:t>
            </w:r>
            <w:r w:rsidR="00D14EBB">
              <w:rPr>
                <w:szCs w:val="20"/>
              </w:rPr>
              <w:t xml:space="preserve">the stay under </w:t>
            </w:r>
            <w:r w:rsidR="008913B5" w:rsidRPr="00D26D09">
              <w:rPr>
                <w:szCs w:val="20"/>
              </w:rPr>
              <w:t xml:space="preserve">§ 1301 </w:t>
            </w:r>
            <w:r w:rsidR="00F54546">
              <w:rPr>
                <w:szCs w:val="20"/>
              </w:rPr>
              <w:t xml:space="preserve">will </w:t>
            </w:r>
            <w:r w:rsidR="00D14EBB">
              <w:rPr>
                <w:szCs w:val="20"/>
              </w:rPr>
              <w:t>be terminated in all respects</w:t>
            </w:r>
            <w:r w:rsidR="008913B5" w:rsidRPr="00D26D09">
              <w:rPr>
                <w:szCs w:val="20"/>
              </w:rPr>
              <w:t xml:space="preserve">. Any allowed unsecured claim resulting from disposition of </w:t>
            </w:r>
            <w:r w:rsidR="00F54546">
              <w:rPr>
                <w:szCs w:val="20"/>
              </w:rPr>
              <w:t xml:space="preserve">surrendered </w:t>
            </w:r>
            <w:r w:rsidR="008913B5" w:rsidRPr="00D26D09">
              <w:rPr>
                <w:szCs w:val="20"/>
              </w:rPr>
              <w:t xml:space="preserve">collateral will be treated </w:t>
            </w:r>
            <w:r w:rsidR="00F54546">
              <w:rPr>
                <w:szCs w:val="20"/>
              </w:rPr>
              <w:t xml:space="preserve">as an unsecured claim under § </w:t>
            </w:r>
            <w:r w:rsidR="008913B5" w:rsidRPr="00D26D09">
              <w:rPr>
                <w:szCs w:val="20"/>
              </w:rPr>
              <w:t>5</w:t>
            </w:r>
            <w:r w:rsidR="00F54546">
              <w:rPr>
                <w:szCs w:val="20"/>
              </w:rPr>
              <w:t>.1</w:t>
            </w:r>
            <w:r w:rsidR="008913B5" w:rsidRPr="00D26D09">
              <w:rPr>
                <w:szCs w:val="20"/>
              </w:rPr>
              <w:t>.</w:t>
            </w:r>
          </w:p>
        </w:tc>
      </w:tr>
      <w:tr w:rsidR="00DC4167" w:rsidRPr="00D26D09" w14:paraId="371CFFFC" w14:textId="77777777" w:rsidTr="00032420">
        <w:tblPrEx>
          <w:tblCellMar>
            <w:left w:w="29" w:type="dxa"/>
            <w:right w:w="14" w:type="dxa"/>
          </w:tblCellMar>
        </w:tblPrEx>
        <w:trPr>
          <w:gridAfter w:val="2"/>
          <w:wAfter w:w="15" w:type="dxa"/>
          <w:trHeight w:val="360"/>
          <w:tblHeader/>
        </w:trPr>
        <w:tc>
          <w:tcPr>
            <w:tcW w:w="804" w:type="dxa"/>
            <w:gridSpan w:val="4"/>
            <w:shd w:val="clear" w:color="auto" w:fill="auto"/>
          </w:tcPr>
          <w:p w14:paraId="6E32C4FD" w14:textId="77777777" w:rsidR="00C43969" w:rsidRDefault="00C43969" w:rsidP="00DE5237">
            <w:pPr>
              <w:pStyle w:val="tableentry"/>
              <w:tabs>
                <w:tab w:val="clear" w:pos="216"/>
                <w:tab w:val="left" w:pos="360"/>
              </w:tabs>
              <w:spacing w:before="120" w:after="120"/>
              <w:rPr>
                <w:b/>
              </w:rPr>
            </w:pPr>
          </w:p>
        </w:tc>
        <w:tc>
          <w:tcPr>
            <w:tcW w:w="2872" w:type="dxa"/>
            <w:gridSpan w:val="10"/>
            <w:shd w:val="clear" w:color="auto" w:fill="F2F2F2" w:themeFill="background1" w:themeFillShade="F2"/>
          </w:tcPr>
          <w:p w14:paraId="2CBC1C2A" w14:textId="77777777" w:rsidR="00DC4167" w:rsidRPr="00D26D09" w:rsidRDefault="00DC4167" w:rsidP="00C47396">
            <w:pPr>
              <w:widowControl w:val="0"/>
              <w:tabs>
                <w:tab w:val="left" w:pos="216"/>
              </w:tabs>
              <w:autoSpaceDE w:val="0"/>
              <w:autoSpaceDN w:val="0"/>
              <w:adjustRightInd w:val="0"/>
              <w:spacing w:before="120" w:after="0" w:line="240" w:lineRule="auto"/>
              <w:rPr>
                <w:rFonts w:ascii="Arial" w:eastAsia="Times New Roman" w:hAnsi="Arial"/>
                <w:b/>
                <w:bCs/>
                <w:sz w:val="15"/>
                <w:szCs w:val="15"/>
              </w:rPr>
            </w:pPr>
            <w:r w:rsidRPr="00D26D09">
              <w:rPr>
                <w:rFonts w:ascii="Arial" w:eastAsia="Times New Roman" w:hAnsi="Arial"/>
                <w:b/>
                <w:bCs/>
                <w:sz w:val="15"/>
                <w:szCs w:val="15"/>
              </w:rPr>
              <w:t xml:space="preserve">  Name of creditor</w:t>
            </w:r>
          </w:p>
        </w:tc>
        <w:tc>
          <w:tcPr>
            <w:tcW w:w="4849" w:type="dxa"/>
            <w:gridSpan w:val="18"/>
            <w:shd w:val="clear" w:color="auto" w:fill="F2F2F2" w:themeFill="background1" w:themeFillShade="F2"/>
          </w:tcPr>
          <w:p w14:paraId="479153A5" w14:textId="77777777" w:rsidR="00C43969" w:rsidRDefault="00DC4167" w:rsidP="00DE5237">
            <w:pPr>
              <w:widowControl w:val="0"/>
              <w:tabs>
                <w:tab w:val="left" w:pos="216"/>
              </w:tabs>
              <w:autoSpaceDE w:val="0"/>
              <w:autoSpaceDN w:val="0"/>
              <w:adjustRightInd w:val="0"/>
              <w:spacing w:before="120" w:after="0" w:line="240" w:lineRule="auto"/>
              <w:rPr>
                <w:b/>
              </w:rPr>
            </w:pPr>
            <w:r w:rsidRPr="00D26D09">
              <w:rPr>
                <w:rFonts w:ascii="Arial" w:eastAsia="Times New Roman" w:hAnsi="Arial"/>
                <w:b/>
                <w:bCs/>
                <w:sz w:val="15"/>
                <w:szCs w:val="15"/>
              </w:rPr>
              <w:t>Collateral</w:t>
            </w:r>
          </w:p>
        </w:tc>
        <w:tc>
          <w:tcPr>
            <w:tcW w:w="2254" w:type="dxa"/>
            <w:gridSpan w:val="12"/>
            <w:shd w:val="clear" w:color="auto" w:fill="F2F2F2" w:themeFill="background1" w:themeFillShade="F2"/>
          </w:tcPr>
          <w:p w14:paraId="2D42B95C" w14:textId="77777777" w:rsidR="00DC4167" w:rsidRPr="00D26D09" w:rsidRDefault="00FA4DDB" w:rsidP="00530B89">
            <w:pPr>
              <w:pStyle w:val="tableentry"/>
              <w:tabs>
                <w:tab w:val="left" w:pos="360"/>
              </w:tabs>
              <w:spacing w:before="120" w:after="40"/>
              <w:ind w:left="33"/>
              <w:rPr>
                <w:b/>
                <w:bCs/>
                <w:sz w:val="15"/>
                <w:szCs w:val="15"/>
              </w:rPr>
            </w:pPr>
            <w:r>
              <w:rPr>
                <w:b/>
              </w:rPr>
              <w:t>Anticipated Deficiency</w:t>
            </w:r>
          </w:p>
        </w:tc>
        <w:tc>
          <w:tcPr>
            <w:tcW w:w="184" w:type="dxa"/>
            <w:vMerge w:val="restart"/>
            <w:shd w:val="clear" w:color="auto" w:fill="auto"/>
          </w:tcPr>
          <w:p w14:paraId="73CDBEC8" w14:textId="77777777" w:rsidR="00DC4167" w:rsidRPr="00D26D09" w:rsidRDefault="00DC4167" w:rsidP="000B109D">
            <w:pPr>
              <w:pStyle w:val="tableentry"/>
              <w:tabs>
                <w:tab w:val="clear" w:pos="216"/>
                <w:tab w:val="left" w:pos="360"/>
              </w:tabs>
              <w:spacing w:before="240" w:after="120"/>
              <w:ind w:left="360"/>
              <w:rPr>
                <w:b/>
              </w:rPr>
            </w:pPr>
          </w:p>
        </w:tc>
      </w:tr>
      <w:tr w:rsidR="00DC4167" w:rsidRPr="00D26D09" w14:paraId="10EC5E08" w14:textId="77777777" w:rsidTr="00DE5237">
        <w:tblPrEx>
          <w:tblCellMar>
            <w:left w:w="29" w:type="dxa"/>
            <w:right w:w="14" w:type="dxa"/>
          </w:tblCellMar>
        </w:tblPrEx>
        <w:trPr>
          <w:gridAfter w:val="2"/>
          <w:wAfter w:w="15" w:type="dxa"/>
          <w:trHeight w:hRule="exact" w:val="405"/>
          <w:tblHeader/>
        </w:trPr>
        <w:tc>
          <w:tcPr>
            <w:tcW w:w="804" w:type="dxa"/>
            <w:gridSpan w:val="4"/>
            <w:shd w:val="clear" w:color="auto" w:fill="auto"/>
          </w:tcPr>
          <w:p w14:paraId="6E952DCD" w14:textId="77777777" w:rsidR="00C43969" w:rsidRPr="00DE5237" w:rsidRDefault="00C43969" w:rsidP="00DE5237">
            <w:pPr>
              <w:pStyle w:val="tableentry"/>
              <w:tabs>
                <w:tab w:val="clear" w:pos="216"/>
                <w:tab w:val="left" w:pos="360"/>
              </w:tabs>
              <w:spacing w:before="120" w:after="120"/>
              <w:rPr>
                <w:b/>
                <w:sz w:val="15"/>
                <w:szCs w:val="15"/>
              </w:rPr>
            </w:pPr>
          </w:p>
        </w:tc>
        <w:tc>
          <w:tcPr>
            <w:tcW w:w="2872" w:type="dxa"/>
            <w:gridSpan w:val="10"/>
            <w:shd w:val="clear" w:color="auto" w:fill="FFFFFF" w:themeFill="background1"/>
          </w:tcPr>
          <w:p w14:paraId="6C0B07B5" w14:textId="77777777" w:rsidR="00DC4167" w:rsidRPr="00DE5237" w:rsidRDefault="00C43969" w:rsidP="001D4BA1">
            <w:pPr>
              <w:pStyle w:val="tableentry"/>
              <w:tabs>
                <w:tab w:val="clear" w:pos="216"/>
                <w:tab w:val="left" w:pos="360"/>
              </w:tabs>
              <w:spacing w:before="120" w:after="40"/>
              <w:ind w:left="33"/>
              <w:rPr>
                <w:sz w:val="15"/>
                <w:szCs w:val="15"/>
              </w:rPr>
            </w:pPr>
            <w:r w:rsidRPr="00DE5237">
              <w:rPr>
                <w:sz w:val="15"/>
                <w:szCs w:val="15"/>
              </w:rPr>
              <w:t>_______________________</w:t>
            </w:r>
          </w:p>
        </w:tc>
        <w:tc>
          <w:tcPr>
            <w:tcW w:w="4849" w:type="dxa"/>
            <w:gridSpan w:val="18"/>
            <w:shd w:val="clear" w:color="auto" w:fill="auto"/>
          </w:tcPr>
          <w:p w14:paraId="7E339CDE" w14:textId="77777777" w:rsidR="00C43969" w:rsidRPr="00DE5237" w:rsidRDefault="00C43969" w:rsidP="00DE5237">
            <w:pPr>
              <w:pStyle w:val="tableentry"/>
              <w:tabs>
                <w:tab w:val="left" w:pos="360"/>
              </w:tabs>
              <w:spacing w:before="120" w:after="40"/>
              <w:ind w:left="29"/>
              <w:rPr>
                <w:sz w:val="15"/>
                <w:szCs w:val="15"/>
              </w:rPr>
            </w:pPr>
            <w:r w:rsidRPr="00DE5237">
              <w:rPr>
                <w:sz w:val="15"/>
                <w:szCs w:val="15"/>
              </w:rPr>
              <w:t>_________________________________________________</w:t>
            </w:r>
          </w:p>
        </w:tc>
        <w:tc>
          <w:tcPr>
            <w:tcW w:w="2254" w:type="dxa"/>
            <w:gridSpan w:val="12"/>
            <w:shd w:val="clear" w:color="auto" w:fill="auto"/>
          </w:tcPr>
          <w:p w14:paraId="1D15E311" w14:textId="77777777" w:rsidR="00DC4167" w:rsidRPr="00DE5237" w:rsidRDefault="00C43969" w:rsidP="00530B89">
            <w:pPr>
              <w:pStyle w:val="tableentry"/>
              <w:tabs>
                <w:tab w:val="left" w:pos="360"/>
              </w:tabs>
              <w:spacing w:before="120" w:after="40"/>
              <w:ind w:left="33"/>
              <w:rPr>
                <w:sz w:val="15"/>
                <w:szCs w:val="15"/>
              </w:rPr>
            </w:pPr>
            <w:r w:rsidRPr="00DE5237">
              <w:rPr>
                <w:sz w:val="15"/>
                <w:szCs w:val="15"/>
              </w:rPr>
              <w:t>$_____________________</w:t>
            </w:r>
          </w:p>
        </w:tc>
        <w:tc>
          <w:tcPr>
            <w:tcW w:w="184" w:type="dxa"/>
            <w:vMerge/>
            <w:shd w:val="clear" w:color="auto" w:fill="auto"/>
          </w:tcPr>
          <w:p w14:paraId="6BB4C4BC" w14:textId="77777777" w:rsidR="00DC4167" w:rsidRPr="00D26D09" w:rsidRDefault="00DC4167" w:rsidP="000B109D">
            <w:pPr>
              <w:pStyle w:val="tableentry"/>
              <w:tabs>
                <w:tab w:val="clear" w:pos="216"/>
                <w:tab w:val="left" w:pos="360"/>
              </w:tabs>
              <w:spacing w:before="240" w:after="120"/>
              <w:ind w:left="360"/>
              <w:rPr>
                <w:b/>
              </w:rPr>
            </w:pPr>
          </w:p>
        </w:tc>
      </w:tr>
      <w:tr w:rsidR="0080438B" w:rsidRPr="00D26D09" w14:paraId="25369F5B" w14:textId="77777777" w:rsidTr="00032420">
        <w:tblPrEx>
          <w:tblCellMar>
            <w:left w:w="29" w:type="dxa"/>
            <w:right w:w="14" w:type="dxa"/>
          </w:tblCellMar>
        </w:tblPrEx>
        <w:trPr>
          <w:gridAfter w:val="2"/>
          <w:wAfter w:w="15" w:type="dxa"/>
          <w:trHeight w:hRule="exact" w:val="405"/>
          <w:tblHeader/>
        </w:trPr>
        <w:tc>
          <w:tcPr>
            <w:tcW w:w="804" w:type="dxa"/>
            <w:gridSpan w:val="4"/>
            <w:shd w:val="clear" w:color="auto" w:fill="auto"/>
          </w:tcPr>
          <w:p w14:paraId="56E00497" w14:textId="77777777" w:rsidR="0080438B" w:rsidRPr="00DE5237" w:rsidRDefault="0080438B" w:rsidP="0080438B">
            <w:pPr>
              <w:pStyle w:val="tableentry"/>
              <w:tabs>
                <w:tab w:val="clear" w:pos="216"/>
                <w:tab w:val="left" w:pos="360"/>
              </w:tabs>
              <w:spacing w:before="120" w:after="120"/>
              <w:rPr>
                <w:b/>
                <w:sz w:val="15"/>
                <w:szCs w:val="15"/>
              </w:rPr>
            </w:pPr>
          </w:p>
        </w:tc>
        <w:tc>
          <w:tcPr>
            <w:tcW w:w="2872" w:type="dxa"/>
            <w:gridSpan w:val="10"/>
            <w:shd w:val="clear" w:color="auto" w:fill="FFFFFF" w:themeFill="background1"/>
          </w:tcPr>
          <w:p w14:paraId="6B1CEAB9" w14:textId="77777777" w:rsidR="0080438B" w:rsidRPr="00DE5237" w:rsidRDefault="00C43969" w:rsidP="001D4BA1">
            <w:pPr>
              <w:pStyle w:val="tableentry"/>
              <w:tabs>
                <w:tab w:val="clear" w:pos="216"/>
                <w:tab w:val="left" w:pos="360"/>
              </w:tabs>
              <w:spacing w:before="120" w:after="40"/>
              <w:ind w:left="33"/>
              <w:rPr>
                <w:sz w:val="15"/>
                <w:szCs w:val="15"/>
              </w:rPr>
            </w:pPr>
            <w:r w:rsidRPr="00DE5237">
              <w:rPr>
                <w:sz w:val="15"/>
                <w:szCs w:val="15"/>
              </w:rPr>
              <w:t>_______________________</w:t>
            </w:r>
          </w:p>
        </w:tc>
        <w:tc>
          <w:tcPr>
            <w:tcW w:w="4849" w:type="dxa"/>
            <w:gridSpan w:val="18"/>
            <w:shd w:val="clear" w:color="auto" w:fill="auto"/>
          </w:tcPr>
          <w:p w14:paraId="4F659B31" w14:textId="77777777" w:rsidR="0080438B" w:rsidRPr="00DE5237" w:rsidRDefault="00C43969" w:rsidP="00530B89">
            <w:pPr>
              <w:pStyle w:val="tableentry"/>
              <w:tabs>
                <w:tab w:val="left" w:pos="360"/>
              </w:tabs>
              <w:spacing w:before="120" w:after="40"/>
              <w:ind w:left="33"/>
              <w:rPr>
                <w:sz w:val="15"/>
                <w:szCs w:val="15"/>
              </w:rPr>
            </w:pPr>
            <w:r w:rsidRPr="00DE5237">
              <w:rPr>
                <w:sz w:val="15"/>
                <w:szCs w:val="15"/>
              </w:rPr>
              <w:t>_________________________________________________</w:t>
            </w:r>
          </w:p>
        </w:tc>
        <w:tc>
          <w:tcPr>
            <w:tcW w:w="2254" w:type="dxa"/>
            <w:gridSpan w:val="12"/>
            <w:shd w:val="clear" w:color="auto" w:fill="auto"/>
          </w:tcPr>
          <w:p w14:paraId="07FF7481" w14:textId="77777777" w:rsidR="0080438B" w:rsidRPr="00DE5237" w:rsidRDefault="00C43969" w:rsidP="00530B89">
            <w:pPr>
              <w:pStyle w:val="tableentry"/>
              <w:tabs>
                <w:tab w:val="left" w:pos="360"/>
              </w:tabs>
              <w:spacing w:before="120" w:after="40"/>
              <w:ind w:left="33"/>
              <w:rPr>
                <w:sz w:val="15"/>
                <w:szCs w:val="15"/>
              </w:rPr>
            </w:pPr>
            <w:r w:rsidRPr="00DE5237">
              <w:rPr>
                <w:sz w:val="15"/>
                <w:szCs w:val="15"/>
              </w:rPr>
              <w:t>$_____________________</w:t>
            </w:r>
          </w:p>
        </w:tc>
        <w:tc>
          <w:tcPr>
            <w:tcW w:w="184" w:type="dxa"/>
            <w:shd w:val="clear" w:color="auto" w:fill="auto"/>
          </w:tcPr>
          <w:p w14:paraId="6E253A33" w14:textId="77777777" w:rsidR="0080438B" w:rsidRPr="00D26D09" w:rsidRDefault="0080438B" w:rsidP="000B109D">
            <w:pPr>
              <w:pStyle w:val="tableentry"/>
              <w:tabs>
                <w:tab w:val="clear" w:pos="216"/>
                <w:tab w:val="left" w:pos="360"/>
              </w:tabs>
              <w:spacing w:before="240" w:after="120"/>
              <w:ind w:left="360"/>
              <w:rPr>
                <w:b/>
              </w:rPr>
            </w:pPr>
          </w:p>
        </w:tc>
      </w:tr>
      <w:tr w:rsidR="0080438B" w:rsidRPr="00D26D09" w14:paraId="0968E6AF" w14:textId="77777777" w:rsidTr="00DE5237">
        <w:tblPrEx>
          <w:tblCellMar>
            <w:left w:w="29" w:type="dxa"/>
            <w:right w:w="14" w:type="dxa"/>
          </w:tblCellMar>
        </w:tblPrEx>
        <w:trPr>
          <w:gridAfter w:val="2"/>
          <w:wAfter w:w="15" w:type="dxa"/>
          <w:trHeight w:val="360"/>
          <w:tblHeader/>
        </w:trPr>
        <w:tc>
          <w:tcPr>
            <w:tcW w:w="10963" w:type="dxa"/>
            <w:gridSpan w:val="45"/>
            <w:shd w:val="clear" w:color="auto" w:fill="auto"/>
          </w:tcPr>
          <w:p w14:paraId="3B8C1E08" w14:textId="77777777" w:rsidR="00C43969" w:rsidRDefault="0080438B" w:rsidP="00DE5237">
            <w:pPr>
              <w:pStyle w:val="tableentry"/>
              <w:tabs>
                <w:tab w:val="clear" w:pos="216"/>
                <w:tab w:val="left" w:pos="360"/>
              </w:tabs>
              <w:spacing w:before="60" w:after="120"/>
              <w:ind w:left="360" w:firstLine="331"/>
              <w:rPr>
                <w:b/>
              </w:rPr>
            </w:pPr>
            <w:r w:rsidRPr="00D26D09">
              <w:rPr>
                <w:i/>
              </w:rPr>
              <w:t xml:space="preserve">  Insert additional claims as needed.</w:t>
            </w:r>
          </w:p>
        </w:tc>
      </w:tr>
      <w:tr w:rsidR="002555BB" w:rsidRPr="00D26D09" w14:paraId="774DC0AF" w14:textId="77777777" w:rsidTr="00DE5237">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1"/>
          <w:wAfter w:w="272" w:type="dxa"/>
          <w:trHeight w:val="207"/>
        </w:trPr>
        <w:tc>
          <w:tcPr>
            <w:tcW w:w="880" w:type="dxa"/>
            <w:gridSpan w:val="6"/>
            <w:tcBorders>
              <w:left w:val="nil"/>
              <w:bottom w:val="single" w:sz="12" w:space="0" w:color="auto"/>
            </w:tcBorders>
            <w:shd w:val="clear" w:color="auto" w:fill="000000"/>
          </w:tcPr>
          <w:p w14:paraId="18668FE2" w14:textId="77777777" w:rsidR="002555BB" w:rsidRPr="00D26D09" w:rsidRDefault="002555BB" w:rsidP="00752C67">
            <w:pPr>
              <w:pStyle w:val="Partlabel"/>
              <w:keepNext/>
              <w:keepLines/>
              <w:rPr>
                <w:bCs w:val="0"/>
                <w:sz w:val="24"/>
                <w:szCs w:val="24"/>
              </w:rPr>
            </w:pPr>
            <w:r w:rsidRPr="00D26D09">
              <w:lastRenderedPageBreak/>
              <w:t xml:space="preserve">Part 4: </w:t>
            </w:r>
          </w:p>
        </w:tc>
        <w:tc>
          <w:tcPr>
            <w:tcW w:w="10103" w:type="dxa"/>
            <w:gridSpan w:val="40"/>
            <w:tcBorders>
              <w:bottom w:val="single" w:sz="12" w:space="0" w:color="auto"/>
              <w:right w:val="nil"/>
            </w:tcBorders>
            <w:shd w:val="clear" w:color="auto" w:fill="auto"/>
          </w:tcPr>
          <w:p w14:paraId="31AA8F71" w14:textId="77777777" w:rsidR="002555BB" w:rsidRPr="00D26D09" w:rsidRDefault="002555BB" w:rsidP="00752C67">
            <w:pPr>
              <w:pStyle w:val="Partlabel"/>
              <w:keepNext/>
              <w:keepLines/>
              <w:rPr>
                <w:bCs w:val="0"/>
                <w:sz w:val="24"/>
                <w:szCs w:val="24"/>
              </w:rPr>
            </w:pPr>
            <w:r w:rsidRPr="00D26D09">
              <w:t>Treatment of Priority Claims</w:t>
            </w:r>
            <w:r w:rsidR="00095A15">
              <w:t xml:space="preserve"> (including Attorney’s Fees and </w:t>
            </w:r>
            <w:r w:rsidR="00FA4DDB">
              <w:t>Domestic Support Obligations</w:t>
            </w:r>
            <w:r w:rsidR="00095A15">
              <w:t>)</w:t>
            </w:r>
          </w:p>
        </w:tc>
      </w:tr>
      <w:tr w:rsidR="007D08CF" w:rsidRPr="00D26D09" w14:paraId="0DB61B65" w14:textId="77777777" w:rsidTr="005A759F">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1"/>
          <w:wAfter w:w="272" w:type="dxa"/>
          <w:trHeight w:val="746"/>
          <w:tblHeader/>
        </w:trPr>
        <w:tc>
          <w:tcPr>
            <w:tcW w:w="10983" w:type="dxa"/>
            <w:gridSpan w:val="46"/>
            <w:tcBorders>
              <w:top w:val="nil"/>
              <w:left w:val="nil"/>
              <w:bottom w:val="nil"/>
              <w:right w:val="nil"/>
            </w:tcBorders>
            <w:shd w:val="clear" w:color="auto" w:fill="auto"/>
          </w:tcPr>
          <w:p w14:paraId="7CE5E338" w14:textId="77777777" w:rsidR="00D80E68" w:rsidRPr="00D26D09" w:rsidRDefault="00D80E68" w:rsidP="00DE5237">
            <w:pPr>
              <w:pStyle w:val="tableentry"/>
              <w:keepNext/>
              <w:keepLines/>
              <w:numPr>
                <w:ilvl w:val="0"/>
                <w:numId w:val="8"/>
              </w:numPr>
              <w:tabs>
                <w:tab w:val="clear" w:pos="216"/>
                <w:tab w:val="left" w:pos="360"/>
                <w:tab w:val="left" w:pos="4470"/>
                <w:tab w:val="left" w:pos="5820"/>
              </w:tabs>
              <w:spacing w:before="120" w:after="120"/>
              <w:ind w:left="360"/>
              <w:rPr>
                <w:b/>
              </w:rPr>
            </w:pPr>
            <w:r w:rsidRPr="00D26D09">
              <w:rPr>
                <w:b/>
              </w:rPr>
              <w:t>Attorney’s fees</w:t>
            </w:r>
            <w:r w:rsidR="00680EA2">
              <w:rPr>
                <w:b/>
              </w:rPr>
              <w:t>.</w:t>
            </w:r>
          </w:p>
          <w:p w14:paraId="1A4AE00B" w14:textId="77777777" w:rsidR="00996858" w:rsidRDefault="009D3A6F" w:rsidP="00834349">
            <w:pPr>
              <w:pStyle w:val="tableentry"/>
              <w:keepNext/>
              <w:keepLines/>
              <w:tabs>
                <w:tab w:val="clear" w:pos="216"/>
                <w:tab w:val="left" w:pos="360"/>
                <w:tab w:val="left" w:pos="3210"/>
                <w:tab w:val="left" w:pos="4470"/>
                <w:tab w:val="left" w:pos="5820"/>
              </w:tabs>
              <w:spacing w:before="120" w:after="120" w:line="220" w:lineRule="exact"/>
              <w:ind w:left="360"/>
              <w:rPr>
                <w:i/>
              </w:rPr>
            </w:pPr>
            <w:r w:rsidRPr="00D26D09">
              <w:t xml:space="preserve">The balance of </w:t>
            </w:r>
            <w:r w:rsidR="00E61B38" w:rsidRPr="00D26D09">
              <w:t xml:space="preserve">fees </w:t>
            </w:r>
            <w:r w:rsidRPr="00D26D09">
              <w:t>owed to</w:t>
            </w:r>
            <w:r w:rsidR="0022142A" w:rsidRPr="00D26D09">
              <w:t xml:space="preserve"> the attorney</w:t>
            </w:r>
            <w:r w:rsidRPr="00D26D09">
              <w:t xml:space="preserve"> </w:t>
            </w:r>
            <w:r w:rsidR="004822E5" w:rsidRPr="00D26D09">
              <w:t xml:space="preserve">for </w:t>
            </w:r>
            <w:r w:rsidRPr="00D26D09">
              <w:t>the debtor(s)</w:t>
            </w:r>
            <w:r w:rsidR="00E61B38" w:rsidRPr="00D26D09">
              <w:t xml:space="preserve"> </w:t>
            </w:r>
            <w:r w:rsidR="00486189" w:rsidRPr="00D26D09">
              <w:t>is</w:t>
            </w:r>
            <w:r w:rsidR="00E61B38" w:rsidRPr="00D26D09">
              <w:t xml:space="preserve"> estimated to be</w:t>
            </w:r>
            <w:r w:rsidR="0022142A" w:rsidRPr="00D26D09">
              <w:t xml:space="preserve"> $</w:t>
            </w:r>
            <w:r w:rsidR="0022142A" w:rsidRPr="00D26D09">
              <w:rPr>
                <w:shd w:val="clear" w:color="auto" w:fill="FFFFFF" w:themeFill="background1"/>
              </w:rPr>
              <w:t>___________</w:t>
            </w:r>
            <w:r w:rsidR="0022142A" w:rsidRPr="00D26D09">
              <w:t>.</w:t>
            </w:r>
            <w:r w:rsidR="0022142A" w:rsidRPr="00D26D09">
              <w:rPr>
                <w:b/>
              </w:rPr>
              <w:t xml:space="preserve"> </w:t>
            </w:r>
            <w:r w:rsidR="00C43969" w:rsidRPr="00DE5237">
              <w:t xml:space="preserve">The remaining fees and any additional fees </w:t>
            </w:r>
            <w:r w:rsidR="00680EA2">
              <w:t xml:space="preserve">that may be </w:t>
            </w:r>
            <w:r w:rsidR="00C43969" w:rsidRPr="00DE5237">
              <w:t xml:space="preserve">awarded shall be </w:t>
            </w:r>
            <w:r w:rsidR="00FD07B7">
              <w:t xml:space="preserve">paid </w:t>
            </w:r>
            <w:r w:rsidR="00F54546">
              <w:t xml:space="preserve">through the trustee </w:t>
            </w:r>
            <w:r w:rsidR="00C43969" w:rsidRPr="00DE5237">
              <w:t xml:space="preserve">as </w:t>
            </w:r>
            <w:r w:rsidR="00B52CAD">
              <w:t xml:space="preserve">specified below. </w:t>
            </w:r>
            <w:r w:rsidR="00B52CAD">
              <w:rPr>
                <w:i/>
              </w:rPr>
              <w:t>Check one</w:t>
            </w:r>
            <w:r w:rsidR="00FD07B7">
              <w:rPr>
                <w:i/>
              </w:rPr>
              <w:t>.</w:t>
            </w:r>
          </w:p>
          <w:p w14:paraId="4581D3D9" w14:textId="77777777" w:rsidR="00FD07B7" w:rsidRPr="00DE5237" w:rsidRDefault="00FD07B7" w:rsidP="00752C67">
            <w:pPr>
              <w:pStyle w:val="tableentry"/>
              <w:keepNext/>
              <w:keepLines/>
              <w:tabs>
                <w:tab w:val="clear" w:pos="216"/>
                <w:tab w:val="left" w:pos="360"/>
              </w:tabs>
              <w:spacing w:before="0"/>
              <w:ind w:left="360" w:firstLine="154"/>
            </w:pPr>
            <w:r w:rsidRPr="00D26D09">
              <w:rPr>
                <w:rFonts w:ascii="Wingdings" w:hAnsi="Wingdings"/>
                <w:sz w:val="22"/>
                <w:shd w:val="clear" w:color="auto" w:fill="FFFFFF"/>
              </w:rPr>
              <w:t></w:t>
            </w:r>
            <w:r w:rsidRPr="00D26D09">
              <w:rPr>
                <w:b/>
                <w:sz w:val="22"/>
              </w:rPr>
              <w:t xml:space="preserve"> </w:t>
            </w:r>
            <w:r w:rsidR="00C43969" w:rsidRPr="00DE5237">
              <w:t xml:space="preserve">The attorney for the debtor(s) shall receive a monthly payment of </w:t>
            </w:r>
            <w:r w:rsidR="00894112">
              <w:t>$</w:t>
            </w:r>
            <w:r w:rsidR="00894112">
              <w:rPr>
                <w:shd w:val="clear" w:color="auto" w:fill="FFFFFF" w:themeFill="background1"/>
              </w:rPr>
              <w:t>___________</w:t>
            </w:r>
            <w:r w:rsidR="00894112">
              <w:t>.</w:t>
            </w:r>
          </w:p>
          <w:p w14:paraId="20A8FB1C" w14:textId="77777777" w:rsidR="00C43969" w:rsidRPr="00DE5237" w:rsidRDefault="00FD07B7" w:rsidP="00DE5237">
            <w:pPr>
              <w:pStyle w:val="tableentry"/>
              <w:keepNext/>
              <w:keepLines/>
              <w:tabs>
                <w:tab w:val="clear" w:pos="216"/>
                <w:tab w:val="left" w:pos="360"/>
                <w:tab w:val="left" w:pos="3210"/>
                <w:tab w:val="left" w:pos="4470"/>
                <w:tab w:val="left" w:pos="5820"/>
              </w:tabs>
              <w:spacing w:before="120" w:after="120"/>
              <w:ind w:left="792" w:right="1310" w:hanging="274"/>
              <w:rPr>
                <w:b/>
                <w:i/>
              </w:rPr>
            </w:pPr>
            <w:r w:rsidRPr="00D26D09">
              <w:rPr>
                <w:rFonts w:ascii="Wingdings" w:hAnsi="Wingdings"/>
                <w:sz w:val="22"/>
                <w:shd w:val="clear" w:color="auto" w:fill="FFFFFF"/>
              </w:rPr>
              <w:t></w:t>
            </w:r>
            <w:r w:rsidRPr="00D26D09">
              <w:rPr>
                <w:rFonts w:ascii="New Caledonia" w:hAnsi="New Caledonia"/>
                <w:sz w:val="22"/>
                <w:shd w:val="clear" w:color="auto" w:fill="FFFFFF"/>
              </w:rPr>
              <w:t xml:space="preserve"> </w:t>
            </w:r>
            <w:r w:rsidRPr="00D26D09">
              <w:rPr>
                <w:szCs w:val="20"/>
              </w:rPr>
              <w:t xml:space="preserve">The </w:t>
            </w:r>
            <w:r w:rsidRPr="00FD07B7">
              <w:t xml:space="preserve">attorney for the debtor(s) shall </w:t>
            </w:r>
            <w:r>
              <w:t>receive available funds.</w:t>
            </w:r>
          </w:p>
        </w:tc>
      </w:tr>
      <w:tr w:rsidR="00DB7BC3" w:rsidRPr="00D26D09" w14:paraId="68E44001" w14:textId="77777777" w:rsidTr="005A759F">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1"/>
          <w:wAfter w:w="272" w:type="dxa"/>
          <w:trHeight w:val="746"/>
          <w:tblHeader/>
        </w:trPr>
        <w:tc>
          <w:tcPr>
            <w:tcW w:w="10983" w:type="dxa"/>
            <w:gridSpan w:val="46"/>
            <w:tcBorders>
              <w:top w:val="nil"/>
              <w:left w:val="nil"/>
              <w:bottom w:val="nil"/>
              <w:right w:val="nil"/>
            </w:tcBorders>
            <w:shd w:val="clear" w:color="auto" w:fill="auto"/>
          </w:tcPr>
          <w:p w14:paraId="1E45AA57" w14:textId="77777777" w:rsidR="005F0833" w:rsidRPr="00DE5237" w:rsidRDefault="00DB7BC3" w:rsidP="00DE5237">
            <w:pPr>
              <w:pStyle w:val="tableentry"/>
              <w:numPr>
                <w:ilvl w:val="0"/>
                <w:numId w:val="8"/>
              </w:numPr>
              <w:tabs>
                <w:tab w:val="clear" w:pos="216"/>
                <w:tab w:val="left" w:pos="360"/>
                <w:tab w:val="left" w:pos="4470"/>
                <w:tab w:val="left" w:pos="5820"/>
              </w:tabs>
              <w:spacing w:before="120" w:after="120"/>
              <w:ind w:left="360"/>
              <w:rPr>
                <w:i/>
                <w:sz w:val="20"/>
                <w:szCs w:val="20"/>
              </w:rPr>
            </w:pPr>
            <w:r>
              <w:rPr>
                <w:b/>
              </w:rPr>
              <w:t>Domestic support obligations</w:t>
            </w:r>
            <w:r w:rsidR="00227AA1">
              <w:rPr>
                <w:b/>
              </w:rPr>
              <w:t>.</w:t>
            </w:r>
          </w:p>
          <w:p w14:paraId="71A48B5E" w14:textId="77777777" w:rsidR="00DB7BC3" w:rsidRPr="001C217A" w:rsidRDefault="00227AA1" w:rsidP="00DE5237">
            <w:pPr>
              <w:pStyle w:val="tableentry"/>
              <w:numPr>
                <w:ilvl w:val="0"/>
                <w:numId w:val="23"/>
              </w:numPr>
              <w:tabs>
                <w:tab w:val="clear" w:pos="216"/>
                <w:tab w:val="left" w:pos="360"/>
                <w:tab w:val="left" w:pos="4470"/>
                <w:tab w:val="left" w:pos="5820"/>
              </w:tabs>
              <w:spacing w:before="120" w:after="120"/>
              <w:rPr>
                <w:i/>
                <w:sz w:val="20"/>
                <w:szCs w:val="20"/>
              </w:rPr>
            </w:pPr>
            <w:r>
              <w:rPr>
                <w:b/>
              </w:rPr>
              <w:t>P</w:t>
            </w:r>
            <w:r w:rsidR="00095A15">
              <w:rPr>
                <w:b/>
              </w:rPr>
              <w:t xml:space="preserve">re- and </w:t>
            </w:r>
            <w:proofErr w:type="spellStart"/>
            <w:r w:rsidR="00095A15">
              <w:rPr>
                <w:b/>
              </w:rPr>
              <w:t>postp</w:t>
            </w:r>
            <w:r>
              <w:rPr>
                <w:b/>
              </w:rPr>
              <w:t>etition</w:t>
            </w:r>
            <w:proofErr w:type="spellEnd"/>
            <w:r>
              <w:rPr>
                <w:b/>
              </w:rPr>
              <w:t xml:space="preserve"> </w:t>
            </w:r>
            <w:r w:rsidR="00095A15">
              <w:rPr>
                <w:b/>
              </w:rPr>
              <w:t xml:space="preserve">domestic </w:t>
            </w:r>
            <w:r>
              <w:rPr>
                <w:b/>
              </w:rPr>
              <w:t xml:space="preserve">support </w:t>
            </w:r>
            <w:r w:rsidR="005F0833">
              <w:rPr>
                <w:b/>
              </w:rPr>
              <w:t xml:space="preserve">obligations </w:t>
            </w:r>
            <w:r>
              <w:rPr>
                <w:b/>
              </w:rPr>
              <w:t>to be paid in full.</w:t>
            </w:r>
            <w:r w:rsidR="001C217A">
              <w:rPr>
                <w:i/>
                <w:sz w:val="20"/>
                <w:szCs w:val="20"/>
              </w:rPr>
              <w:t xml:space="preserve"> </w:t>
            </w:r>
            <w:r w:rsidR="001C217A" w:rsidRPr="00D26D09">
              <w:rPr>
                <w:i/>
              </w:rPr>
              <w:t>Check one.</w:t>
            </w:r>
          </w:p>
          <w:p w14:paraId="50838517" w14:textId="77777777" w:rsidR="00C43969" w:rsidRDefault="00DB7BC3" w:rsidP="00DE5237">
            <w:pPr>
              <w:pStyle w:val="tableentry"/>
              <w:tabs>
                <w:tab w:val="clear" w:pos="216"/>
                <w:tab w:val="left" w:pos="360"/>
              </w:tabs>
              <w:spacing w:before="0" w:after="120"/>
              <w:ind w:left="360" w:firstLine="158"/>
              <w:rPr>
                <w:sz w:val="20"/>
                <w:szCs w:val="20"/>
              </w:rPr>
            </w:pPr>
            <w:r w:rsidRPr="00D26D09">
              <w:rPr>
                <w:rFonts w:ascii="Wingdings" w:hAnsi="Wingdings"/>
                <w:sz w:val="22"/>
                <w:shd w:val="clear" w:color="auto" w:fill="FFFFFF"/>
              </w:rPr>
              <w:t></w:t>
            </w:r>
            <w:r w:rsidRPr="00D26D09">
              <w:rPr>
                <w:b/>
              </w:rPr>
              <w:t xml:space="preserve"> None. </w:t>
            </w:r>
            <w:r w:rsidRPr="00D26D09">
              <w:rPr>
                <w:i/>
              </w:rPr>
              <w:t>If “None” is checked, the rest of §</w:t>
            </w:r>
            <w:r w:rsidR="001D4267">
              <w:rPr>
                <w:i/>
              </w:rPr>
              <w:t> </w:t>
            </w:r>
            <w:r w:rsidRPr="00D26D09">
              <w:rPr>
                <w:i/>
              </w:rPr>
              <w:t>4.</w:t>
            </w:r>
            <w:r w:rsidR="00227AA1">
              <w:rPr>
                <w:i/>
              </w:rPr>
              <w:t>2(a)</w:t>
            </w:r>
            <w:r w:rsidRPr="00D26D09">
              <w:rPr>
                <w:i/>
              </w:rPr>
              <w:t xml:space="preserve"> need not be completed or reproduced.</w:t>
            </w:r>
          </w:p>
          <w:p w14:paraId="6095AB94" w14:textId="77777777" w:rsidR="00C43969" w:rsidRDefault="00DB7BC3" w:rsidP="00DE5237">
            <w:pPr>
              <w:pStyle w:val="tableentry"/>
              <w:tabs>
                <w:tab w:val="clear" w:pos="216"/>
                <w:tab w:val="left" w:pos="423"/>
                <w:tab w:val="left" w:pos="4470"/>
                <w:tab w:val="left" w:pos="5820"/>
              </w:tabs>
              <w:spacing w:before="120" w:after="120" w:line="220" w:lineRule="exact"/>
              <w:ind w:left="792" w:right="792" w:hanging="274"/>
              <w:rPr>
                <w:b/>
              </w:rPr>
            </w:pPr>
            <w:r w:rsidRPr="00D26D09">
              <w:rPr>
                <w:rFonts w:ascii="Wingdings" w:hAnsi="Wingdings"/>
                <w:sz w:val="22"/>
                <w:shd w:val="clear" w:color="auto" w:fill="FFFFFF"/>
              </w:rPr>
              <w:t></w:t>
            </w:r>
            <w:r w:rsidRPr="00D26D09">
              <w:rPr>
                <w:b/>
              </w:rPr>
              <w:t xml:space="preserve"> </w:t>
            </w:r>
            <w:r>
              <w:rPr>
                <w:szCs w:val="20"/>
              </w:rPr>
              <w:t xml:space="preserve">The debtor(s) will </w:t>
            </w:r>
            <w:r w:rsidRPr="00D26D09">
              <w:rPr>
                <w:szCs w:val="20"/>
              </w:rPr>
              <w:t xml:space="preserve">maintain </w:t>
            </w:r>
            <w:proofErr w:type="spellStart"/>
            <w:r w:rsidR="00E172CE">
              <w:rPr>
                <w:szCs w:val="20"/>
              </w:rPr>
              <w:t>postpetition</w:t>
            </w:r>
            <w:proofErr w:type="spellEnd"/>
            <w:r w:rsidR="00E172CE">
              <w:rPr>
                <w:szCs w:val="20"/>
              </w:rPr>
              <w:t xml:space="preserve"> </w:t>
            </w:r>
            <w:r w:rsidRPr="00D26D09">
              <w:rPr>
                <w:szCs w:val="20"/>
              </w:rPr>
              <w:t xml:space="preserve">payments on the </w:t>
            </w:r>
            <w:r>
              <w:rPr>
                <w:szCs w:val="20"/>
              </w:rPr>
              <w:t xml:space="preserve">domestic support obligation(s) </w:t>
            </w:r>
            <w:r w:rsidRPr="00D26D09">
              <w:rPr>
                <w:szCs w:val="20"/>
              </w:rPr>
              <w:t>listed below</w:t>
            </w:r>
            <w:r w:rsidR="00E71741">
              <w:t xml:space="preserve">. </w:t>
            </w:r>
            <w:r w:rsidRPr="00D26D09">
              <w:rPr>
                <w:szCs w:val="20"/>
              </w:rPr>
              <w:t>These payments will be disbursed</w:t>
            </w:r>
            <w:r w:rsidRPr="00D26D09">
              <w:rPr>
                <w:rFonts w:ascii="Calibri" w:eastAsia="Calibri" w:hAnsi="Calibri"/>
                <w:sz w:val="22"/>
                <w:szCs w:val="20"/>
              </w:rPr>
              <w:t xml:space="preserve"> </w:t>
            </w:r>
            <w:r w:rsidRPr="00D26D09">
              <w:rPr>
                <w:szCs w:val="20"/>
              </w:rPr>
              <w:t>either by the trustee or directly by the debtor, as specified</w:t>
            </w:r>
            <w:r w:rsidR="00E71741">
              <w:rPr>
                <w:szCs w:val="20"/>
              </w:rPr>
              <w:t xml:space="preserve">. </w:t>
            </w:r>
            <w:r w:rsidRPr="00D26D09">
              <w:rPr>
                <w:szCs w:val="20"/>
              </w:rPr>
              <w:t>Any arrearage on a listed claim will be paid in full through the trustee</w:t>
            </w:r>
            <w:r w:rsidR="00E71741">
              <w:t xml:space="preserve">. </w:t>
            </w:r>
            <w:r>
              <w:t xml:space="preserve">If no monthly payment is stated, the </w:t>
            </w:r>
            <w:r w:rsidR="00007033">
              <w:t>t</w:t>
            </w:r>
            <w:r>
              <w:t xml:space="preserve">rustee will disburse </w:t>
            </w:r>
            <w:r w:rsidR="00680EA2">
              <w:t xml:space="preserve">available </w:t>
            </w:r>
            <w:r>
              <w:t xml:space="preserve">funds to cure the arrearage. </w:t>
            </w:r>
            <w:r w:rsidR="00680EA2">
              <w:t>A</w:t>
            </w:r>
            <w:r w:rsidRPr="00D26D09">
              <w:t xml:space="preserve">mounts </w:t>
            </w:r>
            <w:r w:rsidR="00F54546">
              <w:t>stated</w:t>
            </w:r>
            <w:r w:rsidRPr="00D26D09">
              <w:t xml:space="preserve"> on a proof of claim </w:t>
            </w:r>
            <w:r w:rsidR="004E296D">
              <w:t xml:space="preserve">filed in accordance with the Bankruptcy Rules </w:t>
            </w:r>
            <w:r w:rsidRPr="00D26D09">
              <w:t xml:space="preserve">control over any contrary amounts listed below as to the </w:t>
            </w:r>
            <w:proofErr w:type="spellStart"/>
            <w:r w:rsidR="00227AA1">
              <w:t>postpetition</w:t>
            </w:r>
            <w:proofErr w:type="spellEnd"/>
            <w:r w:rsidR="00227AA1">
              <w:t xml:space="preserve"> </w:t>
            </w:r>
            <w:r w:rsidRPr="00D26D09">
              <w:t>payment and arrearage</w:t>
            </w:r>
            <w:r w:rsidR="00E71741">
              <w:t xml:space="preserve">. </w:t>
            </w:r>
            <w:r w:rsidR="00C90B63">
              <w:t>Unless a proof of claim filed in accordance with the Bankruptcy Rules states an arrearage through a later month, the arrearage will only include amounts due as of the petition date.</w:t>
            </w:r>
          </w:p>
        </w:tc>
      </w:tr>
      <w:tr w:rsidR="00DE5237" w:rsidRPr="00D26D09" w14:paraId="3D31AC64" w14:textId="77777777" w:rsidTr="00DE5237">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1"/>
          <w:wAfter w:w="272" w:type="dxa"/>
          <w:trHeight w:val="189"/>
          <w:tblHeader/>
        </w:trPr>
        <w:tc>
          <w:tcPr>
            <w:tcW w:w="897" w:type="dxa"/>
            <w:gridSpan w:val="7"/>
            <w:tcBorders>
              <w:top w:val="nil"/>
              <w:left w:val="nil"/>
              <w:bottom w:val="nil"/>
              <w:right w:val="nil"/>
            </w:tcBorders>
            <w:shd w:val="clear" w:color="auto" w:fill="auto"/>
          </w:tcPr>
          <w:p w14:paraId="17784E24" w14:textId="77777777" w:rsidR="00DB7BC3" w:rsidRDefault="00DB7BC3" w:rsidP="00963156">
            <w:pPr>
              <w:pStyle w:val="tableentry"/>
              <w:tabs>
                <w:tab w:val="clear" w:pos="216"/>
                <w:tab w:val="left" w:pos="360"/>
                <w:tab w:val="left" w:pos="4470"/>
                <w:tab w:val="left" w:pos="5820"/>
              </w:tabs>
              <w:spacing w:before="240" w:after="120"/>
              <w:rPr>
                <w:b/>
              </w:rPr>
            </w:pPr>
          </w:p>
        </w:tc>
        <w:tc>
          <w:tcPr>
            <w:tcW w:w="2429" w:type="dxa"/>
            <w:gridSpan w:val="5"/>
            <w:tcBorders>
              <w:top w:val="nil"/>
              <w:left w:val="nil"/>
              <w:bottom w:val="nil"/>
              <w:right w:val="nil"/>
            </w:tcBorders>
            <w:shd w:val="clear" w:color="auto" w:fill="F2F2F2" w:themeFill="background1" w:themeFillShade="F2"/>
          </w:tcPr>
          <w:p w14:paraId="7D5A8481" w14:textId="77777777" w:rsidR="00C43969" w:rsidRDefault="00DB7BC3" w:rsidP="00DE5237">
            <w:pPr>
              <w:pStyle w:val="tableentry"/>
              <w:tabs>
                <w:tab w:val="clear" w:pos="216"/>
                <w:tab w:val="left" w:pos="360"/>
                <w:tab w:val="left" w:pos="4470"/>
                <w:tab w:val="left" w:pos="5820"/>
              </w:tabs>
              <w:spacing w:before="120" w:after="120"/>
              <w:rPr>
                <w:b/>
              </w:rPr>
            </w:pPr>
            <w:r w:rsidRPr="00D26D09">
              <w:rPr>
                <w:b/>
                <w:bCs/>
                <w:sz w:val="15"/>
                <w:szCs w:val="15"/>
              </w:rPr>
              <w:t>Name of creditor</w:t>
            </w:r>
          </w:p>
        </w:tc>
        <w:tc>
          <w:tcPr>
            <w:tcW w:w="1621" w:type="dxa"/>
            <w:gridSpan w:val="6"/>
            <w:tcBorders>
              <w:top w:val="nil"/>
              <w:left w:val="nil"/>
              <w:bottom w:val="nil"/>
              <w:right w:val="nil"/>
            </w:tcBorders>
            <w:shd w:val="clear" w:color="auto" w:fill="F2F2F2" w:themeFill="background1" w:themeFillShade="F2"/>
          </w:tcPr>
          <w:p w14:paraId="149A495E" w14:textId="77777777" w:rsidR="00C43969" w:rsidRPr="00DE5237" w:rsidRDefault="00DB7BC3" w:rsidP="00DE5237">
            <w:pPr>
              <w:widowControl w:val="0"/>
              <w:tabs>
                <w:tab w:val="left" w:pos="216"/>
              </w:tabs>
              <w:autoSpaceDE w:val="0"/>
              <w:autoSpaceDN w:val="0"/>
              <w:adjustRightInd w:val="0"/>
              <w:spacing w:before="120" w:after="0" w:line="240" w:lineRule="auto"/>
              <w:rPr>
                <w:b/>
                <w:bCs/>
                <w:sz w:val="15"/>
                <w:szCs w:val="15"/>
              </w:rPr>
            </w:pPr>
            <w:r w:rsidRPr="00D26D09">
              <w:rPr>
                <w:rFonts w:ascii="Arial" w:eastAsia="Times New Roman" w:hAnsi="Arial"/>
                <w:b/>
                <w:bCs/>
                <w:sz w:val="15"/>
                <w:szCs w:val="15"/>
              </w:rPr>
              <w:t xml:space="preserve">Current </w:t>
            </w:r>
            <w:r w:rsidR="00227AA1">
              <w:rPr>
                <w:rFonts w:ascii="Arial" w:eastAsia="Times New Roman" w:hAnsi="Arial"/>
                <w:b/>
                <w:bCs/>
                <w:sz w:val="15"/>
                <w:szCs w:val="15"/>
              </w:rPr>
              <w:t>monthly</w:t>
            </w:r>
            <w:r w:rsidRPr="00D26D09">
              <w:rPr>
                <w:rFonts w:ascii="Arial" w:eastAsia="Times New Roman" w:hAnsi="Arial"/>
                <w:b/>
                <w:bCs/>
                <w:sz w:val="15"/>
                <w:szCs w:val="15"/>
              </w:rPr>
              <w:t xml:space="preserve"> payment</w:t>
            </w:r>
          </w:p>
        </w:tc>
        <w:tc>
          <w:tcPr>
            <w:tcW w:w="1800" w:type="dxa"/>
            <w:gridSpan w:val="6"/>
            <w:tcBorders>
              <w:top w:val="nil"/>
              <w:left w:val="nil"/>
              <w:bottom w:val="nil"/>
              <w:right w:val="nil"/>
            </w:tcBorders>
            <w:shd w:val="clear" w:color="auto" w:fill="F2F2F2" w:themeFill="background1" w:themeFillShade="F2"/>
          </w:tcPr>
          <w:p w14:paraId="7DFD6267" w14:textId="77777777" w:rsidR="00C43969" w:rsidRDefault="00DB7BC3" w:rsidP="00DE5237">
            <w:pPr>
              <w:pStyle w:val="tableentry"/>
              <w:tabs>
                <w:tab w:val="clear" w:pos="216"/>
                <w:tab w:val="left" w:pos="360"/>
                <w:tab w:val="left" w:pos="4470"/>
                <w:tab w:val="left" w:pos="5820"/>
              </w:tabs>
              <w:spacing w:before="120" w:after="120"/>
              <w:rPr>
                <w:b/>
              </w:rPr>
            </w:pPr>
            <w:r w:rsidRPr="00D26D09">
              <w:rPr>
                <w:rFonts w:cs="Arial"/>
                <w:b/>
                <w:sz w:val="15"/>
                <w:szCs w:val="15"/>
              </w:rPr>
              <w:t xml:space="preserve">Amount of </w:t>
            </w:r>
            <w:r w:rsidRPr="00D26D09">
              <w:rPr>
                <w:b/>
                <w:bCs/>
                <w:sz w:val="15"/>
                <w:szCs w:val="15"/>
              </w:rPr>
              <w:t>arrearage, if any</w:t>
            </w:r>
          </w:p>
        </w:tc>
        <w:tc>
          <w:tcPr>
            <w:tcW w:w="1890" w:type="dxa"/>
            <w:gridSpan w:val="9"/>
            <w:tcBorders>
              <w:top w:val="nil"/>
              <w:left w:val="nil"/>
              <w:bottom w:val="nil"/>
              <w:right w:val="nil"/>
            </w:tcBorders>
            <w:shd w:val="clear" w:color="auto" w:fill="F2F2F2" w:themeFill="background1" w:themeFillShade="F2"/>
          </w:tcPr>
          <w:p w14:paraId="7CB4FFA7" w14:textId="77777777" w:rsidR="00C43969" w:rsidRDefault="00DB7BC3" w:rsidP="00DE5237">
            <w:pPr>
              <w:pStyle w:val="tableentry"/>
              <w:tabs>
                <w:tab w:val="clear" w:pos="216"/>
                <w:tab w:val="left" w:pos="360"/>
                <w:tab w:val="left" w:pos="4470"/>
                <w:tab w:val="left" w:pos="5820"/>
              </w:tabs>
              <w:spacing w:before="120" w:after="120"/>
              <w:rPr>
                <w:b/>
              </w:rPr>
            </w:pPr>
            <w:r w:rsidRPr="00D26D09">
              <w:rPr>
                <w:b/>
                <w:bCs/>
                <w:sz w:val="15"/>
                <w:szCs w:val="15"/>
              </w:rPr>
              <w:t>Monthly payment on arrearage</w:t>
            </w:r>
            <w:r>
              <w:rPr>
                <w:b/>
                <w:bCs/>
                <w:sz w:val="15"/>
                <w:szCs w:val="15"/>
              </w:rPr>
              <w:t>, if any</w:t>
            </w:r>
          </w:p>
        </w:tc>
        <w:tc>
          <w:tcPr>
            <w:tcW w:w="1803" w:type="dxa"/>
            <w:gridSpan w:val="6"/>
            <w:tcBorders>
              <w:top w:val="nil"/>
              <w:left w:val="nil"/>
              <w:bottom w:val="nil"/>
              <w:right w:val="nil"/>
            </w:tcBorders>
            <w:shd w:val="clear" w:color="auto" w:fill="F2F2F2" w:themeFill="background1" w:themeFillShade="F2"/>
          </w:tcPr>
          <w:p w14:paraId="46C09BC9" w14:textId="77777777" w:rsidR="00C43969" w:rsidRPr="00DE5237" w:rsidRDefault="00DB7BC3" w:rsidP="00DE5237">
            <w:pPr>
              <w:widowControl w:val="0"/>
              <w:tabs>
                <w:tab w:val="left" w:pos="216"/>
              </w:tabs>
              <w:autoSpaceDE w:val="0"/>
              <w:autoSpaceDN w:val="0"/>
              <w:adjustRightInd w:val="0"/>
              <w:spacing w:before="120" w:after="0" w:line="240" w:lineRule="auto"/>
              <w:rPr>
                <w:b/>
                <w:bCs/>
                <w:sz w:val="15"/>
                <w:szCs w:val="15"/>
              </w:rPr>
            </w:pPr>
            <w:r>
              <w:rPr>
                <w:rFonts w:ascii="Arial" w:eastAsia="Times New Roman" w:hAnsi="Arial"/>
                <w:b/>
                <w:bCs/>
                <w:sz w:val="15"/>
                <w:szCs w:val="15"/>
              </w:rPr>
              <w:t>When ongoing obligation terminates</w:t>
            </w:r>
          </w:p>
        </w:tc>
        <w:tc>
          <w:tcPr>
            <w:tcW w:w="543" w:type="dxa"/>
            <w:gridSpan w:val="7"/>
            <w:tcBorders>
              <w:top w:val="nil"/>
              <w:left w:val="nil"/>
              <w:bottom w:val="nil"/>
              <w:right w:val="nil"/>
            </w:tcBorders>
            <w:shd w:val="clear" w:color="auto" w:fill="auto"/>
          </w:tcPr>
          <w:p w14:paraId="66253A12" w14:textId="77777777" w:rsidR="00DB7BC3" w:rsidRDefault="00DB7BC3" w:rsidP="00963156">
            <w:pPr>
              <w:pStyle w:val="tableentry"/>
              <w:tabs>
                <w:tab w:val="clear" w:pos="216"/>
                <w:tab w:val="left" w:pos="360"/>
                <w:tab w:val="left" w:pos="4470"/>
                <w:tab w:val="left" w:pos="5820"/>
              </w:tabs>
              <w:spacing w:before="240" w:after="120"/>
              <w:rPr>
                <w:b/>
              </w:rPr>
            </w:pPr>
          </w:p>
        </w:tc>
      </w:tr>
      <w:tr w:rsidR="00DB7BC3" w:rsidRPr="00D26D09" w14:paraId="20665C45" w14:textId="77777777" w:rsidTr="00DE5237">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1"/>
          <w:wAfter w:w="272" w:type="dxa"/>
          <w:trHeight w:val="187"/>
          <w:tblHeader/>
        </w:trPr>
        <w:tc>
          <w:tcPr>
            <w:tcW w:w="897" w:type="dxa"/>
            <w:gridSpan w:val="7"/>
            <w:tcBorders>
              <w:top w:val="nil"/>
              <w:left w:val="nil"/>
              <w:bottom w:val="nil"/>
              <w:right w:val="nil"/>
            </w:tcBorders>
            <w:shd w:val="clear" w:color="auto" w:fill="auto"/>
          </w:tcPr>
          <w:p w14:paraId="35AF48BA" w14:textId="77777777" w:rsidR="00DB7BC3" w:rsidRDefault="00DB7BC3" w:rsidP="00963156">
            <w:pPr>
              <w:pStyle w:val="tableentry"/>
              <w:tabs>
                <w:tab w:val="clear" w:pos="216"/>
                <w:tab w:val="left" w:pos="360"/>
                <w:tab w:val="left" w:pos="4470"/>
                <w:tab w:val="left" w:pos="5820"/>
              </w:tabs>
              <w:spacing w:before="240" w:after="120"/>
              <w:rPr>
                <w:b/>
              </w:rPr>
            </w:pPr>
          </w:p>
        </w:tc>
        <w:tc>
          <w:tcPr>
            <w:tcW w:w="2429" w:type="dxa"/>
            <w:gridSpan w:val="5"/>
            <w:tcBorders>
              <w:top w:val="nil"/>
              <w:left w:val="nil"/>
              <w:bottom w:val="nil"/>
              <w:right w:val="nil"/>
            </w:tcBorders>
            <w:shd w:val="clear" w:color="auto" w:fill="auto"/>
          </w:tcPr>
          <w:p w14:paraId="2085DD97" w14:textId="77777777" w:rsidR="00DB7BC3" w:rsidRDefault="00DB7BC3" w:rsidP="00963156">
            <w:pPr>
              <w:pStyle w:val="tableentry"/>
              <w:tabs>
                <w:tab w:val="clear" w:pos="216"/>
                <w:tab w:val="left" w:pos="360"/>
                <w:tab w:val="left" w:pos="4470"/>
                <w:tab w:val="left" w:pos="5820"/>
              </w:tabs>
              <w:spacing w:before="240" w:after="120"/>
              <w:rPr>
                <w:b/>
              </w:rPr>
            </w:pPr>
            <w:r w:rsidRPr="00D26D09">
              <w:t>_________________</w:t>
            </w:r>
          </w:p>
          <w:p w14:paraId="4A92B169" w14:textId="77777777" w:rsidR="00DB7BC3" w:rsidRDefault="00DB7BC3" w:rsidP="00963156">
            <w:pPr>
              <w:pStyle w:val="tableentry"/>
              <w:tabs>
                <w:tab w:val="clear" w:pos="216"/>
                <w:tab w:val="left" w:pos="360"/>
                <w:tab w:val="left" w:pos="4470"/>
                <w:tab w:val="left" w:pos="5820"/>
              </w:tabs>
              <w:spacing w:before="240" w:after="120"/>
              <w:rPr>
                <w:b/>
              </w:rPr>
            </w:pPr>
          </w:p>
        </w:tc>
        <w:tc>
          <w:tcPr>
            <w:tcW w:w="1621" w:type="dxa"/>
            <w:gridSpan w:val="6"/>
            <w:tcBorders>
              <w:top w:val="nil"/>
              <w:left w:val="nil"/>
              <w:bottom w:val="nil"/>
              <w:right w:val="nil"/>
            </w:tcBorders>
            <w:shd w:val="clear" w:color="auto" w:fill="auto"/>
          </w:tcPr>
          <w:p w14:paraId="78ACF4E3" w14:textId="77777777" w:rsidR="00DB7BC3" w:rsidRPr="00D26D09" w:rsidRDefault="00DB7BC3" w:rsidP="00996858">
            <w:pPr>
              <w:widowControl w:val="0"/>
              <w:tabs>
                <w:tab w:val="left" w:pos="1099"/>
              </w:tabs>
              <w:autoSpaceDE w:val="0"/>
              <w:autoSpaceDN w:val="0"/>
              <w:adjustRightInd w:val="0"/>
              <w:spacing w:before="120" w:after="0" w:line="240" w:lineRule="auto"/>
              <w:rPr>
                <w:rFonts w:ascii="Arial" w:eastAsia="Times New Roman" w:hAnsi="Arial"/>
                <w:bCs/>
                <w:sz w:val="15"/>
                <w:szCs w:val="15"/>
              </w:rPr>
            </w:pPr>
            <w:r w:rsidRPr="00D26D09">
              <w:rPr>
                <w:rFonts w:ascii="Arial" w:eastAsia="Times New Roman" w:hAnsi="Arial"/>
                <w:bCs/>
                <w:sz w:val="15"/>
                <w:szCs w:val="15"/>
              </w:rPr>
              <w:t>$___________</w:t>
            </w:r>
          </w:p>
          <w:p w14:paraId="1E3BB050" w14:textId="77777777" w:rsidR="00DB7BC3" w:rsidRPr="00D26D09" w:rsidRDefault="00DB7BC3" w:rsidP="00D60924">
            <w:pPr>
              <w:widowControl w:val="0"/>
              <w:tabs>
                <w:tab w:val="left" w:pos="809"/>
              </w:tabs>
              <w:autoSpaceDE w:val="0"/>
              <w:autoSpaceDN w:val="0"/>
              <w:adjustRightInd w:val="0"/>
              <w:spacing w:before="60" w:after="0" w:line="240" w:lineRule="auto"/>
              <w:rPr>
                <w:rFonts w:ascii="Arial" w:eastAsia="Times New Roman" w:hAnsi="Arial"/>
                <w:bCs/>
                <w:sz w:val="15"/>
                <w:szCs w:val="15"/>
              </w:rPr>
            </w:pPr>
            <w:r w:rsidRPr="00D26D09">
              <w:rPr>
                <w:rFonts w:ascii="Arial" w:eastAsia="Times New Roman" w:hAnsi="Arial"/>
                <w:bCs/>
                <w:sz w:val="15"/>
                <w:szCs w:val="15"/>
              </w:rPr>
              <w:t>Disbursed by:</w:t>
            </w:r>
          </w:p>
          <w:p w14:paraId="72E7ACAD" w14:textId="77777777" w:rsidR="00DB7BC3" w:rsidRDefault="00DB7BC3">
            <w:pPr>
              <w:widowControl w:val="0"/>
              <w:tabs>
                <w:tab w:val="left" w:pos="308"/>
                <w:tab w:val="left" w:pos="809"/>
              </w:tabs>
              <w:autoSpaceDE w:val="0"/>
              <w:autoSpaceDN w:val="0"/>
              <w:adjustRightInd w:val="0"/>
              <w:spacing w:after="0" w:line="240" w:lineRule="auto"/>
              <w:rPr>
                <w:rFonts w:ascii="Arial" w:eastAsia="Times New Roman" w:hAnsi="Arial"/>
                <w:bCs/>
                <w:sz w:val="15"/>
                <w:szCs w:val="15"/>
              </w:rPr>
            </w:pPr>
            <w:r w:rsidRPr="00894112">
              <w:rPr>
                <w:rFonts w:ascii="Wingdings" w:eastAsia="Times New Roman" w:hAnsi="Wingdings"/>
                <w:shd w:val="clear" w:color="auto" w:fill="FFFFFF"/>
              </w:rPr>
              <w:t></w:t>
            </w:r>
            <w:r w:rsidRPr="00D26D09">
              <w:rPr>
                <w:rFonts w:ascii="Times New Roman" w:eastAsia="Times New Roman" w:hAnsi="Times New Roman"/>
                <w:sz w:val="15"/>
                <w:szCs w:val="15"/>
              </w:rPr>
              <w:tab/>
            </w:r>
            <w:r w:rsidRPr="00D26D09">
              <w:rPr>
                <w:rFonts w:ascii="Arial" w:eastAsia="Times New Roman" w:hAnsi="Arial"/>
                <w:bCs/>
                <w:sz w:val="15"/>
                <w:szCs w:val="15"/>
              </w:rPr>
              <w:t>Trustee</w:t>
            </w:r>
          </w:p>
          <w:p w14:paraId="3CD84ADB" w14:textId="77777777" w:rsidR="00C43969" w:rsidRDefault="00C43969" w:rsidP="00DE5237">
            <w:pPr>
              <w:pStyle w:val="tableentry"/>
              <w:tabs>
                <w:tab w:val="clear" w:pos="216"/>
                <w:tab w:val="left" w:pos="308"/>
                <w:tab w:val="left" w:pos="360"/>
                <w:tab w:val="left" w:pos="4470"/>
                <w:tab w:val="left" w:pos="5820"/>
              </w:tabs>
              <w:spacing w:before="0"/>
              <w:rPr>
                <w:b/>
              </w:rPr>
            </w:pPr>
            <w:r w:rsidRPr="00DE5237">
              <w:rPr>
                <w:rFonts w:ascii="Wingdings" w:hAnsi="Wingdings"/>
                <w:sz w:val="22"/>
                <w:szCs w:val="22"/>
                <w:shd w:val="clear" w:color="auto" w:fill="FFFFFF"/>
              </w:rPr>
              <w:t></w:t>
            </w:r>
            <w:r w:rsidR="00DB7BC3" w:rsidRPr="00D26D09">
              <w:rPr>
                <w:b/>
                <w:bCs/>
                <w:sz w:val="15"/>
                <w:szCs w:val="15"/>
              </w:rPr>
              <w:tab/>
            </w:r>
            <w:r w:rsidRPr="00DE5237">
              <w:rPr>
                <w:bCs/>
                <w:sz w:val="15"/>
                <w:szCs w:val="15"/>
              </w:rPr>
              <w:t>Debtor(s)</w:t>
            </w:r>
            <w:r w:rsidR="00DB7BC3" w:rsidRPr="00D26D09">
              <w:rPr>
                <w:b/>
                <w:bCs/>
                <w:sz w:val="15"/>
                <w:szCs w:val="15"/>
              </w:rPr>
              <w:tab/>
            </w:r>
            <w:r w:rsidR="00DB7BC3" w:rsidRPr="00D26D09">
              <w:rPr>
                <w:bCs/>
                <w:sz w:val="15"/>
                <w:szCs w:val="15"/>
              </w:rPr>
              <w:t>Debtor(s)</w:t>
            </w:r>
          </w:p>
        </w:tc>
        <w:tc>
          <w:tcPr>
            <w:tcW w:w="1800" w:type="dxa"/>
            <w:gridSpan w:val="6"/>
            <w:tcBorders>
              <w:top w:val="nil"/>
              <w:left w:val="nil"/>
              <w:bottom w:val="nil"/>
              <w:right w:val="nil"/>
            </w:tcBorders>
            <w:shd w:val="clear" w:color="auto" w:fill="auto"/>
          </w:tcPr>
          <w:p w14:paraId="50BC7D83" w14:textId="77777777" w:rsidR="00DB7BC3" w:rsidRDefault="00DB7BC3" w:rsidP="00DE5237">
            <w:pPr>
              <w:widowControl w:val="0"/>
              <w:tabs>
                <w:tab w:val="left" w:pos="1099"/>
              </w:tabs>
              <w:autoSpaceDE w:val="0"/>
              <w:autoSpaceDN w:val="0"/>
              <w:adjustRightInd w:val="0"/>
              <w:spacing w:before="240" w:after="0" w:line="240" w:lineRule="auto"/>
              <w:rPr>
                <w:rFonts w:ascii="Arial" w:eastAsia="Times New Roman" w:hAnsi="Arial"/>
                <w:bCs/>
                <w:sz w:val="15"/>
                <w:szCs w:val="15"/>
              </w:rPr>
            </w:pPr>
            <w:r w:rsidRPr="00D26D09">
              <w:rPr>
                <w:rFonts w:ascii="Arial" w:eastAsia="Times New Roman" w:hAnsi="Arial"/>
                <w:bCs/>
                <w:sz w:val="15"/>
                <w:szCs w:val="15"/>
              </w:rPr>
              <w:t>$___________</w:t>
            </w:r>
          </w:p>
          <w:p w14:paraId="6A27EF24" w14:textId="77777777" w:rsidR="00C43969" w:rsidRDefault="00C43969" w:rsidP="00DE5237">
            <w:pPr>
              <w:pStyle w:val="tableentry"/>
              <w:tabs>
                <w:tab w:val="clear" w:pos="216"/>
                <w:tab w:val="left" w:pos="360"/>
                <w:tab w:val="left" w:pos="4470"/>
                <w:tab w:val="left" w:pos="5820"/>
              </w:tabs>
              <w:spacing w:before="120" w:after="120"/>
              <w:rPr>
                <w:b/>
              </w:rPr>
            </w:pPr>
          </w:p>
        </w:tc>
        <w:tc>
          <w:tcPr>
            <w:tcW w:w="1890" w:type="dxa"/>
            <w:gridSpan w:val="9"/>
            <w:tcBorders>
              <w:top w:val="nil"/>
              <w:left w:val="nil"/>
              <w:bottom w:val="nil"/>
              <w:right w:val="nil"/>
            </w:tcBorders>
            <w:shd w:val="clear" w:color="auto" w:fill="auto"/>
          </w:tcPr>
          <w:p w14:paraId="190E2F24" w14:textId="77777777" w:rsidR="00DB7BC3" w:rsidRDefault="00DB7BC3" w:rsidP="00963156">
            <w:pPr>
              <w:pStyle w:val="tableentry"/>
              <w:tabs>
                <w:tab w:val="clear" w:pos="216"/>
                <w:tab w:val="left" w:pos="360"/>
                <w:tab w:val="left" w:pos="4470"/>
                <w:tab w:val="left" w:pos="5820"/>
              </w:tabs>
              <w:spacing w:before="240" w:after="120"/>
              <w:rPr>
                <w:b/>
              </w:rPr>
            </w:pPr>
            <w:r w:rsidRPr="00D26D09">
              <w:rPr>
                <w:bCs/>
                <w:sz w:val="15"/>
                <w:szCs w:val="15"/>
              </w:rPr>
              <w:t>$___________</w:t>
            </w:r>
          </w:p>
        </w:tc>
        <w:tc>
          <w:tcPr>
            <w:tcW w:w="1803" w:type="dxa"/>
            <w:gridSpan w:val="6"/>
            <w:tcBorders>
              <w:top w:val="nil"/>
              <w:left w:val="nil"/>
              <w:bottom w:val="nil"/>
              <w:right w:val="nil"/>
            </w:tcBorders>
            <w:shd w:val="clear" w:color="auto" w:fill="auto"/>
          </w:tcPr>
          <w:p w14:paraId="5033439B" w14:textId="77777777" w:rsidR="00DB7BC3" w:rsidRDefault="00DB7BC3" w:rsidP="00963156">
            <w:pPr>
              <w:pStyle w:val="tableentry"/>
              <w:tabs>
                <w:tab w:val="clear" w:pos="216"/>
                <w:tab w:val="left" w:pos="360"/>
                <w:tab w:val="left" w:pos="4470"/>
                <w:tab w:val="left" w:pos="5820"/>
              </w:tabs>
              <w:spacing w:before="240" w:after="120"/>
              <w:rPr>
                <w:b/>
              </w:rPr>
            </w:pPr>
            <w:r w:rsidRPr="00D26D09">
              <w:rPr>
                <w:bCs/>
                <w:sz w:val="15"/>
                <w:szCs w:val="15"/>
              </w:rPr>
              <w:t>___________</w:t>
            </w:r>
          </w:p>
        </w:tc>
        <w:tc>
          <w:tcPr>
            <w:tcW w:w="543" w:type="dxa"/>
            <w:gridSpan w:val="7"/>
            <w:tcBorders>
              <w:top w:val="nil"/>
              <w:left w:val="nil"/>
              <w:bottom w:val="nil"/>
              <w:right w:val="nil"/>
            </w:tcBorders>
            <w:shd w:val="clear" w:color="auto" w:fill="auto"/>
          </w:tcPr>
          <w:p w14:paraId="59B56EBE" w14:textId="77777777" w:rsidR="00DB7BC3" w:rsidRDefault="00DB7BC3" w:rsidP="00963156">
            <w:pPr>
              <w:pStyle w:val="tableentry"/>
              <w:tabs>
                <w:tab w:val="clear" w:pos="216"/>
                <w:tab w:val="left" w:pos="360"/>
                <w:tab w:val="left" w:pos="4470"/>
                <w:tab w:val="left" w:pos="5820"/>
              </w:tabs>
              <w:spacing w:before="240" w:after="120"/>
              <w:rPr>
                <w:b/>
              </w:rPr>
            </w:pPr>
          </w:p>
        </w:tc>
      </w:tr>
      <w:tr w:rsidR="00DB7BC3" w:rsidRPr="00D26D09" w14:paraId="4FD2D746" w14:textId="77777777" w:rsidTr="00D60924">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1"/>
          <w:wAfter w:w="272" w:type="dxa"/>
          <w:trHeight w:val="1098"/>
          <w:tblHeader/>
        </w:trPr>
        <w:tc>
          <w:tcPr>
            <w:tcW w:w="897" w:type="dxa"/>
            <w:gridSpan w:val="7"/>
            <w:tcBorders>
              <w:top w:val="nil"/>
              <w:left w:val="nil"/>
              <w:bottom w:val="nil"/>
              <w:right w:val="nil"/>
            </w:tcBorders>
            <w:shd w:val="clear" w:color="auto" w:fill="auto"/>
          </w:tcPr>
          <w:p w14:paraId="11EE9677" w14:textId="77777777" w:rsidR="00DB7BC3" w:rsidRDefault="00DB7BC3" w:rsidP="00963156">
            <w:pPr>
              <w:pStyle w:val="tableentry"/>
              <w:tabs>
                <w:tab w:val="clear" w:pos="216"/>
                <w:tab w:val="left" w:pos="360"/>
                <w:tab w:val="left" w:pos="4470"/>
                <w:tab w:val="left" w:pos="5820"/>
              </w:tabs>
              <w:spacing w:before="240" w:after="120"/>
              <w:rPr>
                <w:b/>
              </w:rPr>
            </w:pPr>
          </w:p>
        </w:tc>
        <w:tc>
          <w:tcPr>
            <w:tcW w:w="2429" w:type="dxa"/>
            <w:gridSpan w:val="5"/>
            <w:tcBorders>
              <w:top w:val="nil"/>
              <w:left w:val="nil"/>
              <w:bottom w:val="nil"/>
              <w:right w:val="nil"/>
            </w:tcBorders>
            <w:shd w:val="clear" w:color="auto" w:fill="auto"/>
          </w:tcPr>
          <w:p w14:paraId="090F0D14" w14:textId="77777777" w:rsidR="00DB7BC3" w:rsidRDefault="00DB7BC3" w:rsidP="00996858">
            <w:pPr>
              <w:pStyle w:val="tableentry"/>
              <w:tabs>
                <w:tab w:val="clear" w:pos="216"/>
                <w:tab w:val="left" w:pos="360"/>
                <w:tab w:val="left" w:pos="4470"/>
                <w:tab w:val="left" w:pos="5820"/>
              </w:tabs>
              <w:spacing w:before="240" w:after="120"/>
              <w:rPr>
                <w:b/>
              </w:rPr>
            </w:pPr>
            <w:r w:rsidRPr="00D26D09">
              <w:t>_________________</w:t>
            </w:r>
          </w:p>
          <w:p w14:paraId="2175746F" w14:textId="77777777" w:rsidR="00DB7BC3" w:rsidRPr="00D26D09" w:rsidRDefault="00DB7BC3" w:rsidP="00963156">
            <w:pPr>
              <w:pStyle w:val="tableentry"/>
              <w:tabs>
                <w:tab w:val="clear" w:pos="216"/>
                <w:tab w:val="left" w:pos="360"/>
                <w:tab w:val="left" w:pos="4470"/>
                <w:tab w:val="left" w:pos="5820"/>
              </w:tabs>
              <w:spacing w:before="240" w:after="120"/>
            </w:pPr>
          </w:p>
        </w:tc>
        <w:tc>
          <w:tcPr>
            <w:tcW w:w="1621" w:type="dxa"/>
            <w:gridSpan w:val="6"/>
            <w:tcBorders>
              <w:top w:val="nil"/>
              <w:left w:val="nil"/>
              <w:bottom w:val="nil"/>
              <w:right w:val="nil"/>
            </w:tcBorders>
            <w:shd w:val="clear" w:color="auto" w:fill="auto"/>
          </w:tcPr>
          <w:p w14:paraId="32009AB2" w14:textId="77777777" w:rsidR="00DB7BC3" w:rsidRPr="00D26D09" w:rsidRDefault="00DB7BC3" w:rsidP="00996858">
            <w:pPr>
              <w:widowControl w:val="0"/>
              <w:tabs>
                <w:tab w:val="left" w:pos="1099"/>
              </w:tabs>
              <w:autoSpaceDE w:val="0"/>
              <w:autoSpaceDN w:val="0"/>
              <w:adjustRightInd w:val="0"/>
              <w:spacing w:before="120" w:after="0" w:line="240" w:lineRule="auto"/>
              <w:rPr>
                <w:rFonts w:ascii="Arial" w:eastAsia="Times New Roman" w:hAnsi="Arial"/>
                <w:bCs/>
                <w:sz w:val="15"/>
                <w:szCs w:val="15"/>
              </w:rPr>
            </w:pPr>
            <w:r w:rsidRPr="00D26D09">
              <w:rPr>
                <w:rFonts w:ascii="Arial" w:eastAsia="Times New Roman" w:hAnsi="Arial"/>
                <w:bCs/>
                <w:sz w:val="15"/>
                <w:szCs w:val="15"/>
              </w:rPr>
              <w:t>$___________</w:t>
            </w:r>
          </w:p>
          <w:p w14:paraId="5C3B665E" w14:textId="77777777" w:rsidR="00DB7BC3" w:rsidRPr="00D26D09" w:rsidRDefault="00DB7BC3" w:rsidP="00D60924">
            <w:pPr>
              <w:widowControl w:val="0"/>
              <w:tabs>
                <w:tab w:val="left" w:pos="809"/>
              </w:tabs>
              <w:autoSpaceDE w:val="0"/>
              <w:autoSpaceDN w:val="0"/>
              <w:adjustRightInd w:val="0"/>
              <w:spacing w:before="60" w:after="0" w:line="240" w:lineRule="auto"/>
              <w:rPr>
                <w:rFonts w:ascii="Arial" w:eastAsia="Times New Roman" w:hAnsi="Arial"/>
                <w:bCs/>
                <w:sz w:val="15"/>
                <w:szCs w:val="15"/>
              </w:rPr>
            </w:pPr>
            <w:r w:rsidRPr="00D26D09">
              <w:rPr>
                <w:rFonts w:ascii="Arial" w:eastAsia="Times New Roman" w:hAnsi="Arial"/>
                <w:bCs/>
                <w:sz w:val="15"/>
                <w:szCs w:val="15"/>
              </w:rPr>
              <w:t>Disbursed by:</w:t>
            </w:r>
          </w:p>
          <w:p w14:paraId="6DD31DD4" w14:textId="77777777" w:rsidR="00DB7BC3" w:rsidRDefault="00DB7BC3">
            <w:pPr>
              <w:widowControl w:val="0"/>
              <w:tabs>
                <w:tab w:val="left" w:pos="308"/>
                <w:tab w:val="left" w:pos="809"/>
              </w:tabs>
              <w:autoSpaceDE w:val="0"/>
              <w:autoSpaceDN w:val="0"/>
              <w:adjustRightInd w:val="0"/>
              <w:spacing w:after="0" w:line="240" w:lineRule="auto"/>
              <w:rPr>
                <w:rFonts w:ascii="Arial" w:eastAsia="Times New Roman" w:hAnsi="Arial"/>
                <w:bCs/>
                <w:sz w:val="15"/>
                <w:szCs w:val="15"/>
              </w:rPr>
            </w:pPr>
            <w:r w:rsidRPr="00911E12">
              <w:rPr>
                <w:rFonts w:ascii="Wingdings" w:eastAsia="Times New Roman" w:hAnsi="Wingdings"/>
                <w:shd w:val="clear" w:color="auto" w:fill="FFFFFF"/>
              </w:rPr>
              <w:t></w:t>
            </w:r>
            <w:r w:rsidRPr="00D26D09">
              <w:rPr>
                <w:rFonts w:ascii="Times New Roman" w:eastAsia="Times New Roman" w:hAnsi="Times New Roman"/>
                <w:sz w:val="15"/>
                <w:szCs w:val="15"/>
              </w:rPr>
              <w:tab/>
            </w:r>
            <w:r w:rsidRPr="00D26D09">
              <w:rPr>
                <w:rFonts w:ascii="Arial" w:eastAsia="Times New Roman" w:hAnsi="Arial"/>
                <w:bCs/>
                <w:sz w:val="15"/>
                <w:szCs w:val="15"/>
              </w:rPr>
              <w:t>Trustee</w:t>
            </w:r>
          </w:p>
          <w:p w14:paraId="572C4D9E" w14:textId="77777777" w:rsidR="00C43969" w:rsidRDefault="00DB7BC3" w:rsidP="00DE5237">
            <w:pPr>
              <w:widowControl w:val="0"/>
              <w:tabs>
                <w:tab w:val="left" w:pos="337"/>
              </w:tabs>
              <w:autoSpaceDE w:val="0"/>
              <w:autoSpaceDN w:val="0"/>
              <w:adjustRightInd w:val="0"/>
              <w:spacing w:after="0" w:line="240" w:lineRule="auto"/>
              <w:rPr>
                <w:rFonts w:ascii="Arial" w:eastAsia="Times New Roman" w:hAnsi="Arial"/>
                <w:bCs/>
                <w:sz w:val="15"/>
                <w:szCs w:val="15"/>
              </w:rPr>
            </w:pPr>
            <w:r w:rsidRPr="00911E12">
              <w:rPr>
                <w:rFonts w:ascii="Wingdings" w:eastAsia="Times New Roman" w:hAnsi="Wingdings"/>
                <w:shd w:val="clear" w:color="auto" w:fill="FFFFFF"/>
              </w:rPr>
              <w:t></w:t>
            </w:r>
            <w:r w:rsidRPr="00D26D09">
              <w:rPr>
                <w:rFonts w:ascii="Arial" w:eastAsia="Times New Roman" w:hAnsi="Arial"/>
                <w:b/>
                <w:bCs/>
                <w:sz w:val="15"/>
                <w:szCs w:val="15"/>
              </w:rPr>
              <w:tab/>
            </w:r>
            <w:r w:rsidRPr="00D26D09">
              <w:rPr>
                <w:rFonts w:ascii="Arial" w:eastAsia="Times New Roman" w:hAnsi="Arial"/>
                <w:bCs/>
                <w:sz w:val="15"/>
                <w:szCs w:val="15"/>
              </w:rPr>
              <w:t>Debtor(s)</w:t>
            </w:r>
          </w:p>
        </w:tc>
        <w:tc>
          <w:tcPr>
            <w:tcW w:w="1800" w:type="dxa"/>
            <w:gridSpan w:val="6"/>
            <w:tcBorders>
              <w:top w:val="nil"/>
              <w:left w:val="nil"/>
              <w:bottom w:val="nil"/>
              <w:right w:val="nil"/>
            </w:tcBorders>
            <w:shd w:val="clear" w:color="auto" w:fill="auto"/>
          </w:tcPr>
          <w:p w14:paraId="59AA8D20" w14:textId="77777777" w:rsidR="00DB7BC3" w:rsidRDefault="00DB7BC3" w:rsidP="00DE5237">
            <w:pPr>
              <w:widowControl w:val="0"/>
              <w:tabs>
                <w:tab w:val="left" w:pos="1099"/>
              </w:tabs>
              <w:autoSpaceDE w:val="0"/>
              <w:autoSpaceDN w:val="0"/>
              <w:adjustRightInd w:val="0"/>
              <w:spacing w:before="240" w:after="0" w:line="240" w:lineRule="auto"/>
              <w:rPr>
                <w:rFonts w:ascii="Arial" w:eastAsia="Times New Roman" w:hAnsi="Arial"/>
                <w:bCs/>
                <w:sz w:val="15"/>
                <w:szCs w:val="15"/>
              </w:rPr>
            </w:pPr>
            <w:r w:rsidRPr="00D26D09">
              <w:rPr>
                <w:rFonts w:ascii="Arial" w:eastAsia="Times New Roman" w:hAnsi="Arial"/>
                <w:bCs/>
                <w:sz w:val="15"/>
                <w:szCs w:val="15"/>
              </w:rPr>
              <w:t>$___________</w:t>
            </w:r>
          </w:p>
          <w:p w14:paraId="7EF4DF96" w14:textId="77777777" w:rsidR="00DB7BC3" w:rsidRPr="00D26D09" w:rsidRDefault="00DB7BC3" w:rsidP="00996858">
            <w:pPr>
              <w:widowControl w:val="0"/>
              <w:tabs>
                <w:tab w:val="left" w:pos="1099"/>
              </w:tabs>
              <w:autoSpaceDE w:val="0"/>
              <w:autoSpaceDN w:val="0"/>
              <w:adjustRightInd w:val="0"/>
              <w:spacing w:before="120" w:after="0" w:line="240" w:lineRule="auto"/>
              <w:rPr>
                <w:rFonts w:ascii="Arial" w:eastAsia="Times New Roman" w:hAnsi="Arial"/>
                <w:bCs/>
                <w:sz w:val="15"/>
                <w:szCs w:val="15"/>
              </w:rPr>
            </w:pPr>
          </w:p>
        </w:tc>
        <w:tc>
          <w:tcPr>
            <w:tcW w:w="1890" w:type="dxa"/>
            <w:gridSpan w:val="9"/>
            <w:tcBorders>
              <w:top w:val="nil"/>
              <w:left w:val="nil"/>
              <w:bottom w:val="nil"/>
              <w:right w:val="nil"/>
            </w:tcBorders>
            <w:shd w:val="clear" w:color="auto" w:fill="auto"/>
          </w:tcPr>
          <w:p w14:paraId="13326AF7" w14:textId="77777777" w:rsidR="00DB7BC3" w:rsidRPr="00D26D09" w:rsidRDefault="00DB7BC3" w:rsidP="00963156">
            <w:pPr>
              <w:pStyle w:val="tableentry"/>
              <w:tabs>
                <w:tab w:val="clear" w:pos="216"/>
                <w:tab w:val="left" w:pos="360"/>
                <w:tab w:val="left" w:pos="4470"/>
                <w:tab w:val="left" w:pos="5820"/>
              </w:tabs>
              <w:spacing w:before="240" w:after="120"/>
              <w:rPr>
                <w:bCs/>
                <w:sz w:val="15"/>
                <w:szCs w:val="15"/>
              </w:rPr>
            </w:pPr>
            <w:r w:rsidRPr="00D26D09">
              <w:rPr>
                <w:bCs/>
                <w:sz w:val="15"/>
                <w:szCs w:val="15"/>
              </w:rPr>
              <w:t>$___________</w:t>
            </w:r>
          </w:p>
        </w:tc>
        <w:tc>
          <w:tcPr>
            <w:tcW w:w="1803" w:type="dxa"/>
            <w:gridSpan w:val="6"/>
            <w:tcBorders>
              <w:top w:val="nil"/>
              <w:left w:val="nil"/>
              <w:bottom w:val="nil"/>
              <w:right w:val="nil"/>
            </w:tcBorders>
            <w:shd w:val="clear" w:color="auto" w:fill="auto"/>
          </w:tcPr>
          <w:p w14:paraId="103E47BF" w14:textId="77777777" w:rsidR="00DB7BC3" w:rsidRPr="00D26D09" w:rsidRDefault="00DB7BC3" w:rsidP="00963156">
            <w:pPr>
              <w:pStyle w:val="tableentry"/>
              <w:tabs>
                <w:tab w:val="clear" w:pos="216"/>
                <w:tab w:val="left" w:pos="360"/>
                <w:tab w:val="left" w:pos="4470"/>
                <w:tab w:val="left" w:pos="5820"/>
              </w:tabs>
              <w:spacing w:before="240" w:after="120"/>
              <w:rPr>
                <w:bCs/>
                <w:sz w:val="15"/>
                <w:szCs w:val="15"/>
              </w:rPr>
            </w:pPr>
            <w:r w:rsidRPr="00D26D09">
              <w:rPr>
                <w:bCs/>
                <w:sz w:val="15"/>
                <w:szCs w:val="15"/>
              </w:rPr>
              <w:t>___________</w:t>
            </w:r>
          </w:p>
        </w:tc>
        <w:tc>
          <w:tcPr>
            <w:tcW w:w="543" w:type="dxa"/>
            <w:gridSpan w:val="7"/>
            <w:tcBorders>
              <w:top w:val="nil"/>
              <w:left w:val="nil"/>
              <w:bottom w:val="nil"/>
              <w:right w:val="nil"/>
            </w:tcBorders>
            <w:shd w:val="clear" w:color="auto" w:fill="auto"/>
          </w:tcPr>
          <w:p w14:paraId="40531ED6" w14:textId="77777777" w:rsidR="00DB7BC3" w:rsidRDefault="00DB7BC3" w:rsidP="00963156">
            <w:pPr>
              <w:pStyle w:val="tableentry"/>
              <w:tabs>
                <w:tab w:val="clear" w:pos="216"/>
                <w:tab w:val="left" w:pos="360"/>
                <w:tab w:val="left" w:pos="4470"/>
                <w:tab w:val="left" w:pos="5820"/>
              </w:tabs>
              <w:spacing w:before="240" w:after="120"/>
              <w:rPr>
                <w:b/>
              </w:rPr>
            </w:pPr>
          </w:p>
        </w:tc>
      </w:tr>
      <w:tr w:rsidR="00DB7BC3" w:rsidRPr="00D26D09" w14:paraId="2B288B8E" w14:textId="77777777" w:rsidTr="00DE5237">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1"/>
          <w:wAfter w:w="272" w:type="dxa"/>
          <w:trHeight w:val="342"/>
          <w:tblHeader/>
        </w:trPr>
        <w:tc>
          <w:tcPr>
            <w:tcW w:w="10983" w:type="dxa"/>
            <w:gridSpan w:val="46"/>
            <w:tcBorders>
              <w:top w:val="nil"/>
              <w:left w:val="nil"/>
              <w:bottom w:val="nil"/>
              <w:right w:val="nil"/>
            </w:tcBorders>
            <w:shd w:val="clear" w:color="auto" w:fill="auto"/>
          </w:tcPr>
          <w:p w14:paraId="669988F8" w14:textId="77777777" w:rsidR="00C43969" w:rsidRDefault="00DB7BC3" w:rsidP="00DE5237">
            <w:pPr>
              <w:pStyle w:val="tableentry"/>
              <w:tabs>
                <w:tab w:val="clear" w:pos="216"/>
                <w:tab w:val="left" w:pos="783"/>
                <w:tab w:val="left" w:pos="4470"/>
                <w:tab w:val="left" w:pos="5820"/>
              </w:tabs>
              <w:spacing w:before="60" w:after="120"/>
              <w:ind w:left="720"/>
              <w:rPr>
                <w:b/>
              </w:rPr>
            </w:pPr>
            <w:r w:rsidRPr="00D26D09">
              <w:rPr>
                <w:i/>
              </w:rPr>
              <w:t>Insert additional claims as needed.</w:t>
            </w:r>
          </w:p>
        </w:tc>
      </w:tr>
      <w:tr w:rsidR="00DB7BC3" w:rsidRPr="00D26D09" w14:paraId="6A449B88" w14:textId="77777777" w:rsidTr="00DE5237">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1"/>
          <w:wAfter w:w="272" w:type="dxa"/>
          <w:trHeight w:val="1287"/>
          <w:tblHeader/>
        </w:trPr>
        <w:tc>
          <w:tcPr>
            <w:tcW w:w="10983" w:type="dxa"/>
            <w:gridSpan w:val="46"/>
            <w:tcBorders>
              <w:top w:val="nil"/>
              <w:left w:val="nil"/>
              <w:bottom w:val="nil"/>
              <w:right w:val="nil"/>
            </w:tcBorders>
            <w:shd w:val="clear" w:color="auto" w:fill="auto"/>
          </w:tcPr>
          <w:p w14:paraId="4D7E8AEC" w14:textId="77777777" w:rsidR="00DB7BC3" w:rsidRPr="001C217A" w:rsidRDefault="00DB7BC3" w:rsidP="00DE5237">
            <w:pPr>
              <w:pStyle w:val="tableentry"/>
              <w:numPr>
                <w:ilvl w:val="0"/>
                <w:numId w:val="23"/>
              </w:numPr>
              <w:tabs>
                <w:tab w:val="clear" w:pos="216"/>
                <w:tab w:val="left" w:pos="360"/>
              </w:tabs>
              <w:spacing w:before="120" w:after="120"/>
              <w:rPr>
                <w:b/>
              </w:rPr>
            </w:pPr>
            <w:r w:rsidRPr="00D26D09">
              <w:rPr>
                <w:b/>
              </w:rPr>
              <w:t xml:space="preserve">Domestic support obligations assigned or owed to a governmental unit and paid less than full amount. </w:t>
            </w:r>
            <w:r w:rsidR="001C217A" w:rsidRPr="00D26D09">
              <w:rPr>
                <w:i/>
              </w:rPr>
              <w:t>Check one.</w:t>
            </w:r>
          </w:p>
          <w:p w14:paraId="0AA44C64" w14:textId="77777777" w:rsidR="00DB7BC3" w:rsidRPr="00D26D09" w:rsidRDefault="00DB7BC3" w:rsidP="00502641">
            <w:pPr>
              <w:pStyle w:val="tableentry"/>
              <w:tabs>
                <w:tab w:val="clear" w:pos="216"/>
                <w:tab w:val="left" w:pos="360"/>
              </w:tabs>
              <w:spacing w:before="0"/>
              <w:ind w:left="360" w:firstLine="154"/>
            </w:pPr>
            <w:r w:rsidRPr="00D26D09">
              <w:rPr>
                <w:rFonts w:ascii="Wingdings" w:hAnsi="Wingdings"/>
                <w:sz w:val="22"/>
                <w:shd w:val="clear" w:color="auto" w:fill="FFFFFF"/>
              </w:rPr>
              <w:t></w:t>
            </w:r>
            <w:r w:rsidRPr="00D26D09">
              <w:rPr>
                <w:b/>
              </w:rPr>
              <w:t xml:space="preserve"> None</w:t>
            </w:r>
            <w:r w:rsidRPr="00D26D09">
              <w:t xml:space="preserve">. </w:t>
            </w:r>
            <w:r w:rsidRPr="00D26D09">
              <w:rPr>
                <w:i/>
              </w:rPr>
              <w:t>If “None” is checked, the rest of §</w:t>
            </w:r>
            <w:r w:rsidR="001D4267">
              <w:rPr>
                <w:i/>
              </w:rPr>
              <w:t> </w:t>
            </w:r>
            <w:r w:rsidRPr="00D26D09">
              <w:rPr>
                <w:i/>
              </w:rPr>
              <w:t>4</w:t>
            </w:r>
            <w:r w:rsidR="001D4267">
              <w:rPr>
                <w:i/>
              </w:rPr>
              <w:t>.</w:t>
            </w:r>
            <w:r w:rsidR="00227AA1">
              <w:rPr>
                <w:i/>
              </w:rPr>
              <w:t>2(b)</w:t>
            </w:r>
            <w:r w:rsidRPr="00D26D09">
              <w:rPr>
                <w:i/>
              </w:rPr>
              <w:t xml:space="preserve"> need not be completed or reproduced.</w:t>
            </w:r>
          </w:p>
          <w:p w14:paraId="5C1344D6" w14:textId="77777777" w:rsidR="00DB7BC3" w:rsidRPr="00D26D09" w:rsidRDefault="00DB7BC3" w:rsidP="00DE5237">
            <w:pPr>
              <w:pStyle w:val="tableentry"/>
              <w:tabs>
                <w:tab w:val="clear" w:pos="216"/>
                <w:tab w:val="left" w:pos="784"/>
                <w:tab w:val="left" w:pos="9333"/>
              </w:tabs>
              <w:spacing w:before="120" w:line="220" w:lineRule="exact"/>
              <w:ind w:left="784" w:right="780" w:hanging="270"/>
              <w:rPr>
                <w:i/>
                <w:sz w:val="20"/>
                <w:szCs w:val="20"/>
              </w:rPr>
            </w:pPr>
            <w:r w:rsidRPr="00D26D09">
              <w:rPr>
                <w:rFonts w:ascii="Wingdings" w:hAnsi="Wingdings"/>
                <w:sz w:val="22"/>
                <w:shd w:val="clear" w:color="auto" w:fill="FFFFFF"/>
              </w:rPr>
              <w:t></w:t>
            </w:r>
            <w:r w:rsidRPr="00D26D09">
              <w:rPr>
                <w:rFonts w:ascii="New Caledonia" w:hAnsi="New Caledonia"/>
                <w:sz w:val="22"/>
                <w:shd w:val="clear" w:color="auto" w:fill="FFFFFF"/>
              </w:rPr>
              <w:t xml:space="preserve"> </w:t>
            </w:r>
            <w:r w:rsidRPr="00D26D09">
              <w:rPr>
                <w:szCs w:val="20"/>
              </w:rPr>
              <w:t xml:space="preserve">The claims listed below are based on a domestic support obligation that has been assigned to or is owed to a </w:t>
            </w:r>
            <w:r w:rsidR="00E71741">
              <w:rPr>
                <w:szCs w:val="20"/>
              </w:rPr>
              <w:t>g</w:t>
            </w:r>
            <w:r w:rsidRPr="00D26D09">
              <w:rPr>
                <w:szCs w:val="20"/>
              </w:rPr>
              <w:t xml:space="preserve">overnmental unit and will be paid less than </w:t>
            </w:r>
            <w:r w:rsidR="004E296D">
              <w:rPr>
                <w:szCs w:val="20"/>
              </w:rPr>
              <w:t xml:space="preserve">in </w:t>
            </w:r>
            <w:r w:rsidRPr="00D26D09">
              <w:rPr>
                <w:szCs w:val="20"/>
              </w:rPr>
              <w:t>full under 11 U.S.C. §</w:t>
            </w:r>
            <w:r w:rsidR="000E7940">
              <w:rPr>
                <w:szCs w:val="20"/>
              </w:rPr>
              <w:t> </w:t>
            </w:r>
            <w:r w:rsidRPr="00D26D09">
              <w:rPr>
                <w:szCs w:val="20"/>
              </w:rPr>
              <w:t>1322(a)(4).</w:t>
            </w:r>
          </w:p>
        </w:tc>
      </w:tr>
      <w:tr w:rsidR="00DB7BC3" w:rsidRPr="00D26D09" w14:paraId="2AC90100" w14:textId="77777777" w:rsidTr="00DE5237">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1"/>
          <w:wAfter w:w="272" w:type="dxa"/>
          <w:trHeight w:val="198"/>
          <w:tblHeader/>
        </w:trPr>
        <w:tc>
          <w:tcPr>
            <w:tcW w:w="897" w:type="dxa"/>
            <w:gridSpan w:val="7"/>
            <w:vMerge w:val="restart"/>
            <w:tcBorders>
              <w:top w:val="nil"/>
              <w:left w:val="nil"/>
              <w:bottom w:val="nil"/>
            </w:tcBorders>
            <w:shd w:val="clear" w:color="auto" w:fill="auto"/>
          </w:tcPr>
          <w:p w14:paraId="650FAFC8" w14:textId="77777777" w:rsidR="00C43969" w:rsidRDefault="00C43969" w:rsidP="00DE5237">
            <w:pPr>
              <w:keepNext/>
              <w:ind w:left="424"/>
            </w:pPr>
          </w:p>
        </w:tc>
        <w:tc>
          <w:tcPr>
            <w:tcW w:w="6480" w:type="dxa"/>
            <w:gridSpan w:val="19"/>
            <w:tcBorders>
              <w:top w:val="nil"/>
              <w:bottom w:val="nil"/>
            </w:tcBorders>
            <w:shd w:val="clear" w:color="auto" w:fill="F2F2F2" w:themeFill="background1" w:themeFillShade="F2"/>
            <w:vAlign w:val="center"/>
          </w:tcPr>
          <w:p w14:paraId="25D783C5" w14:textId="77777777" w:rsidR="00C43969" w:rsidRDefault="00DB7BC3" w:rsidP="00DE5237">
            <w:pPr>
              <w:keepNext/>
              <w:widowControl w:val="0"/>
              <w:tabs>
                <w:tab w:val="left" w:pos="216"/>
              </w:tabs>
              <w:autoSpaceDE w:val="0"/>
              <w:autoSpaceDN w:val="0"/>
              <w:adjustRightInd w:val="0"/>
              <w:spacing w:before="120" w:after="120" w:line="240" w:lineRule="auto"/>
              <w:rPr>
                <w:rFonts w:ascii="Arial" w:eastAsia="Times New Roman" w:hAnsi="Arial"/>
                <w:b/>
                <w:bCs/>
                <w:sz w:val="15"/>
                <w:szCs w:val="15"/>
              </w:rPr>
            </w:pPr>
            <w:r w:rsidRPr="00D26D09">
              <w:rPr>
                <w:rFonts w:ascii="Arial" w:eastAsia="Times New Roman" w:hAnsi="Arial"/>
                <w:b/>
                <w:bCs/>
                <w:sz w:val="15"/>
                <w:szCs w:val="15"/>
              </w:rPr>
              <w:t>Name of creditor</w:t>
            </w:r>
          </w:p>
        </w:tc>
        <w:tc>
          <w:tcPr>
            <w:tcW w:w="3217" w:type="dxa"/>
            <w:gridSpan w:val="14"/>
            <w:tcBorders>
              <w:top w:val="nil"/>
              <w:bottom w:val="nil"/>
            </w:tcBorders>
            <w:shd w:val="clear" w:color="auto" w:fill="F2F2F2" w:themeFill="background1" w:themeFillShade="F2"/>
            <w:tcMar>
              <w:left w:w="14" w:type="dxa"/>
              <w:right w:w="14" w:type="dxa"/>
            </w:tcMar>
            <w:vAlign w:val="center"/>
          </w:tcPr>
          <w:p w14:paraId="57E6D68F" w14:textId="77777777" w:rsidR="00C43969" w:rsidRDefault="00DB7BC3" w:rsidP="00DE5237">
            <w:pPr>
              <w:keepNext/>
              <w:widowControl w:val="0"/>
              <w:tabs>
                <w:tab w:val="left" w:pos="216"/>
              </w:tabs>
              <w:autoSpaceDE w:val="0"/>
              <w:autoSpaceDN w:val="0"/>
              <w:adjustRightInd w:val="0"/>
              <w:spacing w:before="120" w:after="120" w:line="240" w:lineRule="auto"/>
              <w:ind w:left="76" w:right="166"/>
              <w:rPr>
                <w:rFonts w:ascii="Arial" w:eastAsia="Times New Roman" w:hAnsi="Arial"/>
                <w:b/>
                <w:bCs/>
                <w:sz w:val="15"/>
                <w:szCs w:val="15"/>
              </w:rPr>
            </w:pPr>
            <w:r w:rsidRPr="00D26D09">
              <w:rPr>
                <w:rFonts w:ascii="Arial" w:eastAsia="Times New Roman" w:hAnsi="Arial"/>
                <w:b/>
                <w:bCs/>
                <w:sz w:val="15"/>
                <w:szCs w:val="15"/>
              </w:rPr>
              <w:t>Amount of claim to be paid</w:t>
            </w:r>
          </w:p>
        </w:tc>
        <w:tc>
          <w:tcPr>
            <w:tcW w:w="389" w:type="dxa"/>
            <w:gridSpan w:val="6"/>
            <w:vMerge w:val="restart"/>
            <w:tcBorders>
              <w:top w:val="nil"/>
              <w:bottom w:val="nil"/>
              <w:right w:val="nil"/>
            </w:tcBorders>
            <w:shd w:val="clear" w:color="auto" w:fill="auto"/>
          </w:tcPr>
          <w:p w14:paraId="4DC21C6B" w14:textId="77777777" w:rsidR="00C43969" w:rsidRDefault="00C43969" w:rsidP="00DE5237">
            <w:pPr>
              <w:pStyle w:val="ListParagraph"/>
              <w:keepNext/>
            </w:pPr>
          </w:p>
        </w:tc>
      </w:tr>
      <w:tr w:rsidR="00DB7BC3" w:rsidRPr="00D26D09" w14:paraId="71733B66" w14:textId="77777777" w:rsidTr="00DE5237">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1"/>
          <w:wAfter w:w="272" w:type="dxa"/>
          <w:trHeight w:hRule="exact" w:val="387"/>
          <w:tblHeader/>
        </w:trPr>
        <w:tc>
          <w:tcPr>
            <w:tcW w:w="897" w:type="dxa"/>
            <w:gridSpan w:val="7"/>
            <w:vMerge/>
            <w:tcBorders>
              <w:top w:val="nil"/>
              <w:left w:val="nil"/>
              <w:bottom w:val="nil"/>
              <w:right w:val="nil"/>
            </w:tcBorders>
            <w:shd w:val="clear" w:color="auto" w:fill="auto"/>
          </w:tcPr>
          <w:p w14:paraId="7C382574" w14:textId="77777777" w:rsidR="00C43969" w:rsidRDefault="00C43969" w:rsidP="00DE5237">
            <w:pPr>
              <w:pStyle w:val="ListParagraph"/>
              <w:keepNext/>
              <w:spacing w:before="0" w:after="0"/>
            </w:pPr>
          </w:p>
        </w:tc>
        <w:tc>
          <w:tcPr>
            <w:tcW w:w="6480" w:type="dxa"/>
            <w:gridSpan w:val="19"/>
            <w:tcBorders>
              <w:top w:val="nil"/>
              <w:left w:val="nil"/>
              <w:bottom w:val="nil"/>
              <w:right w:val="nil"/>
            </w:tcBorders>
            <w:shd w:val="clear" w:color="auto" w:fill="FFFFFF" w:themeFill="background1"/>
            <w:vAlign w:val="center"/>
          </w:tcPr>
          <w:p w14:paraId="1101C5C9" w14:textId="77777777" w:rsidR="00C43969" w:rsidRDefault="00DB7BC3" w:rsidP="00DE5237">
            <w:pPr>
              <w:pStyle w:val="tableentry"/>
              <w:keepNext/>
              <w:spacing w:before="120" w:after="120"/>
              <w:ind w:left="245" w:hanging="173"/>
            </w:pPr>
            <w:r w:rsidRPr="00D26D09">
              <w:t>_____________________________________________________________________</w:t>
            </w:r>
          </w:p>
        </w:tc>
        <w:tc>
          <w:tcPr>
            <w:tcW w:w="3217" w:type="dxa"/>
            <w:gridSpan w:val="14"/>
            <w:tcBorders>
              <w:top w:val="nil"/>
              <w:left w:val="nil"/>
              <w:bottom w:val="nil"/>
              <w:right w:val="nil"/>
            </w:tcBorders>
            <w:shd w:val="clear" w:color="auto" w:fill="FFFFFF" w:themeFill="background1"/>
            <w:vAlign w:val="center"/>
          </w:tcPr>
          <w:p w14:paraId="0C0D6034" w14:textId="77777777" w:rsidR="00C43969" w:rsidRDefault="00DB7BC3" w:rsidP="00DE5237">
            <w:pPr>
              <w:pStyle w:val="tableentry"/>
              <w:keepNext/>
              <w:spacing w:before="120" w:after="120"/>
              <w:ind w:left="245" w:hanging="173"/>
              <w:rPr>
                <w:bCs/>
                <w:sz w:val="15"/>
                <w:szCs w:val="15"/>
              </w:rPr>
            </w:pPr>
            <w:r w:rsidRPr="00D26D09">
              <w:rPr>
                <w:bCs/>
                <w:sz w:val="15"/>
                <w:szCs w:val="15"/>
              </w:rPr>
              <w:t>$__________________________</w:t>
            </w:r>
          </w:p>
        </w:tc>
        <w:tc>
          <w:tcPr>
            <w:tcW w:w="389" w:type="dxa"/>
            <w:gridSpan w:val="6"/>
            <w:vMerge/>
            <w:tcBorders>
              <w:top w:val="nil"/>
              <w:left w:val="nil"/>
              <w:bottom w:val="nil"/>
              <w:right w:val="nil"/>
            </w:tcBorders>
            <w:shd w:val="clear" w:color="auto" w:fill="auto"/>
          </w:tcPr>
          <w:p w14:paraId="7830567F" w14:textId="77777777" w:rsidR="00C43969" w:rsidRDefault="00C43969" w:rsidP="00DE5237">
            <w:pPr>
              <w:pStyle w:val="ListParagraph"/>
              <w:keepNext/>
              <w:spacing w:before="0" w:after="0"/>
            </w:pPr>
          </w:p>
        </w:tc>
      </w:tr>
      <w:tr w:rsidR="00DB7BC3" w:rsidRPr="00D26D09" w14:paraId="20BF60AC" w14:textId="77777777" w:rsidTr="00DE5237">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1"/>
          <w:wAfter w:w="272" w:type="dxa"/>
          <w:trHeight w:hRule="exact" w:val="360"/>
          <w:tblHeader/>
        </w:trPr>
        <w:tc>
          <w:tcPr>
            <w:tcW w:w="897" w:type="dxa"/>
            <w:gridSpan w:val="7"/>
            <w:tcBorders>
              <w:top w:val="nil"/>
              <w:left w:val="nil"/>
              <w:bottom w:val="nil"/>
              <w:right w:val="nil"/>
            </w:tcBorders>
            <w:shd w:val="clear" w:color="auto" w:fill="auto"/>
          </w:tcPr>
          <w:p w14:paraId="6CBA9C3B" w14:textId="77777777" w:rsidR="00C43969" w:rsidRDefault="00C43969" w:rsidP="00DE5237">
            <w:pPr>
              <w:keepNext/>
              <w:spacing w:after="0"/>
              <w:ind w:left="424"/>
            </w:pPr>
          </w:p>
        </w:tc>
        <w:tc>
          <w:tcPr>
            <w:tcW w:w="6480" w:type="dxa"/>
            <w:gridSpan w:val="19"/>
            <w:tcBorders>
              <w:top w:val="nil"/>
              <w:left w:val="nil"/>
              <w:bottom w:val="nil"/>
              <w:right w:val="nil"/>
            </w:tcBorders>
            <w:shd w:val="clear" w:color="auto" w:fill="FFFFFF" w:themeFill="background1"/>
            <w:vAlign w:val="center"/>
          </w:tcPr>
          <w:p w14:paraId="4E087E17" w14:textId="77777777" w:rsidR="00C43969" w:rsidRDefault="00DB7BC3" w:rsidP="00DE5237">
            <w:pPr>
              <w:pStyle w:val="tableentry"/>
              <w:keepNext/>
              <w:spacing w:before="120" w:after="120"/>
              <w:ind w:left="245" w:hanging="173"/>
            </w:pPr>
            <w:r w:rsidRPr="00D26D09">
              <w:t>_____________________________________________________________________</w:t>
            </w:r>
          </w:p>
        </w:tc>
        <w:tc>
          <w:tcPr>
            <w:tcW w:w="3217" w:type="dxa"/>
            <w:gridSpan w:val="14"/>
            <w:tcBorders>
              <w:top w:val="nil"/>
              <w:left w:val="nil"/>
              <w:bottom w:val="nil"/>
              <w:right w:val="nil"/>
            </w:tcBorders>
            <w:shd w:val="clear" w:color="auto" w:fill="FFFFFF" w:themeFill="background1"/>
            <w:vAlign w:val="center"/>
          </w:tcPr>
          <w:p w14:paraId="36DA1F88" w14:textId="77777777" w:rsidR="00C43969" w:rsidRDefault="00DB7BC3" w:rsidP="00DE5237">
            <w:pPr>
              <w:pStyle w:val="tableentry"/>
              <w:keepNext/>
              <w:spacing w:before="120" w:after="120"/>
              <w:ind w:left="245" w:hanging="173"/>
              <w:rPr>
                <w:bCs/>
                <w:sz w:val="15"/>
                <w:szCs w:val="15"/>
              </w:rPr>
            </w:pPr>
            <w:r w:rsidRPr="00D26D09">
              <w:rPr>
                <w:bCs/>
                <w:sz w:val="15"/>
                <w:szCs w:val="15"/>
              </w:rPr>
              <w:t>$__________________________</w:t>
            </w:r>
          </w:p>
        </w:tc>
        <w:tc>
          <w:tcPr>
            <w:tcW w:w="389" w:type="dxa"/>
            <w:gridSpan w:val="6"/>
            <w:tcBorders>
              <w:top w:val="nil"/>
              <w:left w:val="nil"/>
              <w:bottom w:val="nil"/>
              <w:right w:val="nil"/>
            </w:tcBorders>
            <w:shd w:val="clear" w:color="auto" w:fill="auto"/>
          </w:tcPr>
          <w:p w14:paraId="68F882D0" w14:textId="77777777" w:rsidR="00C43969" w:rsidRDefault="00C43969" w:rsidP="00DE5237">
            <w:pPr>
              <w:pStyle w:val="ListParagraph"/>
              <w:keepNext/>
              <w:spacing w:before="0" w:after="0"/>
            </w:pPr>
          </w:p>
        </w:tc>
      </w:tr>
      <w:tr w:rsidR="00DB7BC3" w:rsidRPr="00D26D09" w14:paraId="50C50733" w14:textId="77777777" w:rsidTr="00DE5237">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1"/>
          <w:wAfter w:w="272" w:type="dxa"/>
          <w:trHeight w:val="225"/>
          <w:tblHeader/>
        </w:trPr>
        <w:tc>
          <w:tcPr>
            <w:tcW w:w="10983" w:type="dxa"/>
            <w:gridSpan w:val="46"/>
            <w:tcBorders>
              <w:left w:val="nil"/>
              <w:bottom w:val="nil"/>
              <w:right w:val="nil"/>
            </w:tcBorders>
            <w:shd w:val="clear" w:color="auto" w:fill="auto"/>
          </w:tcPr>
          <w:p w14:paraId="68EC6AAB" w14:textId="77777777" w:rsidR="00C43969" w:rsidRDefault="00DB7BC3" w:rsidP="00DE5237">
            <w:pPr>
              <w:pStyle w:val="tableentry"/>
              <w:tabs>
                <w:tab w:val="clear" w:pos="216"/>
                <w:tab w:val="left" w:pos="360"/>
              </w:tabs>
              <w:spacing w:before="60" w:after="120"/>
              <w:ind w:left="360" w:firstLine="331"/>
            </w:pPr>
            <w:r w:rsidRPr="00D26D09">
              <w:rPr>
                <w:b/>
                <w:i/>
              </w:rPr>
              <w:tab/>
            </w:r>
            <w:r w:rsidRPr="00D26D09">
              <w:rPr>
                <w:i/>
              </w:rPr>
              <w:t xml:space="preserve"> Insert additional claims as needed.</w:t>
            </w:r>
          </w:p>
        </w:tc>
      </w:tr>
      <w:tr w:rsidR="005F0833" w:rsidRPr="00D26D09" w14:paraId="3E842DE2" w14:textId="77777777" w:rsidTr="00DE5237">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1"/>
          <w:wAfter w:w="272" w:type="dxa"/>
          <w:trHeight w:val="1332"/>
          <w:tblHeader/>
        </w:trPr>
        <w:tc>
          <w:tcPr>
            <w:tcW w:w="10983" w:type="dxa"/>
            <w:gridSpan w:val="46"/>
            <w:tcBorders>
              <w:left w:val="nil"/>
              <w:bottom w:val="nil"/>
              <w:right w:val="nil"/>
            </w:tcBorders>
            <w:shd w:val="clear" w:color="auto" w:fill="auto"/>
          </w:tcPr>
          <w:p w14:paraId="31B20AA4" w14:textId="77777777" w:rsidR="005F0833" w:rsidRPr="001C217A" w:rsidRDefault="00227AA1" w:rsidP="00DE5237">
            <w:pPr>
              <w:pStyle w:val="tableentry"/>
              <w:numPr>
                <w:ilvl w:val="1"/>
                <w:numId w:val="24"/>
              </w:numPr>
              <w:tabs>
                <w:tab w:val="clear" w:pos="216"/>
                <w:tab w:val="left" w:pos="360"/>
                <w:tab w:val="left" w:pos="4470"/>
                <w:tab w:val="left" w:pos="5820"/>
              </w:tabs>
              <w:spacing w:before="120" w:after="120"/>
              <w:rPr>
                <w:i/>
                <w:sz w:val="20"/>
                <w:szCs w:val="20"/>
              </w:rPr>
            </w:pPr>
            <w:r>
              <w:rPr>
                <w:b/>
              </w:rPr>
              <w:t>Other p</w:t>
            </w:r>
            <w:r w:rsidR="005F0833" w:rsidRPr="00D26D09">
              <w:rPr>
                <w:b/>
              </w:rPr>
              <w:t xml:space="preserve">riority claims. </w:t>
            </w:r>
            <w:r w:rsidR="001C217A" w:rsidRPr="00D26D09">
              <w:rPr>
                <w:i/>
              </w:rPr>
              <w:t>Check one.</w:t>
            </w:r>
          </w:p>
          <w:p w14:paraId="164F0AA0" w14:textId="77777777" w:rsidR="005F0833" w:rsidRDefault="005F0833" w:rsidP="005F0833">
            <w:pPr>
              <w:pStyle w:val="tableentry"/>
              <w:tabs>
                <w:tab w:val="clear" w:pos="216"/>
                <w:tab w:val="left" w:pos="360"/>
              </w:tabs>
              <w:spacing w:before="0"/>
              <w:ind w:left="792" w:right="1310" w:hanging="274"/>
              <w:rPr>
                <w:sz w:val="20"/>
                <w:szCs w:val="20"/>
              </w:rPr>
            </w:pPr>
            <w:r w:rsidRPr="00D26D09">
              <w:rPr>
                <w:rFonts w:ascii="Wingdings" w:hAnsi="Wingdings"/>
                <w:sz w:val="22"/>
                <w:shd w:val="clear" w:color="auto" w:fill="FFFFFF"/>
              </w:rPr>
              <w:t></w:t>
            </w:r>
            <w:r w:rsidRPr="00D26D09">
              <w:rPr>
                <w:b/>
              </w:rPr>
              <w:t xml:space="preserve"> None. </w:t>
            </w:r>
            <w:r w:rsidRPr="00D26D09">
              <w:rPr>
                <w:i/>
              </w:rPr>
              <w:t>If “None” is checked, the rest of §</w:t>
            </w:r>
            <w:r w:rsidR="001D4267">
              <w:rPr>
                <w:i/>
              </w:rPr>
              <w:t> </w:t>
            </w:r>
            <w:r w:rsidRPr="00D26D09">
              <w:rPr>
                <w:i/>
              </w:rPr>
              <w:t>4.</w:t>
            </w:r>
            <w:r>
              <w:rPr>
                <w:i/>
              </w:rPr>
              <w:t>3</w:t>
            </w:r>
            <w:r w:rsidRPr="00D26D09">
              <w:rPr>
                <w:i/>
              </w:rPr>
              <w:t xml:space="preserve"> need not be completed or reproduced.</w:t>
            </w:r>
          </w:p>
          <w:p w14:paraId="715755D1" w14:textId="77777777" w:rsidR="00C43969" w:rsidRDefault="005F0833" w:rsidP="00DE5237">
            <w:pPr>
              <w:pStyle w:val="tableentry"/>
              <w:tabs>
                <w:tab w:val="clear" w:pos="216"/>
                <w:tab w:val="left" w:pos="360"/>
              </w:tabs>
              <w:spacing w:before="120" w:after="120" w:line="220" w:lineRule="exact"/>
              <w:ind w:left="792" w:right="1310" w:hanging="274"/>
              <w:rPr>
                <w:b/>
                <w:i/>
              </w:rPr>
            </w:pPr>
            <w:r w:rsidRPr="00D26D09">
              <w:rPr>
                <w:rFonts w:ascii="Wingdings" w:hAnsi="Wingdings"/>
                <w:sz w:val="22"/>
                <w:shd w:val="clear" w:color="auto" w:fill="FFFFFF"/>
              </w:rPr>
              <w:t></w:t>
            </w:r>
            <w:r w:rsidRPr="00D26D09">
              <w:rPr>
                <w:b/>
              </w:rPr>
              <w:t xml:space="preserve"> </w:t>
            </w:r>
            <w:r w:rsidRPr="00D26D09">
              <w:rPr>
                <w:szCs w:val="20"/>
              </w:rPr>
              <w:t xml:space="preserve">The </w:t>
            </w:r>
            <w:r>
              <w:rPr>
                <w:szCs w:val="20"/>
              </w:rPr>
              <w:t>priority claims listed below will be paid in full</w:t>
            </w:r>
            <w:r w:rsidR="00F54546">
              <w:rPr>
                <w:szCs w:val="20"/>
              </w:rPr>
              <w:t xml:space="preserve"> through </w:t>
            </w:r>
            <w:r w:rsidR="00227AA1">
              <w:rPr>
                <w:szCs w:val="20"/>
              </w:rPr>
              <w:t>the trustee</w:t>
            </w:r>
            <w:r>
              <w:rPr>
                <w:szCs w:val="20"/>
              </w:rPr>
              <w:t xml:space="preserve">. </w:t>
            </w:r>
            <w:r w:rsidR="004E296D">
              <w:rPr>
                <w:szCs w:val="20"/>
              </w:rPr>
              <w:t>A</w:t>
            </w:r>
            <w:r w:rsidRPr="00E600A3">
              <w:rPr>
                <w:szCs w:val="20"/>
              </w:rPr>
              <w:t xml:space="preserve">mounts </w:t>
            </w:r>
            <w:r w:rsidR="00F54546">
              <w:rPr>
                <w:szCs w:val="20"/>
              </w:rPr>
              <w:t xml:space="preserve">stated </w:t>
            </w:r>
            <w:r w:rsidRPr="00E600A3">
              <w:rPr>
                <w:szCs w:val="20"/>
              </w:rPr>
              <w:t xml:space="preserve">on a proof of claim </w:t>
            </w:r>
            <w:r w:rsidR="004E296D">
              <w:rPr>
                <w:szCs w:val="20"/>
              </w:rPr>
              <w:t xml:space="preserve">filed in accordance with the Bankruptcy Rules </w:t>
            </w:r>
            <w:r w:rsidRPr="00E600A3">
              <w:rPr>
                <w:szCs w:val="20"/>
              </w:rPr>
              <w:t>control over any contrary amounts listed below</w:t>
            </w:r>
            <w:r w:rsidRPr="00D26D09">
              <w:rPr>
                <w:szCs w:val="20"/>
              </w:rPr>
              <w:t>.</w:t>
            </w:r>
          </w:p>
        </w:tc>
      </w:tr>
      <w:tr w:rsidR="005F0833" w:rsidRPr="00D26D09" w14:paraId="2F64127A" w14:textId="77777777" w:rsidTr="00DE5237">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1"/>
          <w:wAfter w:w="272" w:type="dxa"/>
          <w:trHeight w:val="225"/>
          <w:tblHeader/>
        </w:trPr>
        <w:tc>
          <w:tcPr>
            <w:tcW w:w="903" w:type="dxa"/>
            <w:gridSpan w:val="8"/>
            <w:tcBorders>
              <w:left w:val="nil"/>
              <w:bottom w:val="nil"/>
              <w:right w:val="nil"/>
            </w:tcBorders>
            <w:shd w:val="clear" w:color="auto" w:fill="auto"/>
            <w:vAlign w:val="center"/>
          </w:tcPr>
          <w:p w14:paraId="6FE113C9" w14:textId="77777777" w:rsidR="005F0833" w:rsidRDefault="005F0833" w:rsidP="005F0833">
            <w:pPr>
              <w:pStyle w:val="tableentry"/>
              <w:tabs>
                <w:tab w:val="clear" w:pos="216"/>
                <w:tab w:val="left" w:pos="360"/>
              </w:tabs>
              <w:spacing w:before="120" w:after="120"/>
              <w:ind w:left="360" w:firstLine="331"/>
              <w:rPr>
                <w:b/>
                <w:i/>
              </w:rPr>
            </w:pPr>
          </w:p>
        </w:tc>
        <w:tc>
          <w:tcPr>
            <w:tcW w:w="6419" w:type="dxa"/>
            <w:gridSpan w:val="17"/>
            <w:tcBorders>
              <w:left w:val="nil"/>
              <w:bottom w:val="nil"/>
              <w:right w:val="nil"/>
            </w:tcBorders>
            <w:shd w:val="clear" w:color="auto" w:fill="F2F2F2" w:themeFill="background1" w:themeFillShade="F2"/>
            <w:vAlign w:val="center"/>
          </w:tcPr>
          <w:p w14:paraId="28C0FA4F" w14:textId="77777777" w:rsidR="00C43969" w:rsidRDefault="005F0833" w:rsidP="00DE5237">
            <w:pPr>
              <w:pStyle w:val="tableentry"/>
              <w:tabs>
                <w:tab w:val="clear" w:pos="216"/>
                <w:tab w:val="left" w:pos="360"/>
              </w:tabs>
              <w:spacing w:before="120" w:after="120"/>
              <w:rPr>
                <w:b/>
                <w:i/>
              </w:rPr>
            </w:pPr>
            <w:r w:rsidRPr="00D26D09">
              <w:rPr>
                <w:b/>
                <w:bCs/>
                <w:sz w:val="15"/>
                <w:szCs w:val="15"/>
              </w:rPr>
              <w:t>Name of creditor</w:t>
            </w:r>
          </w:p>
        </w:tc>
        <w:tc>
          <w:tcPr>
            <w:tcW w:w="3301" w:type="dxa"/>
            <w:gridSpan w:val="16"/>
            <w:tcBorders>
              <w:left w:val="nil"/>
              <w:bottom w:val="nil"/>
              <w:right w:val="nil"/>
            </w:tcBorders>
            <w:shd w:val="clear" w:color="auto" w:fill="F2F2F2" w:themeFill="background1" w:themeFillShade="F2"/>
            <w:vAlign w:val="center"/>
          </w:tcPr>
          <w:p w14:paraId="0E4F7EF2" w14:textId="77777777" w:rsidR="005F0833" w:rsidRDefault="005F0833" w:rsidP="005F0833">
            <w:pPr>
              <w:pStyle w:val="tableentry"/>
              <w:tabs>
                <w:tab w:val="clear" w:pos="216"/>
                <w:tab w:val="left" w:pos="360"/>
              </w:tabs>
              <w:spacing w:before="120" w:after="120"/>
              <w:rPr>
                <w:b/>
                <w:i/>
              </w:rPr>
            </w:pPr>
            <w:r>
              <w:rPr>
                <w:b/>
                <w:bCs/>
                <w:sz w:val="15"/>
                <w:szCs w:val="15"/>
              </w:rPr>
              <w:t xml:space="preserve">Estimated </w:t>
            </w:r>
            <w:r w:rsidR="008F38F0">
              <w:rPr>
                <w:b/>
                <w:bCs/>
                <w:sz w:val="15"/>
                <w:szCs w:val="15"/>
              </w:rPr>
              <w:t>a</w:t>
            </w:r>
            <w:r w:rsidRPr="00D26D09">
              <w:rPr>
                <w:b/>
                <w:bCs/>
                <w:sz w:val="15"/>
                <w:szCs w:val="15"/>
              </w:rPr>
              <w:t>mount of claim to be paid</w:t>
            </w:r>
          </w:p>
        </w:tc>
        <w:tc>
          <w:tcPr>
            <w:tcW w:w="360" w:type="dxa"/>
            <w:gridSpan w:val="5"/>
            <w:tcBorders>
              <w:left w:val="nil"/>
              <w:bottom w:val="nil"/>
              <w:right w:val="nil"/>
            </w:tcBorders>
            <w:shd w:val="clear" w:color="auto" w:fill="F2F2F2" w:themeFill="background1" w:themeFillShade="F2"/>
            <w:vAlign w:val="center"/>
          </w:tcPr>
          <w:p w14:paraId="1AC5C004" w14:textId="77777777" w:rsidR="00C43969" w:rsidRDefault="00C43969" w:rsidP="00DE5237">
            <w:pPr>
              <w:pStyle w:val="tableentry"/>
              <w:tabs>
                <w:tab w:val="clear" w:pos="216"/>
                <w:tab w:val="left" w:pos="360"/>
              </w:tabs>
              <w:spacing w:before="120" w:after="120"/>
              <w:rPr>
                <w:b/>
                <w:i/>
              </w:rPr>
            </w:pPr>
          </w:p>
        </w:tc>
      </w:tr>
      <w:tr w:rsidR="005F0833" w:rsidRPr="00D26D09" w14:paraId="5BCE0C6A" w14:textId="77777777" w:rsidTr="00DE5237">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1"/>
          <w:wAfter w:w="272" w:type="dxa"/>
          <w:trHeight w:val="90"/>
          <w:tblHeader/>
        </w:trPr>
        <w:tc>
          <w:tcPr>
            <w:tcW w:w="903" w:type="dxa"/>
            <w:gridSpan w:val="8"/>
            <w:tcBorders>
              <w:left w:val="nil"/>
              <w:bottom w:val="nil"/>
              <w:right w:val="nil"/>
            </w:tcBorders>
            <w:shd w:val="clear" w:color="auto" w:fill="auto"/>
            <w:vAlign w:val="center"/>
          </w:tcPr>
          <w:p w14:paraId="2D258E90" w14:textId="77777777" w:rsidR="005F0833" w:rsidRDefault="005F0833" w:rsidP="005F0833">
            <w:pPr>
              <w:pStyle w:val="tableentry"/>
              <w:tabs>
                <w:tab w:val="clear" w:pos="216"/>
                <w:tab w:val="left" w:pos="360"/>
              </w:tabs>
              <w:spacing w:before="120" w:after="120"/>
              <w:ind w:left="360" w:firstLine="331"/>
              <w:rPr>
                <w:b/>
                <w:i/>
              </w:rPr>
            </w:pPr>
          </w:p>
        </w:tc>
        <w:tc>
          <w:tcPr>
            <w:tcW w:w="6419" w:type="dxa"/>
            <w:gridSpan w:val="17"/>
            <w:tcBorders>
              <w:left w:val="nil"/>
              <w:bottom w:val="nil"/>
              <w:right w:val="nil"/>
            </w:tcBorders>
            <w:shd w:val="clear" w:color="auto" w:fill="auto"/>
            <w:vAlign w:val="center"/>
          </w:tcPr>
          <w:p w14:paraId="14DB05A7" w14:textId="77777777" w:rsidR="00C43969" w:rsidRDefault="005F0833" w:rsidP="00DE5237">
            <w:pPr>
              <w:pStyle w:val="tableentry"/>
              <w:tabs>
                <w:tab w:val="clear" w:pos="216"/>
                <w:tab w:val="left" w:pos="360"/>
              </w:tabs>
              <w:spacing w:before="120"/>
              <w:rPr>
                <w:b/>
                <w:i/>
              </w:rPr>
            </w:pPr>
            <w:r w:rsidRPr="00B976C9">
              <w:rPr>
                <w:sz w:val="15"/>
                <w:szCs w:val="15"/>
              </w:rPr>
              <w:t>____________________________________________________________________</w:t>
            </w:r>
          </w:p>
        </w:tc>
        <w:tc>
          <w:tcPr>
            <w:tcW w:w="3301" w:type="dxa"/>
            <w:gridSpan w:val="16"/>
            <w:tcBorders>
              <w:left w:val="nil"/>
              <w:bottom w:val="nil"/>
              <w:right w:val="nil"/>
            </w:tcBorders>
            <w:shd w:val="clear" w:color="auto" w:fill="auto"/>
            <w:vAlign w:val="center"/>
          </w:tcPr>
          <w:p w14:paraId="31749B41" w14:textId="77777777" w:rsidR="005F0833" w:rsidRDefault="005F0833" w:rsidP="00032420">
            <w:pPr>
              <w:pStyle w:val="tableentry"/>
              <w:tabs>
                <w:tab w:val="clear" w:pos="216"/>
                <w:tab w:val="left" w:pos="360"/>
              </w:tabs>
              <w:spacing w:before="120"/>
              <w:rPr>
                <w:b/>
                <w:i/>
              </w:rPr>
            </w:pPr>
            <w:r w:rsidRPr="00D81ECC">
              <w:rPr>
                <w:bCs/>
                <w:sz w:val="15"/>
                <w:szCs w:val="15"/>
              </w:rPr>
              <w:t>$__________________________</w:t>
            </w:r>
          </w:p>
        </w:tc>
        <w:tc>
          <w:tcPr>
            <w:tcW w:w="360" w:type="dxa"/>
            <w:gridSpan w:val="5"/>
            <w:tcBorders>
              <w:left w:val="nil"/>
              <w:bottom w:val="nil"/>
              <w:right w:val="nil"/>
            </w:tcBorders>
            <w:shd w:val="clear" w:color="auto" w:fill="auto"/>
            <w:vAlign w:val="center"/>
          </w:tcPr>
          <w:p w14:paraId="6174E04E" w14:textId="77777777" w:rsidR="00C43969" w:rsidRDefault="00C43969" w:rsidP="00DE5237">
            <w:pPr>
              <w:pStyle w:val="tableentry"/>
              <w:tabs>
                <w:tab w:val="clear" w:pos="216"/>
                <w:tab w:val="left" w:pos="360"/>
              </w:tabs>
              <w:spacing w:before="120" w:after="120"/>
              <w:rPr>
                <w:b/>
                <w:i/>
              </w:rPr>
            </w:pPr>
          </w:p>
        </w:tc>
      </w:tr>
      <w:tr w:rsidR="005F0833" w:rsidRPr="00D26D09" w14:paraId="691A3CE9" w14:textId="77777777" w:rsidTr="00DE5237">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1"/>
          <w:wAfter w:w="272" w:type="dxa"/>
          <w:trHeight w:val="405"/>
          <w:tblHeader/>
        </w:trPr>
        <w:tc>
          <w:tcPr>
            <w:tcW w:w="903" w:type="dxa"/>
            <w:gridSpan w:val="8"/>
            <w:tcBorders>
              <w:left w:val="nil"/>
              <w:bottom w:val="nil"/>
              <w:right w:val="nil"/>
            </w:tcBorders>
            <w:shd w:val="clear" w:color="auto" w:fill="auto"/>
            <w:vAlign w:val="center"/>
          </w:tcPr>
          <w:p w14:paraId="0ABF36EC" w14:textId="77777777" w:rsidR="005F0833" w:rsidRDefault="005F0833" w:rsidP="005F0833">
            <w:pPr>
              <w:pStyle w:val="tableentry"/>
              <w:tabs>
                <w:tab w:val="clear" w:pos="216"/>
                <w:tab w:val="left" w:pos="360"/>
              </w:tabs>
              <w:spacing w:before="120" w:after="120"/>
              <w:ind w:left="360" w:firstLine="331"/>
              <w:rPr>
                <w:b/>
                <w:i/>
              </w:rPr>
            </w:pPr>
          </w:p>
        </w:tc>
        <w:tc>
          <w:tcPr>
            <w:tcW w:w="6419" w:type="dxa"/>
            <w:gridSpan w:val="17"/>
            <w:tcBorders>
              <w:left w:val="nil"/>
              <w:bottom w:val="nil"/>
              <w:right w:val="nil"/>
            </w:tcBorders>
            <w:shd w:val="clear" w:color="auto" w:fill="auto"/>
            <w:vAlign w:val="center"/>
          </w:tcPr>
          <w:p w14:paraId="64AAAB3D" w14:textId="77777777" w:rsidR="00C43969" w:rsidRDefault="005F0833" w:rsidP="00DE5237">
            <w:pPr>
              <w:pStyle w:val="tableentry"/>
              <w:tabs>
                <w:tab w:val="clear" w:pos="216"/>
                <w:tab w:val="left" w:pos="360"/>
              </w:tabs>
              <w:spacing w:before="120" w:after="120"/>
              <w:rPr>
                <w:b/>
                <w:i/>
              </w:rPr>
            </w:pPr>
            <w:r w:rsidRPr="00B976C9">
              <w:rPr>
                <w:sz w:val="15"/>
                <w:szCs w:val="15"/>
              </w:rPr>
              <w:t>_____________________________________________________________________</w:t>
            </w:r>
          </w:p>
        </w:tc>
        <w:tc>
          <w:tcPr>
            <w:tcW w:w="3301" w:type="dxa"/>
            <w:gridSpan w:val="16"/>
            <w:tcBorders>
              <w:left w:val="nil"/>
              <w:bottom w:val="nil"/>
              <w:right w:val="nil"/>
            </w:tcBorders>
            <w:shd w:val="clear" w:color="auto" w:fill="auto"/>
            <w:vAlign w:val="center"/>
          </w:tcPr>
          <w:p w14:paraId="02782326" w14:textId="77777777" w:rsidR="005F0833" w:rsidRDefault="005F0833" w:rsidP="005F0833">
            <w:pPr>
              <w:pStyle w:val="tableentry"/>
              <w:tabs>
                <w:tab w:val="clear" w:pos="216"/>
                <w:tab w:val="left" w:pos="360"/>
              </w:tabs>
              <w:spacing w:before="120" w:after="120"/>
              <w:rPr>
                <w:b/>
                <w:i/>
              </w:rPr>
            </w:pPr>
            <w:r w:rsidRPr="00D81ECC">
              <w:rPr>
                <w:bCs/>
                <w:sz w:val="15"/>
                <w:szCs w:val="15"/>
              </w:rPr>
              <w:t>$__________________________</w:t>
            </w:r>
          </w:p>
        </w:tc>
        <w:tc>
          <w:tcPr>
            <w:tcW w:w="360" w:type="dxa"/>
            <w:gridSpan w:val="5"/>
            <w:tcBorders>
              <w:left w:val="nil"/>
              <w:bottom w:val="nil"/>
              <w:right w:val="nil"/>
            </w:tcBorders>
            <w:shd w:val="clear" w:color="auto" w:fill="auto"/>
            <w:vAlign w:val="center"/>
          </w:tcPr>
          <w:p w14:paraId="55E91011" w14:textId="77777777" w:rsidR="00C43969" w:rsidRDefault="00C43969" w:rsidP="00DE5237">
            <w:pPr>
              <w:pStyle w:val="tableentry"/>
              <w:tabs>
                <w:tab w:val="clear" w:pos="216"/>
                <w:tab w:val="left" w:pos="360"/>
              </w:tabs>
              <w:spacing w:before="120" w:after="120"/>
              <w:rPr>
                <w:b/>
                <w:i/>
              </w:rPr>
            </w:pPr>
          </w:p>
        </w:tc>
      </w:tr>
      <w:tr w:rsidR="005F0833" w:rsidRPr="00D26D09" w14:paraId="3B067041" w14:textId="77777777" w:rsidTr="00DE5237">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1"/>
          <w:wAfter w:w="272" w:type="dxa"/>
          <w:trHeight w:val="315"/>
          <w:tblHeader/>
        </w:trPr>
        <w:tc>
          <w:tcPr>
            <w:tcW w:w="10983" w:type="dxa"/>
            <w:gridSpan w:val="46"/>
            <w:tcBorders>
              <w:left w:val="nil"/>
              <w:bottom w:val="nil"/>
              <w:right w:val="nil"/>
            </w:tcBorders>
            <w:shd w:val="clear" w:color="auto" w:fill="auto"/>
          </w:tcPr>
          <w:p w14:paraId="2E9F943B" w14:textId="77777777" w:rsidR="005F0833" w:rsidRDefault="005F0833" w:rsidP="00DE5237">
            <w:pPr>
              <w:pStyle w:val="tableentry"/>
              <w:tabs>
                <w:tab w:val="clear" w:pos="216"/>
                <w:tab w:val="left" w:pos="360"/>
              </w:tabs>
              <w:spacing w:before="60" w:after="120"/>
              <w:ind w:left="360" w:firstLine="331"/>
              <w:rPr>
                <w:b/>
                <w:i/>
              </w:rPr>
            </w:pPr>
            <w:r w:rsidRPr="00D26D09">
              <w:rPr>
                <w:i/>
              </w:rPr>
              <w:lastRenderedPageBreak/>
              <w:t>Insert additional claims as needed.</w:t>
            </w:r>
          </w:p>
        </w:tc>
      </w:tr>
      <w:tr w:rsidR="005F0833" w:rsidRPr="00D26D09" w14:paraId="1CA53863" w14:textId="77777777" w:rsidTr="00DE5237">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1"/>
          <w:wAfter w:w="272" w:type="dxa"/>
          <w:trHeight w:val="171"/>
          <w:tblHeader/>
        </w:trPr>
        <w:tc>
          <w:tcPr>
            <w:tcW w:w="880" w:type="dxa"/>
            <w:gridSpan w:val="6"/>
            <w:tcBorders>
              <w:top w:val="nil"/>
              <w:bottom w:val="single" w:sz="12" w:space="0" w:color="auto"/>
            </w:tcBorders>
            <w:shd w:val="clear" w:color="auto" w:fill="000000" w:themeFill="text1"/>
            <w:vAlign w:val="center"/>
          </w:tcPr>
          <w:p w14:paraId="010D38C5" w14:textId="77777777" w:rsidR="005F0833" w:rsidRPr="00D26D09" w:rsidRDefault="005F0833">
            <w:pPr>
              <w:pStyle w:val="Partlabel"/>
            </w:pPr>
            <w:r w:rsidRPr="00D26D09">
              <w:t xml:space="preserve">Part 5: </w:t>
            </w:r>
          </w:p>
        </w:tc>
        <w:tc>
          <w:tcPr>
            <w:tcW w:w="10103" w:type="dxa"/>
            <w:gridSpan w:val="40"/>
            <w:tcBorders>
              <w:top w:val="nil"/>
              <w:bottom w:val="single" w:sz="12" w:space="0" w:color="auto"/>
              <w:right w:val="nil"/>
            </w:tcBorders>
            <w:shd w:val="clear" w:color="auto" w:fill="auto"/>
            <w:vAlign w:val="center"/>
          </w:tcPr>
          <w:p w14:paraId="73479828" w14:textId="77777777" w:rsidR="005F0833" w:rsidRDefault="005F0833" w:rsidP="005F0833">
            <w:pPr>
              <w:pStyle w:val="Partlabel"/>
            </w:pPr>
            <w:r w:rsidRPr="00D26D09">
              <w:t>Treatment of Nonpriority Unsecured Claims</w:t>
            </w:r>
            <w:r>
              <w:t xml:space="preserve"> and </w:t>
            </w:r>
            <w:proofErr w:type="spellStart"/>
            <w:r>
              <w:t>Postpetition</w:t>
            </w:r>
            <w:proofErr w:type="spellEnd"/>
            <w:r>
              <w:t xml:space="preserve"> Claims</w:t>
            </w:r>
          </w:p>
        </w:tc>
      </w:tr>
      <w:tr w:rsidR="005F0833" w:rsidRPr="00D26D09" w14:paraId="5DCD2680" w14:textId="77777777" w:rsidTr="00DE5237">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1"/>
          <w:wAfter w:w="272" w:type="dxa"/>
          <w:trHeight w:val="2040"/>
          <w:tblHeader/>
        </w:trPr>
        <w:tc>
          <w:tcPr>
            <w:tcW w:w="10983" w:type="dxa"/>
            <w:gridSpan w:val="46"/>
            <w:tcBorders>
              <w:top w:val="single" w:sz="12" w:space="0" w:color="auto"/>
              <w:left w:val="nil"/>
              <w:bottom w:val="nil"/>
              <w:right w:val="nil"/>
            </w:tcBorders>
            <w:shd w:val="clear" w:color="auto" w:fill="FFFFFF" w:themeFill="background1"/>
          </w:tcPr>
          <w:p w14:paraId="0970E4BE" w14:textId="77777777" w:rsidR="005F0833" w:rsidRPr="00D26D09" w:rsidRDefault="005F0833" w:rsidP="00DE5237">
            <w:pPr>
              <w:pStyle w:val="tableentry"/>
              <w:numPr>
                <w:ilvl w:val="0"/>
                <w:numId w:val="14"/>
              </w:numPr>
              <w:tabs>
                <w:tab w:val="clear" w:pos="216"/>
                <w:tab w:val="left" w:pos="360"/>
              </w:tabs>
              <w:spacing w:before="120" w:after="120"/>
              <w:ind w:left="360"/>
              <w:rPr>
                <w:b/>
                <w:sz w:val="20"/>
                <w:szCs w:val="20"/>
              </w:rPr>
            </w:pPr>
            <w:r w:rsidRPr="00D26D09">
              <w:rPr>
                <w:b/>
              </w:rPr>
              <w:t>Nonpriority unsecured claims not separately classified.</w:t>
            </w:r>
          </w:p>
          <w:p w14:paraId="4B03F808" w14:textId="77777777" w:rsidR="005F0833" w:rsidRPr="00D26D09" w:rsidRDefault="005F0833" w:rsidP="005F0833">
            <w:pPr>
              <w:pStyle w:val="tableentry"/>
              <w:tabs>
                <w:tab w:val="clear" w:pos="216"/>
                <w:tab w:val="left" w:pos="9693"/>
              </w:tabs>
              <w:spacing w:before="120" w:after="120" w:line="220" w:lineRule="exact"/>
              <w:ind w:left="360" w:right="775"/>
              <w:rPr>
                <w:b/>
                <w:bCs/>
                <w:i/>
              </w:rPr>
            </w:pPr>
            <w:r w:rsidRPr="00D26D09">
              <w:rPr>
                <w:szCs w:val="20"/>
              </w:rPr>
              <w:t>Allowed nonpriority unsecured claims that are not separately classified will be paid pro rata. If more than one option is checked, the option providing the largest payment will be effective.</w:t>
            </w:r>
            <w:r w:rsidRPr="00D26D09">
              <w:rPr>
                <w:i/>
                <w:szCs w:val="20"/>
              </w:rPr>
              <w:t xml:space="preserve"> Check all that apply.</w:t>
            </w:r>
          </w:p>
          <w:p w14:paraId="724F2EC8" w14:textId="77777777" w:rsidR="00C43969" w:rsidRDefault="005F0833" w:rsidP="00DE5237">
            <w:pPr>
              <w:pStyle w:val="tableentry"/>
              <w:tabs>
                <w:tab w:val="clear" w:pos="216"/>
                <w:tab w:val="left" w:pos="784"/>
                <w:tab w:val="left" w:pos="9333"/>
              </w:tabs>
              <w:spacing w:before="120" w:line="220" w:lineRule="exact"/>
              <w:ind w:left="792" w:right="1310" w:hanging="274"/>
              <w:rPr>
                <w:bCs/>
                <w:sz w:val="20"/>
                <w:szCs w:val="20"/>
              </w:rPr>
            </w:pPr>
            <w:r w:rsidRPr="00D26D09">
              <w:rPr>
                <w:rFonts w:ascii="Wingdings" w:hAnsi="Wingdings"/>
                <w:bCs/>
                <w:sz w:val="22"/>
                <w:szCs w:val="20"/>
                <w:shd w:val="clear" w:color="auto" w:fill="FFFFFF"/>
              </w:rPr>
              <w:t></w:t>
            </w:r>
            <w:r w:rsidRPr="00D26D09">
              <w:rPr>
                <w:rFonts w:ascii="Times New Roman" w:hAnsi="Times New Roman"/>
                <w:sz w:val="22"/>
                <w:szCs w:val="20"/>
              </w:rPr>
              <w:t xml:space="preserve"> </w:t>
            </w:r>
            <w:r w:rsidRPr="00D26D09">
              <w:rPr>
                <w:rFonts w:ascii="Times New Roman" w:hAnsi="Times New Roman"/>
                <w:sz w:val="20"/>
                <w:szCs w:val="20"/>
              </w:rPr>
              <w:t xml:space="preserve">  </w:t>
            </w:r>
            <w:r w:rsidRPr="00D26D09">
              <w:t>The sum of $_</w:t>
            </w:r>
            <w:r w:rsidRPr="00D26D09">
              <w:rPr>
                <w:shd w:val="clear" w:color="auto" w:fill="FFFFFF" w:themeFill="background1"/>
              </w:rPr>
              <w:t>__________</w:t>
            </w:r>
            <w:r w:rsidRPr="00D26D09">
              <w:t>.</w:t>
            </w:r>
          </w:p>
          <w:p w14:paraId="62C2B3BA" w14:textId="77777777" w:rsidR="005F0833" w:rsidRPr="00D26D09" w:rsidRDefault="005F0833" w:rsidP="005F0833">
            <w:pPr>
              <w:pStyle w:val="tableentry"/>
              <w:tabs>
                <w:tab w:val="clear" w:pos="216"/>
                <w:tab w:val="left" w:pos="784"/>
                <w:tab w:val="left" w:pos="9333"/>
              </w:tabs>
              <w:spacing w:before="120" w:line="220" w:lineRule="exact"/>
              <w:ind w:left="784" w:right="1315" w:hanging="270"/>
              <w:rPr>
                <w:bCs/>
              </w:rPr>
            </w:pPr>
            <w:r w:rsidRPr="00D26D09">
              <w:rPr>
                <w:rFonts w:ascii="Wingdings" w:hAnsi="Wingdings"/>
                <w:sz w:val="22"/>
                <w:szCs w:val="20"/>
              </w:rPr>
              <w:t></w:t>
            </w:r>
            <w:r w:rsidRPr="00D26D09">
              <w:rPr>
                <w:rFonts w:ascii="Wingdings" w:hAnsi="Wingdings"/>
                <w:sz w:val="20"/>
                <w:szCs w:val="20"/>
              </w:rPr>
              <w:t></w:t>
            </w:r>
            <w:r w:rsidRPr="00D26D09">
              <w:rPr>
                <w:bCs/>
                <w:shd w:val="clear" w:color="auto" w:fill="FFFFFF" w:themeFill="background1"/>
              </w:rPr>
              <w:t>_______</w:t>
            </w:r>
            <w:r w:rsidRPr="00D26D09">
              <w:rPr>
                <w:bCs/>
              </w:rPr>
              <w:t xml:space="preserve">% of the total amount of these claims. </w:t>
            </w:r>
          </w:p>
          <w:p w14:paraId="6275D730" w14:textId="77777777" w:rsidR="00C43969" w:rsidRDefault="005F0833" w:rsidP="00DE5237">
            <w:pPr>
              <w:pStyle w:val="tableentry"/>
              <w:tabs>
                <w:tab w:val="clear" w:pos="216"/>
                <w:tab w:val="left" w:pos="784"/>
                <w:tab w:val="left" w:pos="9333"/>
              </w:tabs>
              <w:spacing w:before="120" w:after="120" w:line="220" w:lineRule="exact"/>
              <w:ind w:left="792" w:right="1310" w:hanging="274"/>
              <w:rPr>
                <w:rFonts w:cs="Arial"/>
                <w:bCs/>
              </w:rPr>
            </w:pPr>
            <w:r w:rsidRPr="00D26D09">
              <w:rPr>
                <w:rFonts w:ascii="Wingdings" w:hAnsi="Wingdings"/>
                <w:sz w:val="22"/>
                <w:szCs w:val="20"/>
                <w:shd w:val="clear" w:color="auto" w:fill="FFFFFF"/>
              </w:rPr>
              <w:t></w:t>
            </w:r>
            <w:r w:rsidRPr="00D26D09">
              <w:rPr>
                <w:rFonts w:ascii="Times New Roman" w:hAnsi="Times New Roman"/>
                <w:b/>
                <w:sz w:val="20"/>
                <w:szCs w:val="20"/>
              </w:rPr>
              <w:t xml:space="preserve">   </w:t>
            </w:r>
            <w:r w:rsidRPr="00D26D09">
              <w:rPr>
                <w:szCs w:val="20"/>
              </w:rPr>
              <w:t>The</w:t>
            </w:r>
            <w:r w:rsidRPr="00D26D09">
              <w:t xml:space="preserve"> funds remaining after disbursements have been made to all other creditors provided for in this plan.</w:t>
            </w:r>
          </w:p>
        </w:tc>
      </w:tr>
      <w:tr w:rsidR="005F0833" w:rsidRPr="00D26D09" w14:paraId="6779A5C4" w14:textId="77777777" w:rsidTr="00DE5237">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1"/>
          <w:wAfter w:w="272" w:type="dxa"/>
          <w:trHeight w:val="1368"/>
          <w:tblHeader/>
        </w:trPr>
        <w:tc>
          <w:tcPr>
            <w:tcW w:w="10983" w:type="dxa"/>
            <w:gridSpan w:val="46"/>
            <w:tcBorders>
              <w:top w:val="nil"/>
              <w:left w:val="nil"/>
              <w:bottom w:val="nil"/>
              <w:right w:val="nil"/>
            </w:tcBorders>
            <w:shd w:val="clear" w:color="auto" w:fill="FFFFFF" w:themeFill="background1"/>
          </w:tcPr>
          <w:p w14:paraId="224AE314" w14:textId="77777777" w:rsidR="005F0833" w:rsidRPr="00D26D09" w:rsidRDefault="005F0833" w:rsidP="00DE5237">
            <w:pPr>
              <w:pStyle w:val="tableentry"/>
              <w:numPr>
                <w:ilvl w:val="0"/>
                <w:numId w:val="14"/>
              </w:numPr>
              <w:tabs>
                <w:tab w:val="clear" w:pos="216"/>
                <w:tab w:val="left" w:pos="360"/>
              </w:tabs>
              <w:spacing w:before="120" w:after="120"/>
              <w:ind w:left="360"/>
            </w:pPr>
            <w:r w:rsidRPr="00D26D09">
              <w:rPr>
                <w:rFonts w:cs="Arial"/>
                <w:b/>
                <w:bCs/>
              </w:rPr>
              <w:t xml:space="preserve">Interest on allowed nonpriority unsecured claims not separately classified. </w:t>
            </w:r>
            <w:r w:rsidRPr="00D26D09">
              <w:rPr>
                <w:i/>
              </w:rPr>
              <w:t>Check one.</w:t>
            </w:r>
            <w:r w:rsidRPr="00D26D09">
              <w:t xml:space="preserve"> </w:t>
            </w:r>
          </w:p>
          <w:p w14:paraId="2DF6434B" w14:textId="77777777" w:rsidR="005F0833" w:rsidRPr="00D26D09" w:rsidRDefault="005F0833" w:rsidP="005F0833">
            <w:pPr>
              <w:pStyle w:val="tableentry"/>
              <w:tabs>
                <w:tab w:val="clear" w:pos="216"/>
                <w:tab w:val="left" w:pos="360"/>
              </w:tabs>
              <w:spacing w:before="0"/>
              <w:ind w:left="360" w:firstLine="154"/>
              <w:rPr>
                <w:i/>
                <w:szCs w:val="20"/>
              </w:rPr>
            </w:pPr>
            <w:r w:rsidRPr="00D26D09">
              <w:rPr>
                <w:rFonts w:ascii="Wingdings" w:hAnsi="Wingdings"/>
                <w:bCs/>
                <w:sz w:val="20"/>
                <w:szCs w:val="20"/>
                <w:shd w:val="clear" w:color="auto" w:fill="FFFFFF"/>
              </w:rPr>
              <w:t></w:t>
            </w:r>
            <w:r w:rsidRPr="00D26D09">
              <w:rPr>
                <w:rFonts w:ascii="Times New Roman" w:hAnsi="Times New Roman"/>
                <w:sz w:val="20"/>
                <w:szCs w:val="20"/>
              </w:rPr>
              <w:t xml:space="preserve"> </w:t>
            </w:r>
            <w:r w:rsidRPr="00D26D09">
              <w:rPr>
                <w:b/>
                <w:sz w:val="22"/>
              </w:rPr>
              <w:t xml:space="preserve"> </w:t>
            </w:r>
            <w:r w:rsidRPr="00D26D09">
              <w:rPr>
                <w:b/>
              </w:rPr>
              <w:t>None.</w:t>
            </w:r>
            <w:r w:rsidRPr="00D26D09">
              <w:t xml:space="preserve"> </w:t>
            </w:r>
            <w:r w:rsidRPr="00D26D09">
              <w:rPr>
                <w:i/>
              </w:rPr>
              <w:t xml:space="preserve">If “None” is checked, the rest of </w:t>
            </w:r>
            <w:r w:rsidRPr="00D26D09">
              <w:rPr>
                <w:rFonts w:cs="Arial"/>
                <w:i/>
              </w:rPr>
              <w:t>§</w:t>
            </w:r>
            <w:r w:rsidR="001D4267">
              <w:rPr>
                <w:i/>
              </w:rPr>
              <w:t> </w:t>
            </w:r>
            <w:r w:rsidRPr="00D26D09">
              <w:rPr>
                <w:i/>
              </w:rPr>
              <w:t>5.</w:t>
            </w:r>
            <w:r>
              <w:rPr>
                <w:i/>
              </w:rPr>
              <w:t>2</w:t>
            </w:r>
            <w:r w:rsidRPr="00D26D09">
              <w:rPr>
                <w:i/>
              </w:rPr>
              <w:t xml:space="preserve"> need not be completed or reproduced.</w:t>
            </w:r>
          </w:p>
          <w:p w14:paraId="5B806398" w14:textId="77777777" w:rsidR="00C43969" w:rsidRDefault="005F0833" w:rsidP="00DE5237">
            <w:pPr>
              <w:pStyle w:val="tableentry"/>
              <w:tabs>
                <w:tab w:val="clear" w:pos="216"/>
                <w:tab w:val="left" w:pos="784"/>
              </w:tabs>
              <w:spacing w:before="120" w:after="120" w:line="220" w:lineRule="exact"/>
              <w:ind w:left="792" w:right="792" w:hanging="274"/>
              <w:rPr>
                <w:b/>
              </w:rPr>
            </w:pPr>
            <w:r w:rsidRPr="00D26D09">
              <w:rPr>
                <w:rFonts w:ascii="Wingdings" w:hAnsi="Wingdings"/>
                <w:bCs/>
                <w:sz w:val="20"/>
                <w:szCs w:val="20"/>
                <w:shd w:val="clear" w:color="auto" w:fill="FFFFFF"/>
              </w:rPr>
              <w:t></w:t>
            </w:r>
            <w:r w:rsidRPr="00D26D09">
              <w:rPr>
                <w:rFonts w:ascii="Times New Roman" w:hAnsi="Times New Roman"/>
                <w:sz w:val="20"/>
                <w:szCs w:val="20"/>
              </w:rPr>
              <w:t xml:space="preserve">   </w:t>
            </w:r>
            <w:r w:rsidRPr="00D26D09">
              <w:rPr>
                <w:szCs w:val="20"/>
              </w:rPr>
              <w:t>Interest</w:t>
            </w:r>
            <w:r w:rsidRPr="00D26D09">
              <w:rPr>
                <w:rFonts w:cs="Arial"/>
                <w:bCs/>
              </w:rPr>
              <w:t xml:space="preserve"> on allowed nonpriority unsecured claims that are not separately classified will be paid at an annual percentage rate of ____ %.</w:t>
            </w:r>
          </w:p>
        </w:tc>
      </w:tr>
      <w:tr w:rsidR="005F0833" w:rsidRPr="00D26D09" w14:paraId="4FD62B48" w14:textId="77777777" w:rsidTr="00007033">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1"/>
          <w:wAfter w:w="272" w:type="dxa"/>
          <w:trHeight w:val="3024"/>
          <w:tblHeader/>
        </w:trPr>
        <w:tc>
          <w:tcPr>
            <w:tcW w:w="10983" w:type="dxa"/>
            <w:gridSpan w:val="46"/>
            <w:tcBorders>
              <w:top w:val="nil"/>
              <w:left w:val="nil"/>
              <w:bottom w:val="nil"/>
              <w:right w:val="nil"/>
            </w:tcBorders>
            <w:shd w:val="clear" w:color="auto" w:fill="FFFFFF" w:themeFill="background1"/>
          </w:tcPr>
          <w:p w14:paraId="40D95174" w14:textId="77777777" w:rsidR="005F0833" w:rsidRPr="00D26D09" w:rsidRDefault="005F0833" w:rsidP="00DE5237">
            <w:pPr>
              <w:pStyle w:val="tableentry"/>
              <w:numPr>
                <w:ilvl w:val="0"/>
                <w:numId w:val="14"/>
              </w:numPr>
              <w:tabs>
                <w:tab w:val="clear" w:pos="216"/>
                <w:tab w:val="left" w:pos="360"/>
              </w:tabs>
              <w:spacing w:before="120" w:after="120"/>
              <w:ind w:left="360"/>
            </w:pPr>
            <w:r w:rsidRPr="00D26D09">
              <w:rPr>
                <w:rFonts w:cs="Arial"/>
                <w:b/>
                <w:bCs/>
              </w:rPr>
              <w:t>Maintenance</w:t>
            </w:r>
            <w:r w:rsidRPr="00D26D09">
              <w:rPr>
                <w:b/>
              </w:rPr>
              <w:t xml:space="preserve"> of payments and cure of default on nonpriority unsecured claims. </w:t>
            </w:r>
            <w:r w:rsidRPr="00D26D09">
              <w:rPr>
                <w:i/>
              </w:rPr>
              <w:t>Check one.</w:t>
            </w:r>
            <w:r w:rsidRPr="00D26D09">
              <w:rPr>
                <w:b/>
              </w:rPr>
              <w:t xml:space="preserve"> </w:t>
            </w:r>
          </w:p>
          <w:p w14:paraId="6C16B5A4" w14:textId="77777777" w:rsidR="005F0833" w:rsidRPr="00D26D09" w:rsidRDefault="005F0833" w:rsidP="005F0833">
            <w:pPr>
              <w:pStyle w:val="tableentry"/>
              <w:tabs>
                <w:tab w:val="clear" w:pos="216"/>
                <w:tab w:val="left" w:pos="360"/>
              </w:tabs>
              <w:spacing w:before="0"/>
              <w:ind w:left="360" w:firstLine="154"/>
              <w:rPr>
                <w:i/>
                <w:szCs w:val="20"/>
              </w:rPr>
            </w:pPr>
            <w:r w:rsidRPr="00D26D09">
              <w:rPr>
                <w:rFonts w:ascii="Wingdings" w:hAnsi="Wingdings"/>
                <w:sz w:val="22"/>
                <w:shd w:val="clear" w:color="auto" w:fill="FFFFFF"/>
              </w:rPr>
              <w:t></w:t>
            </w:r>
            <w:r w:rsidRPr="00D26D09">
              <w:rPr>
                <w:b/>
                <w:sz w:val="22"/>
              </w:rPr>
              <w:t xml:space="preserve"> </w:t>
            </w:r>
            <w:r w:rsidRPr="00D26D09">
              <w:rPr>
                <w:b/>
              </w:rPr>
              <w:t>None.</w:t>
            </w:r>
            <w:r w:rsidRPr="00D26D09">
              <w:t xml:space="preserve"> </w:t>
            </w:r>
            <w:r w:rsidRPr="00D26D09">
              <w:rPr>
                <w:i/>
              </w:rPr>
              <w:t xml:space="preserve">If “None” is checked, the rest of </w:t>
            </w:r>
            <w:r w:rsidRPr="00D26D09">
              <w:rPr>
                <w:rFonts w:cs="Arial"/>
                <w:i/>
              </w:rPr>
              <w:t>§</w:t>
            </w:r>
            <w:r w:rsidR="001D4267">
              <w:rPr>
                <w:i/>
              </w:rPr>
              <w:t> </w:t>
            </w:r>
            <w:r w:rsidRPr="00D26D09">
              <w:rPr>
                <w:i/>
              </w:rPr>
              <w:t>5.</w:t>
            </w:r>
            <w:r>
              <w:rPr>
                <w:i/>
              </w:rPr>
              <w:t>3</w:t>
            </w:r>
            <w:r w:rsidRPr="00D26D09">
              <w:rPr>
                <w:i/>
              </w:rPr>
              <w:t xml:space="preserve"> need not be completed or reproduced.</w:t>
            </w:r>
          </w:p>
          <w:p w14:paraId="3E434100" w14:textId="77777777" w:rsidR="00C43969" w:rsidRDefault="005F0833" w:rsidP="00DE5237">
            <w:pPr>
              <w:pStyle w:val="tableentry"/>
              <w:tabs>
                <w:tab w:val="clear" w:pos="216"/>
                <w:tab w:val="left" w:pos="784"/>
              </w:tabs>
              <w:spacing w:before="120" w:after="120" w:line="220" w:lineRule="exact"/>
              <w:ind w:left="792" w:right="792" w:hanging="274"/>
              <w:rPr>
                <w:szCs w:val="20"/>
              </w:rPr>
            </w:pPr>
            <w:r w:rsidRPr="00D26D09">
              <w:rPr>
                <w:rFonts w:ascii="Wingdings" w:hAnsi="Wingdings"/>
                <w:sz w:val="22"/>
                <w:shd w:val="clear" w:color="auto" w:fill="FFFFFF"/>
              </w:rPr>
              <w:t></w:t>
            </w:r>
            <w:r w:rsidRPr="00D26D09">
              <w:rPr>
                <w:rFonts w:ascii="New Caledonia" w:hAnsi="New Caledonia"/>
                <w:sz w:val="22"/>
                <w:shd w:val="clear" w:color="auto" w:fill="FFFFFF"/>
              </w:rPr>
              <w:t xml:space="preserve"> </w:t>
            </w:r>
            <w:r w:rsidRPr="00D26D09">
              <w:rPr>
                <w:szCs w:val="20"/>
              </w:rPr>
              <w:t xml:space="preserve">The debtor(s) will maintain installment payments and cure any default in payments on the unsecured claims listed below on which the last payment is due after the final plan payment. These payments will be disbursed by the trustee. The allowed claim for the arrearage amount will be paid </w:t>
            </w:r>
            <w:r w:rsidRPr="00D26D09">
              <w:t xml:space="preserve">in full </w:t>
            </w:r>
            <w:r w:rsidR="008F38F0">
              <w:t xml:space="preserve">through </w:t>
            </w:r>
            <w:r w:rsidRPr="00D26D09">
              <w:t>the trustee</w:t>
            </w:r>
            <w:r w:rsidR="00E71741">
              <w:rPr>
                <w:szCs w:val="20"/>
              </w:rPr>
              <w:t xml:space="preserve">. </w:t>
            </w:r>
            <w:r w:rsidR="00C90B63">
              <w:rPr>
                <w:szCs w:val="20"/>
              </w:rPr>
              <w:t xml:space="preserve">Amounts </w:t>
            </w:r>
            <w:r w:rsidR="008F38F0">
              <w:rPr>
                <w:szCs w:val="20"/>
              </w:rPr>
              <w:t xml:space="preserve">stated </w:t>
            </w:r>
            <w:r w:rsidR="00C90B63">
              <w:rPr>
                <w:szCs w:val="20"/>
              </w:rPr>
              <w:t xml:space="preserve">on a proof of claim filed in accordance with the Bankruptcy Rules control over any contrary amounts listed below as to the </w:t>
            </w:r>
            <w:r w:rsidR="00C46AD4">
              <w:rPr>
                <w:szCs w:val="20"/>
              </w:rPr>
              <w:t>current installment</w:t>
            </w:r>
            <w:r w:rsidR="00C90B63">
              <w:rPr>
                <w:szCs w:val="20"/>
              </w:rPr>
              <w:t xml:space="preserve"> payment and arrearage.</w:t>
            </w:r>
          </w:p>
          <w:tbl>
            <w:tblPr>
              <w:tblW w:w="9810" w:type="dxa"/>
              <w:tblInd w:w="783" w:type="dxa"/>
              <w:tblBorders>
                <w:left w:val="single" w:sz="4" w:space="0" w:color="BFBFBF" w:themeColor="background1" w:themeShade="BF"/>
                <w:bottom w:val="single" w:sz="18" w:space="0" w:color="BFBFBF" w:themeColor="background1" w:themeShade="BF"/>
                <w:right w:val="single" w:sz="4" w:space="0" w:color="BFBFBF" w:themeColor="background1" w:themeShade="BF"/>
              </w:tblBorders>
              <w:tblLayout w:type="fixed"/>
              <w:tblCellMar>
                <w:left w:w="120" w:type="dxa"/>
                <w:right w:w="120" w:type="dxa"/>
              </w:tblCellMar>
              <w:tblLook w:val="0000" w:firstRow="0" w:lastRow="0" w:firstColumn="0" w:lastColumn="0" w:noHBand="0" w:noVBand="0"/>
            </w:tblPr>
            <w:tblGrid>
              <w:gridCol w:w="4789"/>
              <w:gridCol w:w="2321"/>
              <w:gridCol w:w="2430"/>
              <w:gridCol w:w="270"/>
            </w:tblGrid>
            <w:tr w:rsidR="005F0833" w:rsidRPr="00D26D09" w14:paraId="39102A3B" w14:textId="77777777" w:rsidTr="00DE5237">
              <w:trPr>
                <w:trHeight w:val="315"/>
                <w:tblHeader/>
              </w:trPr>
              <w:tc>
                <w:tcPr>
                  <w:tcW w:w="4789" w:type="dxa"/>
                  <w:tcBorders>
                    <w:top w:val="nil"/>
                    <w:left w:val="nil"/>
                    <w:bottom w:val="nil"/>
                  </w:tcBorders>
                  <w:shd w:val="clear" w:color="auto" w:fill="F2F2F2" w:themeFill="background1" w:themeFillShade="F2"/>
                </w:tcPr>
                <w:p w14:paraId="3521708C" w14:textId="77777777" w:rsidR="00C43969" w:rsidRDefault="005F0833" w:rsidP="00DE5237">
                  <w:pPr>
                    <w:widowControl w:val="0"/>
                    <w:tabs>
                      <w:tab w:val="left" w:pos="216"/>
                    </w:tabs>
                    <w:autoSpaceDE w:val="0"/>
                    <w:autoSpaceDN w:val="0"/>
                    <w:adjustRightInd w:val="0"/>
                    <w:spacing w:before="120" w:after="120" w:line="240" w:lineRule="auto"/>
                    <w:rPr>
                      <w:rFonts w:ascii="Arial" w:eastAsia="Times New Roman" w:hAnsi="Arial"/>
                      <w:b/>
                      <w:bCs/>
                      <w:sz w:val="15"/>
                      <w:szCs w:val="15"/>
                    </w:rPr>
                  </w:pPr>
                  <w:r w:rsidRPr="00D26D09">
                    <w:rPr>
                      <w:rFonts w:ascii="Arial" w:eastAsia="Times New Roman" w:hAnsi="Arial"/>
                      <w:b/>
                      <w:bCs/>
                      <w:sz w:val="15"/>
                      <w:szCs w:val="15"/>
                    </w:rPr>
                    <w:t>Name of creditor</w:t>
                  </w:r>
                </w:p>
              </w:tc>
              <w:tc>
                <w:tcPr>
                  <w:tcW w:w="2321" w:type="dxa"/>
                  <w:tcBorders>
                    <w:top w:val="nil"/>
                    <w:bottom w:val="nil"/>
                  </w:tcBorders>
                  <w:shd w:val="clear" w:color="auto" w:fill="F2F2F2" w:themeFill="background1" w:themeFillShade="F2"/>
                </w:tcPr>
                <w:p w14:paraId="5EE772A4" w14:textId="77777777" w:rsidR="005F0833" w:rsidRPr="00D26D09" w:rsidRDefault="005F0833" w:rsidP="005F0833">
                  <w:pPr>
                    <w:widowControl w:val="0"/>
                    <w:tabs>
                      <w:tab w:val="left" w:pos="216"/>
                    </w:tabs>
                    <w:autoSpaceDE w:val="0"/>
                    <w:autoSpaceDN w:val="0"/>
                    <w:adjustRightInd w:val="0"/>
                    <w:spacing w:before="120" w:after="0" w:line="240" w:lineRule="auto"/>
                    <w:rPr>
                      <w:rFonts w:ascii="Arial" w:eastAsia="Times New Roman" w:hAnsi="Arial"/>
                      <w:b/>
                      <w:bCs/>
                      <w:sz w:val="15"/>
                      <w:szCs w:val="15"/>
                    </w:rPr>
                  </w:pPr>
                  <w:r w:rsidRPr="00D26D09">
                    <w:rPr>
                      <w:rFonts w:ascii="Arial" w:eastAsia="Times New Roman" w:hAnsi="Arial"/>
                      <w:b/>
                      <w:bCs/>
                      <w:sz w:val="15"/>
                      <w:szCs w:val="15"/>
                    </w:rPr>
                    <w:t>Current installment payment</w:t>
                  </w:r>
                </w:p>
              </w:tc>
              <w:tc>
                <w:tcPr>
                  <w:tcW w:w="2430" w:type="dxa"/>
                  <w:tcBorders>
                    <w:top w:val="nil"/>
                    <w:bottom w:val="nil"/>
                  </w:tcBorders>
                  <w:shd w:val="clear" w:color="auto" w:fill="F2F2F2" w:themeFill="background1" w:themeFillShade="F2"/>
                  <w:tcMar>
                    <w:right w:w="14" w:type="dxa"/>
                  </w:tcMar>
                </w:tcPr>
                <w:p w14:paraId="7025D7DD" w14:textId="77777777" w:rsidR="005F0833" w:rsidRPr="00D26D09" w:rsidRDefault="005F0833" w:rsidP="005F0833">
                  <w:pPr>
                    <w:widowControl w:val="0"/>
                    <w:tabs>
                      <w:tab w:val="left" w:pos="216"/>
                    </w:tabs>
                    <w:autoSpaceDE w:val="0"/>
                    <w:autoSpaceDN w:val="0"/>
                    <w:adjustRightInd w:val="0"/>
                    <w:spacing w:before="120" w:after="0" w:line="240" w:lineRule="auto"/>
                    <w:rPr>
                      <w:rFonts w:ascii="Arial" w:eastAsia="Times New Roman" w:hAnsi="Arial"/>
                      <w:b/>
                      <w:bCs/>
                      <w:sz w:val="15"/>
                      <w:szCs w:val="15"/>
                    </w:rPr>
                  </w:pPr>
                  <w:r w:rsidRPr="00D26D09">
                    <w:rPr>
                      <w:rFonts w:ascii="Arial" w:eastAsia="Times New Roman" w:hAnsi="Arial"/>
                      <w:b/>
                      <w:bCs/>
                      <w:sz w:val="15"/>
                      <w:szCs w:val="15"/>
                    </w:rPr>
                    <w:t>Amount of arrearage to be paid</w:t>
                  </w:r>
                </w:p>
              </w:tc>
              <w:tc>
                <w:tcPr>
                  <w:tcW w:w="270" w:type="dxa"/>
                  <w:tcBorders>
                    <w:top w:val="nil"/>
                    <w:bottom w:val="nil"/>
                    <w:right w:val="nil"/>
                  </w:tcBorders>
                  <w:shd w:val="clear" w:color="auto" w:fill="auto"/>
                </w:tcPr>
                <w:p w14:paraId="76D734C4" w14:textId="77777777" w:rsidR="005F0833" w:rsidRPr="00D26D09" w:rsidRDefault="005F0833" w:rsidP="005F0833">
                  <w:pPr>
                    <w:widowControl w:val="0"/>
                    <w:tabs>
                      <w:tab w:val="left" w:pos="216"/>
                    </w:tabs>
                    <w:autoSpaceDE w:val="0"/>
                    <w:autoSpaceDN w:val="0"/>
                    <w:adjustRightInd w:val="0"/>
                    <w:spacing w:before="120" w:after="0" w:line="240" w:lineRule="auto"/>
                    <w:rPr>
                      <w:rFonts w:ascii="Arial" w:eastAsia="Times New Roman" w:hAnsi="Arial"/>
                      <w:b/>
                      <w:bCs/>
                      <w:sz w:val="15"/>
                      <w:szCs w:val="15"/>
                      <w:highlight w:val="yellow"/>
                    </w:rPr>
                  </w:pPr>
                </w:p>
              </w:tc>
            </w:tr>
            <w:tr w:rsidR="005F0833" w:rsidRPr="00D26D09" w14:paraId="5C03C317" w14:textId="77777777" w:rsidTr="00DE5237">
              <w:trPr>
                <w:trHeight w:val="477"/>
                <w:tblHeader/>
              </w:trPr>
              <w:tc>
                <w:tcPr>
                  <w:tcW w:w="4789" w:type="dxa"/>
                  <w:tcBorders>
                    <w:top w:val="nil"/>
                    <w:left w:val="nil"/>
                    <w:bottom w:val="nil"/>
                    <w:right w:val="nil"/>
                  </w:tcBorders>
                  <w:shd w:val="clear" w:color="auto" w:fill="FFFFFF" w:themeFill="background1"/>
                </w:tcPr>
                <w:p w14:paraId="3C30E9FB" w14:textId="77777777" w:rsidR="005F0833" w:rsidRPr="00DE5237" w:rsidRDefault="00C43969" w:rsidP="005F0833">
                  <w:pPr>
                    <w:pStyle w:val="tableentry"/>
                    <w:tabs>
                      <w:tab w:val="clear" w:pos="216"/>
                      <w:tab w:val="left" w:pos="360"/>
                    </w:tabs>
                    <w:spacing w:before="240"/>
                    <w:ind w:left="29"/>
                    <w:rPr>
                      <w:b/>
                      <w:sz w:val="15"/>
                      <w:szCs w:val="15"/>
                    </w:rPr>
                  </w:pPr>
                  <w:r w:rsidRPr="00DE5237">
                    <w:rPr>
                      <w:b/>
                      <w:sz w:val="15"/>
                      <w:szCs w:val="15"/>
                    </w:rPr>
                    <w:t>__________________________________________________</w:t>
                  </w:r>
                </w:p>
              </w:tc>
              <w:tc>
                <w:tcPr>
                  <w:tcW w:w="2321" w:type="dxa"/>
                  <w:tcBorders>
                    <w:top w:val="nil"/>
                    <w:left w:val="nil"/>
                    <w:bottom w:val="nil"/>
                    <w:right w:val="nil"/>
                  </w:tcBorders>
                  <w:shd w:val="clear" w:color="auto" w:fill="FFFFFF" w:themeFill="background1"/>
                </w:tcPr>
                <w:p w14:paraId="3B8D2623" w14:textId="77777777" w:rsidR="00C43969" w:rsidRPr="00DE5237" w:rsidRDefault="00C43969" w:rsidP="00DE5237">
                  <w:pPr>
                    <w:pStyle w:val="tableentry"/>
                    <w:tabs>
                      <w:tab w:val="clear" w:pos="216"/>
                      <w:tab w:val="left" w:pos="420"/>
                    </w:tabs>
                    <w:spacing w:before="240" w:after="120"/>
                    <w:ind w:left="418" w:hanging="360"/>
                    <w:rPr>
                      <w:sz w:val="15"/>
                      <w:szCs w:val="15"/>
                    </w:rPr>
                  </w:pPr>
                  <w:r w:rsidRPr="00DE5237">
                    <w:rPr>
                      <w:bCs/>
                      <w:sz w:val="15"/>
                      <w:szCs w:val="15"/>
                    </w:rPr>
                    <w:t>$___________</w:t>
                  </w:r>
                </w:p>
              </w:tc>
              <w:tc>
                <w:tcPr>
                  <w:tcW w:w="2430" w:type="dxa"/>
                  <w:tcBorders>
                    <w:top w:val="nil"/>
                    <w:left w:val="nil"/>
                    <w:bottom w:val="nil"/>
                    <w:right w:val="nil"/>
                  </w:tcBorders>
                  <w:shd w:val="clear" w:color="auto" w:fill="FFFFFF" w:themeFill="background1"/>
                </w:tcPr>
                <w:p w14:paraId="30FCF265" w14:textId="77777777" w:rsidR="005F0833" w:rsidRPr="00DE5237" w:rsidRDefault="005F0833" w:rsidP="005F0833">
                  <w:pPr>
                    <w:pStyle w:val="tableentry"/>
                    <w:tabs>
                      <w:tab w:val="clear" w:pos="216"/>
                      <w:tab w:val="left" w:pos="360"/>
                    </w:tabs>
                    <w:spacing w:before="240"/>
                    <w:ind w:left="360" w:hanging="300"/>
                    <w:rPr>
                      <w:b/>
                      <w:sz w:val="15"/>
                      <w:szCs w:val="15"/>
                    </w:rPr>
                  </w:pPr>
                  <w:r>
                    <w:rPr>
                      <w:bCs/>
                      <w:sz w:val="15"/>
                      <w:szCs w:val="15"/>
                    </w:rPr>
                    <w:t>$______________</w:t>
                  </w:r>
                </w:p>
              </w:tc>
              <w:tc>
                <w:tcPr>
                  <w:tcW w:w="270" w:type="dxa"/>
                  <w:tcBorders>
                    <w:top w:val="nil"/>
                    <w:left w:val="nil"/>
                    <w:bottom w:val="nil"/>
                    <w:right w:val="nil"/>
                  </w:tcBorders>
                  <w:shd w:val="clear" w:color="auto" w:fill="FFFFFF" w:themeFill="background1"/>
                </w:tcPr>
                <w:p w14:paraId="72EBD2D2" w14:textId="77777777" w:rsidR="005F0833" w:rsidRPr="00D56234" w:rsidRDefault="005F0833" w:rsidP="005F0833">
                  <w:pPr>
                    <w:pStyle w:val="tableentry"/>
                    <w:spacing w:before="240"/>
                    <w:ind w:left="245" w:hanging="177"/>
                    <w:rPr>
                      <w:bCs/>
                      <w:sz w:val="15"/>
                      <w:szCs w:val="15"/>
                    </w:rPr>
                  </w:pPr>
                </w:p>
              </w:tc>
            </w:tr>
            <w:tr w:rsidR="005F0833" w:rsidRPr="00D26D09" w14:paraId="49227A46" w14:textId="77777777" w:rsidTr="00DE5237">
              <w:trPr>
                <w:trHeight w:val="468"/>
                <w:tblHeader/>
              </w:trPr>
              <w:tc>
                <w:tcPr>
                  <w:tcW w:w="4789" w:type="dxa"/>
                  <w:tcBorders>
                    <w:top w:val="nil"/>
                    <w:left w:val="nil"/>
                    <w:bottom w:val="nil"/>
                    <w:right w:val="nil"/>
                  </w:tcBorders>
                  <w:shd w:val="clear" w:color="auto" w:fill="FFFFFF" w:themeFill="background1"/>
                </w:tcPr>
                <w:p w14:paraId="17602C7D" w14:textId="77777777" w:rsidR="005F0833" w:rsidRPr="00DE5237" w:rsidRDefault="00C43969" w:rsidP="005F0833">
                  <w:pPr>
                    <w:pStyle w:val="tableentry"/>
                    <w:tabs>
                      <w:tab w:val="clear" w:pos="216"/>
                      <w:tab w:val="left" w:pos="360"/>
                    </w:tabs>
                    <w:spacing w:before="240"/>
                    <w:ind w:left="29"/>
                    <w:rPr>
                      <w:b/>
                      <w:sz w:val="15"/>
                      <w:szCs w:val="15"/>
                    </w:rPr>
                  </w:pPr>
                  <w:r w:rsidRPr="00DE5237">
                    <w:rPr>
                      <w:b/>
                      <w:sz w:val="15"/>
                      <w:szCs w:val="15"/>
                    </w:rPr>
                    <w:t>__________________________________________________</w:t>
                  </w:r>
                </w:p>
              </w:tc>
              <w:tc>
                <w:tcPr>
                  <w:tcW w:w="2321" w:type="dxa"/>
                  <w:tcBorders>
                    <w:top w:val="nil"/>
                    <w:left w:val="nil"/>
                    <w:bottom w:val="nil"/>
                    <w:right w:val="nil"/>
                  </w:tcBorders>
                  <w:shd w:val="clear" w:color="auto" w:fill="FFFFFF" w:themeFill="background1"/>
                </w:tcPr>
                <w:p w14:paraId="5F9776CC" w14:textId="77777777" w:rsidR="00C43969" w:rsidRPr="00C90B63" w:rsidRDefault="00C43969" w:rsidP="00DE5237">
                  <w:pPr>
                    <w:pStyle w:val="tableentry"/>
                    <w:tabs>
                      <w:tab w:val="clear" w:pos="216"/>
                      <w:tab w:val="left" w:pos="420"/>
                    </w:tabs>
                    <w:spacing w:before="240" w:after="120"/>
                    <w:ind w:left="418" w:hanging="360"/>
                  </w:pPr>
                  <w:r w:rsidRPr="00DE5237">
                    <w:rPr>
                      <w:bCs/>
                      <w:sz w:val="15"/>
                      <w:szCs w:val="15"/>
                    </w:rPr>
                    <w:t>$___________</w:t>
                  </w:r>
                </w:p>
              </w:tc>
              <w:tc>
                <w:tcPr>
                  <w:tcW w:w="2430" w:type="dxa"/>
                  <w:tcBorders>
                    <w:top w:val="nil"/>
                    <w:left w:val="nil"/>
                    <w:bottom w:val="nil"/>
                    <w:right w:val="nil"/>
                  </w:tcBorders>
                  <w:shd w:val="clear" w:color="auto" w:fill="FFFFFF" w:themeFill="background1"/>
                </w:tcPr>
                <w:p w14:paraId="50B56393" w14:textId="77777777" w:rsidR="005F0833" w:rsidRPr="00DE5237" w:rsidRDefault="005F0833" w:rsidP="005F0833">
                  <w:pPr>
                    <w:pStyle w:val="tableentry"/>
                    <w:tabs>
                      <w:tab w:val="clear" w:pos="216"/>
                      <w:tab w:val="left" w:pos="360"/>
                    </w:tabs>
                    <w:spacing w:before="240"/>
                    <w:ind w:left="360" w:hanging="300"/>
                    <w:rPr>
                      <w:b/>
                      <w:sz w:val="15"/>
                      <w:szCs w:val="15"/>
                    </w:rPr>
                  </w:pPr>
                  <w:r>
                    <w:rPr>
                      <w:bCs/>
                      <w:sz w:val="15"/>
                      <w:szCs w:val="15"/>
                    </w:rPr>
                    <w:t>$______________</w:t>
                  </w:r>
                </w:p>
              </w:tc>
              <w:tc>
                <w:tcPr>
                  <w:tcW w:w="270" w:type="dxa"/>
                  <w:tcBorders>
                    <w:top w:val="nil"/>
                    <w:left w:val="nil"/>
                    <w:bottom w:val="nil"/>
                    <w:right w:val="nil"/>
                  </w:tcBorders>
                  <w:shd w:val="clear" w:color="auto" w:fill="FFFFFF" w:themeFill="background1"/>
                </w:tcPr>
                <w:p w14:paraId="59B9D4B8" w14:textId="77777777" w:rsidR="005F0833" w:rsidRPr="00D56234" w:rsidRDefault="005F0833" w:rsidP="005F0833">
                  <w:pPr>
                    <w:pStyle w:val="tableentry"/>
                    <w:spacing w:before="240"/>
                    <w:ind w:left="245" w:hanging="177"/>
                    <w:rPr>
                      <w:bCs/>
                      <w:sz w:val="15"/>
                      <w:szCs w:val="15"/>
                    </w:rPr>
                  </w:pPr>
                </w:p>
              </w:tc>
            </w:tr>
          </w:tbl>
          <w:p w14:paraId="4AB9AAB1" w14:textId="77777777" w:rsidR="00C43969" w:rsidRDefault="005F0833" w:rsidP="00DE5237">
            <w:pPr>
              <w:pStyle w:val="tableentry"/>
              <w:tabs>
                <w:tab w:val="clear" w:pos="216"/>
                <w:tab w:val="left" w:pos="360"/>
              </w:tabs>
              <w:spacing w:before="60" w:after="120"/>
              <w:ind w:left="360" w:firstLine="331"/>
              <w:rPr>
                <w:b/>
              </w:rPr>
            </w:pPr>
            <w:r w:rsidRPr="00D26D09">
              <w:rPr>
                <w:i/>
              </w:rPr>
              <w:t>Insert additional claims as needed.</w:t>
            </w:r>
          </w:p>
        </w:tc>
      </w:tr>
      <w:tr w:rsidR="005F0833" w:rsidRPr="00D26D09" w14:paraId="55094D1B" w14:textId="77777777" w:rsidTr="00DE5237">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1"/>
          <w:wAfter w:w="272" w:type="dxa"/>
          <w:trHeight w:val="1287"/>
          <w:tblHeader/>
        </w:trPr>
        <w:tc>
          <w:tcPr>
            <w:tcW w:w="10983" w:type="dxa"/>
            <w:gridSpan w:val="46"/>
            <w:tcBorders>
              <w:top w:val="nil"/>
              <w:left w:val="nil"/>
              <w:bottom w:val="nil"/>
              <w:right w:val="nil"/>
            </w:tcBorders>
            <w:shd w:val="clear" w:color="auto" w:fill="auto"/>
          </w:tcPr>
          <w:p w14:paraId="664740F8" w14:textId="77777777" w:rsidR="005F0833" w:rsidRPr="00D26D09" w:rsidRDefault="00C90B63" w:rsidP="00DE5237">
            <w:pPr>
              <w:pStyle w:val="tableentry"/>
              <w:numPr>
                <w:ilvl w:val="0"/>
                <w:numId w:val="14"/>
              </w:numPr>
              <w:tabs>
                <w:tab w:val="clear" w:pos="216"/>
                <w:tab w:val="left" w:pos="360"/>
              </w:tabs>
              <w:spacing w:before="120" w:after="120"/>
              <w:ind w:left="360"/>
              <w:rPr>
                <w:b/>
              </w:rPr>
            </w:pPr>
            <w:r>
              <w:rPr>
                <w:b/>
              </w:rPr>
              <w:t>S</w:t>
            </w:r>
            <w:r w:rsidR="005F0833" w:rsidRPr="00D26D09">
              <w:rPr>
                <w:rFonts w:cs="Arial"/>
                <w:b/>
                <w:bCs/>
              </w:rPr>
              <w:t>eparately</w:t>
            </w:r>
            <w:r w:rsidR="005F0833" w:rsidRPr="00D26D09">
              <w:rPr>
                <w:b/>
              </w:rPr>
              <w:t xml:space="preserve"> classified nonpriority unsecured claims. </w:t>
            </w:r>
            <w:r w:rsidR="005F0833" w:rsidRPr="00D26D09">
              <w:rPr>
                <w:i/>
              </w:rPr>
              <w:t>Check one.</w:t>
            </w:r>
          </w:p>
          <w:p w14:paraId="569465CD" w14:textId="77777777" w:rsidR="00C43969" w:rsidRDefault="005F0833" w:rsidP="00DE5237">
            <w:pPr>
              <w:pStyle w:val="tableentry"/>
              <w:tabs>
                <w:tab w:val="clear" w:pos="216"/>
                <w:tab w:val="left" w:pos="360"/>
              </w:tabs>
              <w:spacing w:before="0"/>
              <w:ind w:left="360"/>
              <w:rPr>
                <w:b/>
                <w:i/>
              </w:rPr>
            </w:pPr>
            <w:r w:rsidRPr="00D26D09">
              <w:rPr>
                <w:rFonts w:ascii="Wingdings" w:hAnsi="Wingdings"/>
                <w:sz w:val="22"/>
                <w:shd w:val="clear" w:color="auto" w:fill="FFFFFF"/>
              </w:rPr>
              <w:t></w:t>
            </w:r>
            <w:r w:rsidRPr="00D26D09">
              <w:rPr>
                <w:b/>
              </w:rPr>
              <w:t xml:space="preserve"> None.</w:t>
            </w:r>
            <w:r w:rsidRPr="00D26D09">
              <w:t xml:space="preserve"> </w:t>
            </w:r>
            <w:r w:rsidRPr="00D26D09">
              <w:rPr>
                <w:i/>
              </w:rPr>
              <w:t xml:space="preserve">If “None” is checked, the rest of </w:t>
            </w:r>
            <w:r w:rsidRPr="00D26D09">
              <w:rPr>
                <w:rFonts w:cs="Arial"/>
                <w:i/>
              </w:rPr>
              <w:t>§</w:t>
            </w:r>
            <w:r w:rsidR="001D4267">
              <w:rPr>
                <w:i/>
              </w:rPr>
              <w:t> </w:t>
            </w:r>
            <w:r w:rsidRPr="00D26D09">
              <w:rPr>
                <w:i/>
              </w:rPr>
              <w:t>5.</w:t>
            </w:r>
            <w:r>
              <w:rPr>
                <w:i/>
              </w:rPr>
              <w:t>4</w:t>
            </w:r>
            <w:r w:rsidRPr="00D26D09">
              <w:rPr>
                <w:i/>
              </w:rPr>
              <w:t xml:space="preserve"> need not be completed or reproduced.</w:t>
            </w:r>
          </w:p>
          <w:p w14:paraId="16123F0B" w14:textId="77777777" w:rsidR="00C43969" w:rsidRDefault="005F0833" w:rsidP="00DE5237">
            <w:pPr>
              <w:pStyle w:val="tableentry"/>
              <w:tabs>
                <w:tab w:val="clear" w:pos="216"/>
                <w:tab w:val="left" w:pos="360"/>
              </w:tabs>
              <w:spacing w:before="120" w:after="120"/>
              <w:ind w:left="360"/>
              <w:rPr>
                <w:b/>
              </w:rPr>
            </w:pPr>
            <w:r w:rsidRPr="00D26D09">
              <w:rPr>
                <w:rFonts w:ascii="Wingdings" w:hAnsi="Wingdings"/>
                <w:sz w:val="22"/>
                <w:shd w:val="clear" w:color="auto" w:fill="FFFFFF"/>
              </w:rPr>
              <w:t></w:t>
            </w:r>
            <w:r w:rsidRPr="00D26D09">
              <w:rPr>
                <w:rFonts w:ascii="New Caledonia" w:hAnsi="New Caledonia"/>
                <w:sz w:val="22"/>
                <w:shd w:val="clear" w:color="auto" w:fill="FFFFFF"/>
              </w:rPr>
              <w:t xml:space="preserve"> </w:t>
            </w:r>
            <w:r w:rsidR="00C90B63">
              <w:rPr>
                <w:szCs w:val="20"/>
              </w:rPr>
              <w:t>N</w:t>
            </w:r>
            <w:r w:rsidRPr="00D26D09">
              <w:rPr>
                <w:szCs w:val="20"/>
              </w:rPr>
              <w:t>onpriority unsecured claims listed below are separately classified and treated as follows:</w:t>
            </w:r>
          </w:p>
        </w:tc>
      </w:tr>
      <w:tr w:rsidR="00DE5237" w:rsidRPr="00D26D09" w14:paraId="01830B84" w14:textId="77777777" w:rsidTr="00DE5237">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1"/>
          <w:wAfter w:w="272" w:type="dxa"/>
          <w:trHeight w:val="396"/>
          <w:tblHeader/>
        </w:trPr>
        <w:tc>
          <w:tcPr>
            <w:tcW w:w="897" w:type="dxa"/>
            <w:gridSpan w:val="7"/>
            <w:vMerge w:val="restart"/>
            <w:tcBorders>
              <w:top w:val="nil"/>
              <w:left w:val="nil"/>
              <w:bottom w:val="nil"/>
              <w:right w:val="nil"/>
            </w:tcBorders>
            <w:shd w:val="clear" w:color="auto" w:fill="auto"/>
          </w:tcPr>
          <w:p w14:paraId="60DFE2EB" w14:textId="77777777" w:rsidR="00C43969" w:rsidRDefault="00C43969" w:rsidP="00DE5237">
            <w:pPr>
              <w:pStyle w:val="tableentry"/>
              <w:keepNext/>
              <w:tabs>
                <w:tab w:val="clear" w:pos="216"/>
                <w:tab w:val="left" w:pos="360"/>
              </w:tabs>
              <w:spacing w:before="240" w:after="120"/>
              <w:ind w:left="360"/>
              <w:rPr>
                <w:b/>
              </w:rPr>
            </w:pPr>
          </w:p>
        </w:tc>
        <w:tc>
          <w:tcPr>
            <w:tcW w:w="2950" w:type="dxa"/>
            <w:gridSpan w:val="9"/>
            <w:tcBorders>
              <w:top w:val="nil"/>
              <w:left w:val="nil"/>
              <w:bottom w:val="nil"/>
              <w:right w:val="nil"/>
            </w:tcBorders>
            <w:shd w:val="clear" w:color="auto" w:fill="F2F2F2" w:themeFill="background1" w:themeFillShade="F2"/>
          </w:tcPr>
          <w:p w14:paraId="0811309C" w14:textId="77777777" w:rsidR="00C43969" w:rsidRDefault="005F0833" w:rsidP="00DE5237">
            <w:pPr>
              <w:keepNext/>
              <w:widowControl w:val="0"/>
              <w:tabs>
                <w:tab w:val="left" w:pos="216"/>
              </w:tabs>
              <w:autoSpaceDE w:val="0"/>
              <w:autoSpaceDN w:val="0"/>
              <w:adjustRightInd w:val="0"/>
              <w:spacing w:before="120" w:after="0" w:line="240" w:lineRule="auto"/>
              <w:rPr>
                <w:rFonts w:ascii="Arial" w:eastAsia="Times New Roman" w:hAnsi="Arial"/>
                <w:b/>
                <w:bCs/>
                <w:sz w:val="15"/>
                <w:szCs w:val="15"/>
              </w:rPr>
            </w:pPr>
            <w:r w:rsidRPr="00D26D09">
              <w:rPr>
                <w:rFonts w:ascii="Arial" w:eastAsia="Times New Roman" w:hAnsi="Arial"/>
                <w:b/>
                <w:bCs/>
                <w:sz w:val="15"/>
                <w:szCs w:val="15"/>
              </w:rPr>
              <w:t>Name of creditor</w:t>
            </w:r>
          </w:p>
        </w:tc>
        <w:tc>
          <w:tcPr>
            <w:tcW w:w="2699" w:type="dxa"/>
            <w:gridSpan w:val="7"/>
            <w:tcBorders>
              <w:top w:val="nil"/>
              <w:left w:val="nil"/>
              <w:bottom w:val="nil"/>
              <w:right w:val="nil"/>
            </w:tcBorders>
            <w:shd w:val="clear" w:color="auto" w:fill="F2F2F2" w:themeFill="background1" w:themeFillShade="F2"/>
          </w:tcPr>
          <w:p w14:paraId="16827EFB" w14:textId="77777777" w:rsidR="00C43969" w:rsidRDefault="005F0833" w:rsidP="00DE5237">
            <w:pPr>
              <w:keepNext/>
              <w:widowControl w:val="0"/>
              <w:tabs>
                <w:tab w:val="left" w:pos="216"/>
                <w:tab w:val="left" w:pos="2388"/>
              </w:tabs>
              <w:autoSpaceDE w:val="0"/>
              <w:autoSpaceDN w:val="0"/>
              <w:adjustRightInd w:val="0"/>
              <w:spacing w:before="120" w:after="0" w:line="240" w:lineRule="auto"/>
              <w:ind w:right="150"/>
              <w:rPr>
                <w:rFonts w:ascii="Arial" w:eastAsia="Times New Roman" w:hAnsi="Arial"/>
                <w:b/>
                <w:bCs/>
                <w:sz w:val="15"/>
                <w:szCs w:val="15"/>
              </w:rPr>
            </w:pPr>
            <w:r w:rsidRPr="00D26D09">
              <w:rPr>
                <w:rFonts w:ascii="Arial" w:eastAsia="Times New Roman" w:hAnsi="Arial"/>
                <w:b/>
                <w:bCs/>
                <w:sz w:val="15"/>
                <w:szCs w:val="15"/>
              </w:rPr>
              <w:t>Basis for separate classification and treatment</w:t>
            </w:r>
          </w:p>
        </w:tc>
        <w:tc>
          <w:tcPr>
            <w:tcW w:w="1551" w:type="dxa"/>
            <w:gridSpan w:val="8"/>
            <w:tcBorders>
              <w:top w:val="nil"/>
              <w:left w:val="nil"/>
              <w:bottom w:val="nil"/>
              <w:right w:val="nil"/>
            </w:tcBorders>
            <w:shd w:val="clear" w:color="auto" w:fill="F2F2F2" w:themeFill="background1" w:themeFillShade="F2"/>
            <w:tcMar>
              <w:left w:w="14" w:type="dxa"/>
              <w:right w:w="14" w:type="dxa"/>
            </w:tcMar>
          </w:tcPr>
          <w:p w14:paraId="274E2067" w14:textId="77777777" w:rsidR="00C43969" w:rsidRDefault="005F0833" w:rsidP="00DE5237">
            <w:pPr>
              <w:keepNext/>
              <w:widowControl w:val="0"/>
              <w:tabs>
                <w:tab w:val="left" w:pos="216"/>
              </w:tabs>
              <w:autoSpaceDE w:val="0"/>
              <w:autoSpaceDN w:val="0"/>
              <w:adjustRightInd w:val="0"/>
              <w:spacing w:before="120" w:after="0" w:line="240" w:lineRule="auto"/>
              <w:ind w:left="81"/>
              <w:rPr>
                <w:rFonts w:ascii="Arial" w:eastAsia="Times New Roman" w:hAnsi="Arial"/>
                <w:b/>
                <w:bCs/>
                <w:sz w:val="15"/>
                <w:szCs w:val="15"/>
              </w:rPr>
            </w:pPr>
            <w:r w:rsidRPr="00D26D09">
              <w:rPr>
                <w:rFonts w:ascii="Arial" w:eastAsia="Times New Roman" w:hAnsi="Arial"/>
                <w:b/>
                <w:bCs/>
                <w:sz w:val="15"/>
                <w:szCs w:val="15"/>
              </w:rPr>
              <w:t>Amount to be paid on the claim</w:t>
            </w:r>
          </w:p>
        </w:tc>
        <w:tc>
          <w:tcPr>
            <w:tcW w:w="2343" w:type="dxa"/>
            <w:gridSpan w:val="8"/>
            <w:tcBorders>
              <w:top w:val="nil"/>
              <w:left w:val="nil"/>
              <w:bottom w:val="nil"/>
              <w:right w:val="nil"/>
            </w:tcBorders>
            <w:shd w:val="clear" w:color="auto" w:fill="F2F2F2" w:themeFill="background1" w:themeFillShade="F2"/>
          </w:tcPr>
          <w:p w14:paraId="7B3DD240" w14:textId="77777777" w:rsidR="00C43969" w:rsidRDefault="005F0833" w:rsidP="00DE5237">
            <w:pPr>
              <w:keepNext/>
              <w:widowControl w:val="0"/>
              <w:tabs>
                <w:tab w:val="left" w:pos="216"/>
              </w:tabs>
              <w:autoSpaceDE w:val="0"/>
              <w:autoSpaceDN w:val="0"/>
              <w:adjustRightInd w:val="0"/>
              <w:spacing w:before="120" w:after="0" w:line="240" w:lineRule="auto"/>
              <w:rPr>
                <w:rFonts w:ascii="Arial" w:eastAsia="Times New Roman" w:hAnsi="Arial"/>
                <w:b/>
                <w:bCs/>
                <w:sz w:val="15"/>
                <w:szCs w:val="15"/>
              </w:rPr>
            </w:pPr>
            <w:r w:rsidRPr="00D26D09">
              <w:rPr>
                <w:rFonts w:ascii="Arial" w:eastAsia="Times New Roman" w:hAnsi="Arial"/>
                <w:b/>
                <w:bCs/>
                <w:sz w:val="15"/>
                <w:szCs w:val="15"/>
              </w:rPr>
              <w:t xml:space="preserve">Interest rate </w:t>
            </w:r>
            <w:r w:rsidRPr="00D26D09">
              <w:rPr>
                <w:rFonts w:ascii="Arial" w:eastAsia="Times New Roman" w:hAnsi="Arial"/>
                <w:bCs/>
                <w:sz w:val="15"/>
                <w:szCs w:val="15"/>
              </w:rPr>
              <w:t>(if applicable)</w:t>
            </w:r>
          </w:p>
        </w:tc>
        <w:tc>
          <w:tcPr>
            <w:tcW w:w="267" w:type="dxa"/>
            <w:gridSpan w:val="4"/>
            <w:tcBorders>
              <w:top w:val="nil"/>
              <w:left w:val="nil"/>
              <w:bottom w:val="nil"/>
            </w:tcBorders>
            <w:shd w:val="clear" w:color="auto" w:fill="F2F2F2" w:themeFill="background1" w:themeFillShade="F2"/>
            <w:tcMar>
              <w:left w:w="14" w:type="dxa"/>
              <w:right w:w="14" w:type="dxa"/>
            </w:tcMar>
          </w:tcPr>
          <w:p w14:paraId="0DB7E25B" w14:textId="77777777" w:rsidR="00C43969" w:rsidRDefault="00C43969" w:rsidP="00DE5237">
            <w:pPr>
              <w:keepNext/>
              <w:widowControl w:val="0"/>
              <w:tabs>
                <w:tab w:val="left" w:pos="216"/>
              </w:tabs>
              <w:autoSpaceDE w:val="0"/>
              <w:autoSpaceDN w:val="0"/>
              <w:adjustRightInd w:val="0"/>
              <w:spacing w:before="120" w:after="0" w:line="240" w:lineRule="auto"/>
              <w:ind w:left="166"/>
              <w:rPr>
                <w:rFonts w:ascii="Arial" w:eastAsia="Times New Roman" w:hAnsi="Arial"/>
                <w:b/>
                <w:bCs/>
                <w:sz w:val="15"/>
                <w:szCs w:val="15"/>
              </w:rPr>
            </w:pPr>
          </w:p>
        </w:tc>
        <w:tc>
          <w:tcPr>
            <w:tcW w:w="276" w:type="dxa"/>
            <w:gridSpan w:val="3"/>
            <w:vMerge w:val="restart"/>
            <w:tcBorders>
              <w:top w:val="nil"/>
              <w:bottom w:val="nil"/>
              <w:right w:val="nil"/>
            </w:tcBorders>
            <w:shd w:val="clear" w:color="auto" w:fill="auto"/>
          </w:tcPr>
          <w:p w14:paraId="62736F55" w14:textId="77777777" w:rsidR="00C43969" w:rsidRDefault="00C43969" w:rsidP="00DE5237">
            <w:pPr>
              <w:pStyle w:val="tableentry"/>
              <w:keepNext/>
              <w:tabs>
                <w:tab w:val="clear" w:pos="216"/>
                <w:tab w:val="left" w:pos="360"/>
              </w:tabs>
              <w:spacing w:before="240" w:after="120"/>
              <w:ind w:left="360"/>
              <w:rPr>
                <w:b/>
              </w:rPr>
            </w:pPr>
          </w:p>
        </w:tc>
      </w:tr>
      <w:tr w:rsidR="00DE5237" w:rsidRPr="00D26D09" w14:paraId="37D561CA" w14:textId="77777777" w:rsidTr="00DE5237">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1"/>
          <w:wAfter w:w="272" w:type="dxa"/>
          <w:trHeight w:hRule="exact" w:val="558"/>
          <w:tblHeader/>
        </w:trPr>
        <w:tc>
          <w:tcPr>
            <w:tcW w:w="897" w:type="dxa"/>
            <w:gridSpan w:val="7"/>
            <w:vMerge/>
            <w:tcBorders>
              <w:top w:val="nil"/>
              <w:left w:val="nil"/>
              <w:bottom w:val="nil"/>
              <w:right w:val="nil"/>
            </w:tcBorders>
            <w:shd w:val="clear" w:color="auto" w:fill="auto"/>
          </w:tcPr>
          <w:p w14:paraId="1B5D6F31" w14:textId="77777777" w:rsidR="00C43969" w:rsidRDefault="00C43969" w:rsidP="00DE5237">
            <w:pPr>
              <w:pStyle w:val="tableentry"/>
              <w:keepNext/>
              <w:tabs>
                <w:tab w:val="clear" w:pos="216"/>
                <w:tab w:val="left" w:pos="360"/>
              </w:tabs>
              <w:spacing w:before="240" w:after="120"/>
              <w:ind w:left="360"/>
              <w:rPr>
                <w:b/>
              </w:rPr>
            </w:pPr>
          </w:p>
        </w:tc>
        <w:tc>
          <w:tcPr>
            <w:tcW w:w="2950" w:type="dxa"/>
            <w:gridSpan w:val="9"/>
            <w:tcBorders>
              <w:top w:val="nil"/>
              <w:left w:val="nil"/>
              <w:bottom w:val="nil"/>
              <w:right w:val="nil"/>
            </w:tcBorders>
            <w:shd w:val="clear" w:color="auto" w:fill="FFFFFF" w:themeFill="background1"/>
          </w:tcPr>
          <w:p w14:paraId="6A7F7308" w14:textId="77777777" w:rsidR="00C43969" w:rsidRDefault="005F0833" w:rsidP="00DE5237">
            <w:pPr>
              <w:pStyle w:val="tableentry"/>
              <w:keepNext/>
              <w:spacing w:before="240" w:after="120"/>
              <w:ind w:left="245" w:hanging="177"/>
              <w:rPr>
                <w:bCs/>
                <w:sz w:val="15"/>
                <w:szCs w:val="15"/>
              </w:rPr>
            </w:pPr>
            <w:r w:rsidRPr="00D26D09">
              <w:rPr>
                <w:bCs/>
                <w:sz w:val="15"/>
                <w:szCs w:val="15"/>
              </w:rPr>
              <w:t>_______________________________</w:t>
            </w:r>
          </w:p>
        </w:tc>
        <w:tc>
          <w:tcPr>
            <w:tcW w:w="2699" w:type="dxa"/>
            <w:gridSpan w:val="7"/>
            <w:tcBorders>
              <w:top w:val="nil"/>
              <w:left w:val="nil"/>
              <w:bottom w:val="nil"/>
              <w:right w:val="nil"/>
            </w:tcBorders>
            <w:shd w:val="clear" w:color="auto" w:fill="FFFFFF" w:themeFill="background1"/>
          </w:tcPr>
          <w:p w14:paraId="366CE325" w14:textId="77777777" w:rsidR="00C43969" w:rsidRDefault="005F0833" w:rsidP="00DE5237">
            <w:pPr>
              <w:pStyle w:val="tableentry"/>
              <w:keepNext/>
              <w:spacing w:before="240" w:after="120"/>
              <w:ind w:left="245" w:hanging="173"/>
              <w:rPr>
                <w:bCs/>
                <w:sz w:val="15"/>
                <w:szCs w:val="15"/>
              </w:rPr>
            </w:pPr>
            <w:r w:rsidRPr="00D26D09">
              <w:rPr>
                <w:bCs/>
                <w:sz w:val="15"/>
                <w:szCs w:val="15"/>
              </w:rPr>
              <w:t>____________________________</w:t>
            </w:r>
          </w:p>
        </w:tc>
        <w:tc>
          <w:tcPr>
            <w:tcW w:w="1551" w:type="dxa"/>
            <w:gridSpan w:val="8"/>
            <w:tcBorders>
              <w:top w:val="nil"/>
              <w:left w:val="nil"/>
              <w:bottom w:val="nil"/>
              <w:right w:val="nil"/>
            </w:tcBorders>
            <w:shd w:val="clear" w:color="auto" w:fill="FFFFFF" w:themeFill="background1"/>
          </w:tcPr>
          <w:p w14:paraId="0A52CD86" w14:textId="77777777" w:rsidR="00C43969" w:rsidRDefault="005F0833" w:rsidP="00DE5237">
            <w:pPr>
              <w:pStyle w:val="tableentry"/>
              <w:keepNext/>
              <w:spacing w:before="240" w:after="120"/>
              <w:ind w:left="245" w:hanging="177"/>
              <w:rPr>
                <w:bCs/>
                <w:sz w:val="15"/>
                <w:szCs w:val="15"/>
              </w:rPr>
            </w:pPr>
            <w:r w:rsidRPr="00D26D09">
              <w:rPr>
                <w:bCs/>
                <w:sz w:val="15"/>
                <w:szCs w:val="15"/>
              </w:rPr>
              <w:t>$_____________</w:t>
            </w:r>
          </w:p>
        </w:tc>
        <w:tc>
          <w:tcPr>
            <w:tcW w:w="2343" w:type="dxa"/>
            <w:gridSpan w:val="8"/>
            <w:tcBorders>
              <w:top w:val="nil"/>
              <w:left w:val="nil"/>
              <w:bottom w:val="nil"/>
              <w:right w:val="nil"/>
            </w:tcBorders>
            <w:shd w:val="clear" w:color="auto" w:fill="FFFFFF" w:themeFill="background1"/>
          </w:tcPr>
          <w:p w14:paraId="25A3414F" w14:textId="77777777" w:rsidR="00C43969" w:rsidRDefault="005F0833" w:rsidP="00DE5237">
            <w:pPr>
              <w:pStyle w:val="tableentry"/>
              <w:keepNext/>
              <w:spacing w:before="240" w:after="120"/>
              <w:ind w:left="245" w:hanging="177"/>
              <w:rPr>
                <w:bCs/>
                <w:sz w:val="15"/>
                <w:szCs w:val="15"/>
              </w:rPr>
            </w:pPr>
            <w:r w:rsidRPr="00D26D09">
              <w:rPr>
                <w:bCs/>
                <w:sz w:val="15"/>
                <w:szCs w:val="15"/>
              </w:rPr>
              <w:t>______%</w:t>
            </w:r>
          </w:p>
        </w:tc>
        <w:tc>
          <w:tcPr>
            <w:tcW w:w="267" w:type="dxa"/>
            <w:gridSpan w:val="4"/>
            <w:tcBorders>
              <w:top w:val="nil"/>
              <w:left w:val="nil"/>
              <w:bottom w:val="nil"/>
              <w:right w:val="nil"/>
            </w:tcBorders>
            <w:shd w:val="clear" w:color="auto" w:fill="FFFFFF" w:themeFill="background1"/>
          </w:tcPr>
          <w:p w14:paraId="030D2CF3" w14:textId="77777777" w:rsidR="00C43969" w:rsidRDefault="00C43969" w:rsidP="00DE5237">
            <w:pPr>
              <w:pStyle w:val="tableentry"/>
              <w:keepNext/>
              <w:spacing w:before="240" w:after="120"/>
              <w:ind w:left="245" w:hanging="177"/>
              <w:rPr>
                <w:bCs/>
                <w:sz w:val="15"/>
                <w:szCs w:val="15"/>
              </w:rPr>
            </w:pPr>
          </w:p>
        </w:tc>
        <w:tc>
          <w:tcPr>
            <w:tcW w:w="276" w:type="dxa"/>
            <w:gridSpan w:val="3"/>
            <w:vMerge/>
            <w:tcBorders>
              <w:top w:val="nil"/>
              <w:left w:val="nil"/>
              <w:bottom w:val="nil"/>
              <w:right w:val="nil"/>
            </w:tcBorders>
            <w:shd w:val="clear" w:color="auto" w:fill="auto"/>
          </w:tcPr>
          <w:p w14:paraId="2B821110" w14:textId="77777777" w:rsidR="00C43969" w:rsidRDefault="00C43969" w:rsidP="00DE5237">
            <w:pPr>
              <w:pStyle w:val="tableentry"/>
              <w:keepNext/>
              <w:tabs>
                <w:tab w:val="clear" w:pos="216"/>
                <w:tab w:val="left" w:pos="360"/>
              </w:tabs>
              <w:spacing w:before="240" w:after="120"/>
              <w:ind w:left="360"/>
              <w:rPr>
                <w:b/>
              </w:rPr>
            </w:pPr>
          </w:p>
        </w:tc>
      </w:tr>
      <w:tr w:rsidR="00DE5237" w:rsidRPr="00D26D09" w14:paraId="587A885C" w14:textId="77777777" w:rsidTr="00DE5237">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1"/>
          <w:wAfter w:w="272" w:type="dxa"/>
          <w:trHeight w:hRule="exact" w:val="567"/>
          <w:tblHeader/>
        </w:trPr>
        <w:tc>
          <w:tcPr>
            <w:tcW w:w="897" w:type="dxa"/>
            <w:gridSpan w:val="7"/>
            <w:tcBorders>
              <w:left w:val="nil"/>
              <w:bottom w:val="nil"/>
              <w:right w:val="nil"/>
            </w:tcBorders>
            <w:shd w:val="clear" w:color="auto" w:fill="auto"/>
          </w:tcPr>
          <w:p w14:paraId="10155E19" w14:textId="77777777" w:rsidR="00C43969" w:rsidRDefault="00C43969" w:rsidP="00DE5237">
            <w:pPr>
              <w:pStyle w:val="tableentry"/>
              <w:keepNext/>
              <w:tabs>
                <w:tab w:val="clear" w:pos="216"/>
                <w:tab w:val="left" w:pos="360"/>
              </w:tabs>
              <w:spacing w:before="240" w:after="120"/>
              <w:ind w:left="360"/>
              <w:rPr>
                <w:b/>
              </w:rPr>
            </w:pPr>
          </w:p>
        </w:tc>
        <w:tc>
          <w:tcPr>
            <w:tcW w:w="2950" w:type="dxa"/>
            <w:gridSpan w:val="9"/>
            <w:tcBorders>
              <w:top w:val="nil"/>
              <w:left w:val="nil"/>
              <w:bottom w:val="nil"/>
              <w:right w:val="nil"/>
            </w:tcBorders>
            <w:shd w:val="clear" w:color="auto" w:fill="FFFFFF" w:themeFill="background1"/>
          </w:tcPr>
          <w:p w14:paraId="1EC7A526" w14:textId="77777777" w:rsidR="00C43969" w:rsidRDefault="005F0833" w:rsidP="00DE5237">
            <w:pPr>
              <w:pStyle w:val="tableentry"/>
              <w:keepNext/>
              <w:spacing w:before="240" w:after="60"/>
              <w:ind w:left="245" w:hanging="177"/>
              <w:rPr>
                <w:bCs/>
                <w:sz w:val="15"/>
                <w:szCs w:val="15"/>
              </w:rPr>
            </w:pPr>
            <w:r w:rsidRPr="00D26D09">
              <w:rPr>
                <w:bCs/>
                <w:sz w:val="15"/>
                <w:szCs w:val="15"/>
              </w:rPr>
              <w:t>_______________________________</w:t>
            </w:r>
          </w:p>
        </w:tc>
        <w:tc>
          <w:tcPr>
            <w:tcW w:w="2699" w:type="dxa"/>
            <w:gridSpan w:val="7"/>
            <w:tcBorders>
              <w:top w:val="nil"/>
              <w:left w:val="nil"/>
              <w:bottom w:val="nil"/>
              <w:right w:val="nil"/>
            </w:tcBorders>
            <w:shd w:val="clear" w:color="auto" w:fill="FFFFFF" w:themeFill="background1"/>
          </w:tcPr>
          <w:p w14:paraId="6C1761E4" w14:textId="77777777" w:rsidR="00C43969" w:rsidRDefault="005F0833" w:rsidP="00DE5237">
            <w:pPr>
              <w:pStyle w:val="tableentry"/>
              <w:keepNext/>
              <w:spacing w:before="240" w:after="60"/>
              <w:ind w:left="245" w:hanging="173"/>
              <w:rPr>
                <w:bCs/>
                <w:sz w:val="15"/>
                <w:szCs w:val="15"/>
              </w:rPr>
            </w:pPr>
            <w:r w:rsidRPr="00D26D09">
              <w:rPr>
                <w:bCs/>
                <w:sz w:val="15"/>
                <w:szCs w:val="15"/>
              </w:rPr>
              <w:t>____________________________</w:t>
            </w:r>
          </w:p>
        </w:tc>
        <w:tc>
          <w:tcPr>
            <w:tcW w:w="1551" w:type="dxa"/>
            <w:gridSpan w:val="8"/>
            <w:tcBorders>
              <w:top w:val="nil"/>
              <w:left w:val="nil"/>
              <w:bottom w:val="nil"/>
              <w:right w:val="nil"/>
            </w:tcBorders>
            <w:shd w:val="clear" w:color="auto" w:fill="FFFFFF" w:themeFill="background1"/>
          </w:tcPr>
          <w:p w14:paraId="581365C8" w14:textId="77777777" w:rsidR="00C43969" w:rsidRDefault="005F0833" w:rsidP="00DE5237">
            <w:pPr>
              <w:pStyle w:val="tableentry"/>
              <w:keepNext/>
              <w:spacing w:before="240" w:after="120"/>
              <w:ind w:left="245" w:hanging="177"/>
              <w:rPr>
                <w:bCs/>
                <w:sz w:val="15"/>
                <w:szCs w:val="15"/>
              </w:rPr>
            </w:pPr>
            <w:r w:rsidRPr="00D26D09">
              <w:rPr>
                <w:bCs/>
                <w:sz w:val="15"/>
                <w:szCs w:val="15"/>
              </w:rPr>
              <w:t>$_____________</w:t>
            </w:r>
          </w:p>
        </w:tc>
        <w:tc>
          <w:tcPr>
            <w:tcW w:w="2343" w:type="dxa"/>
            <w:gridSpan w:val="8"/>
            <w:tcBorders>
              <w:top w:val="nil"/>
              <w:left w:val="nil"/>
              <w:bottom w:val="nil"/>
              <w:right w:val="nil"/>
            </w:tcBorders>
            <w:shd w:val="clear" w:color="auto" w:fill="FFFFFF" w:themeFill="background1"/>
          </w:tcPr>
          <w:p w14:paraId="7B349088" w14:textId="77777777" w:rsidR="00C43969" w:rsidRDefault="005F0833" w:rsidP="00DE5237">
            <w:pPr>
              <w:pStyle w:val="tableentry"/>
              <w:keepNext/>
              <w:spacing w:before="240" w:after="120"/>
              <w:ind w:left="245" w:hanging="177"/>
              <w:rPr>
                <w:bCs/>
                <w:sz w:val="15"/>
                <w:szCs w:val="15"/>
              </w:rPr>
            </w:pPr>
            <w:r w:rsidRPr="00D26D09">
              <w:rPr>
                <w:bCs/>
                <w:sz w:val="15"/>
                <w:szCs w:val="15"/>
              </w:rPr>
              <w:t>______%</w:t>
            </w:r>
          </w:p>
        </w:tc>
        <w:tc>
          <w:tcPr>
            <w:tcW w:w="267" w:type="dxa"/>
            <w:gridSpan w:val="4"/>
            <w:tcBorders>
              <w:top w:val="nil"/>
              <w:left w:val="nil"/>
              <w:bottom w:val="nil"/>
              <w:right w:val="nil"/>
            </w:tcBorders>
            <w:shd w:val="clear" w:color="auto" w:fill="FFFFFF" w:themeFill="background1"/>
          </w:tcPr>
          <w:p w14:paraId="2A999A4F" w14:textId="77777777" w:rsidR="00C43969" w:rsidRDefault="00C43969" w:rsidP="00DE5237">
            <w:pPr>
              <w:pStyle w:val="tableentry"/>
              <w:keepNext/>
              <w:spacing w:before="240" w:after="120"/>
              <w:ind w:left="245" w:hanging="177"/>
              <w:rPr>
                <w:bCs/>
                <w:sz w:val="15"/>
                <w:szCs w:val="15"/>
              </w:rPr>
            </w:pPr>
          </w:p>
        </w:tc>
        <w:tc>
          <w:tcPr>
            <w:tcW w:w="276" w:type="dxa"/>
            <w:gridSpan w:val="3"/>
            <w:tcBorders>
              <w:top w:val="nil"/>
              <w:left w:val="nil"/>
              <w:bottom w:val="nil"/>
              <w:right w:val="nil"/>
            </w:tcBorders>
            <w:shd w:val="clear" w:color="auto" w:fill="auto"/>
          </w:tcPr>
          <w:p w14:paraId="61C18790" w14:textId="77777777" w:rsidR="00C43969" w:rsidRDefault="00C43969" w:rsidP="00DE5237">
            <w:pPr>
              <w:pStyle w:val="tableentry"/>
              <w:keepNext/>
              <w:tabs>
                <w:tab w:val="clear" w:pos="216"/>
                <w:tab w:val="left" w:pos="360"/>
              </w:tabs>
              <w:spacing w:before="240" w:after="120"/>
              <w:ind w:left="360"/>
              <w:rPr>
                <w:b/>
              </w:rPr>
            </w:pPr>
          </w:p>
        </w:tc>
      </w:tr>
      <w:tr w:rsidR="005F0833" w:rsidRPr="00D26D09" w14:paraId="525E6F4C" w14:textId="77777777" w:rsidTr="005A759F">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1"/>
          <w:wAfter w:w="272" w:type="dxa"/>
          <w:trHeight w:val="315"/>
          <w:tblHeader/>
        </w:trPr>
        <w:tc>
          <w:tcPr>
            <w:tcW w:w="10983" w:type="dxa"/>
            <w:gridSpan w:val="46"/>
            <w:tcBorders>
              <w:top w:val="nil"/>
              <w:left w:val="nil"/>
              <w:bottom w:val="nil"/>
              <w:right w:val="nil"/>
            </w:tcBorders>
            <w:shd w:val="clear" w:color="auto" w:fill="auto"/>
          </w:tcPr>
          <w:p w14:paraId="6FCE2496" w14:textId="77777777" w:rsidR="00C43969" w:rsidRDefault="005F0833" w:rsidP="00DE5237">
            <w:pPr>
              <w:pStyle w:val="tableentry"/>
              <w:keepNext/>
              <w:tabs>
                <w:tab w:val="clear" w:pos="216"/>
                <w:tab w:val="left" w:pos="360"/>
              </w:tabs>
              <w:spacing w:before="60" w:after="120"/>
              <w:ind w:left="360" w:firstLine="331"/>
              <w:rPr>
                <w:rFonts w:cs="Arial"/>
                <w:bCs/>
              </w:rPr>
            </w:pPr>
            <w:r w:rsidRPr="00D26D09">
              <w:rPr>
                <w:b/>
                <w:i/>
              </w:rPr>
              <w:t xml:space="preserve"> </w:t>
            </w:r>
            <w:r w:rsidRPr="00D26D09">
              <w:rPr>
                <w:i/>
              </w:rPr>
              <w:t xml:space="preserve">  Insert additional claims as needed.</w:t>
            </w:r>
          </w:p>
        </w:tc>
      </w:tr>
      <w:tr w:rsidR="005F0833" w:rsidRPr="00D26D09" w14:paraId="604FD01E" w14:textId="77777777" w:rsidTr="00DE5237">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1"/>
          <w:wAfter w:w="272" w:type="dxa"/>
          <w:trHeight w:val="873"/>
          <w:tblHeader/>
        </w:trPr>
        <w:tc>
          <w:tcPr>
            <w:tcW w:w="10983" w:type="dxa"/>
            <w:gridSpan w:val="46"/>
            <w:tcBorders>
              <w:top w:val="nil"/>
              <w:left w:val="nil"/>
              <w:bottom w:val="nil"/>
              <w:right w:val="nil"/>
            </w:tcBorders>
            <w:shd w:val="clear" w:color="auto" w:fill="auto"/>
          </w:tcPr>
          <w:p w14:paraId="0BE0AA87" w14:textId="77777777" w:rsidR="00C43969" w:rsidRDefault="005F0833" w:rsidP="00DE5237">
            <w:pPr>
              <w:pStyle w:val="tableentry"/>
              <w:numPr>
                <w:ilvl w:val="1"/>
                <w:numId w:val="19"/>
              </w:numPr>
              <w:tabs>
                <w:tab w:val="clear" w:pos="216"/>
                <w:tab w:val="left" w:pos="360"/>
              </w:tabs>
              <w:spacing w:before="120" w:after="120"/>
              <w:ind w:left="360"/>
              <w:rPr>
                <w:b/>
              </w:rPr>
            </w:pPr>
            <w:proofErr w:type="spellStart"/>
            <w:r>
              <w:rPr>
                <w:b/>
              </w:rPr>
              <w:t>Postpetition</w:t>
            </w:r>
            <w:proofErr w:type="spellEnd"/>
            <w:r>
              <w:rPr>
                <w:b/>
              </w:rPr>
              <w:t xml:space="preserve"> claims allowed under</w:t>
            </w:r>
            <w:r w:rsidR="00E83693">
              <w:rPr>
                <w:b/>
              </w:rPr>
              <w:t xml:space="preserve"> 11 U.S.C.</w:t>
            </w:r>
            <w:r>
              <w:rPr>
                <w:b/>
              </w:rPr>
              <w:t xml:space="preserve"> §</w:t>
            </w:r>
            <w:r w:rsidR="001D4267">
              <w:rPr>
                <w:b/>
              </w:rPr>
              <w:t> </w:t>
            </w:r>
            <w:r>
              <w:rPr>
                <w:b/>
              </w:rPr>
              <w:t>1305.</w:t>
            </w:r>
          </w:p>
          <w:p w14:paraId="44FAB072" w14:textId="77777777" w:rsidR="00C43969" w:rsidRDefault="00095A15" w:rsidP="00DE5237">
            <w:pPr>
              <w:pStyle w:val="tableentry"/>
              <w:tabs>
                <w:tab w:val="clear" w:pos="216"/>
                <w:tab w:val="left" w:pos="360"/>
              </w:tabs>
              <w:spacing w:before="120" w:after="120"/>
              <w:ind w:left="333"/>
              <w:rPr>
                <w:b/>
                <w:i/>
              </w:rPr>
            </w:pPr>
            <w:r>
              <w:rPr>
                <w:szCs w:val="20"/>
              </w:rPr>
              <w:t>C</w:t>
            </w:r>
            <w:r w:rsidR="005F0833">
              <w:rPr>
                <w:szCs w:val="20"/>
              </w:rPr>
              <w:t>laims allowed under</w:t>
            </w:r>
            <w:r w:rsidR="00E83693">
              <w:rPr>
                <w:szCs w:val="20"/>
              </w:rPr>
              <w:t xml:space="preserve"> 11 U.S.C.</w:t>
            </w:r>
            <w:r w:rsidR="005F0833">
              <w:rPr>
                <w:szCs w:val="20"/>
              </w:rPr>
              <w:t xml:space="preserve"> </w:t>
            </w:r>
            <w:r w:rsidR="005F0833" w:rsidRPr="00D26D09">
              <w:rPr>
                <w:szCs w:val="20"/>
              </w:rPr>
              <w:t>§ </w:t>
            </w:r>
            <w:r w:rsidR="005F0833">
              <w:rPr>
                <w:szCs w:val="20"/>
              </w:rPr>
              <w:t>1305 will be paid in full</w:t>
            </w:r>
            <w:r w:rsidR="00BA20C3">
              <w:t xml:space="preserve"> </w:t>
            </w:r>
            <w:r w:rsidR="008F38F0">
              <w:t>through</w:t>
            </w:r>
            <w:r w:rsidR="005F0833">
              <w:t xml:space="preserve"> the trustee</w:t>
            </w:r>
            <w:r w:rsidR="005F0833">
              <w:rPr>
                <w:i/>
              </w:rPr>
              <w:t xml:space="preserve">. </w:t>
            </w:r>
          </w:p>
        </w:tc>
      </w:tr>
      <w:tr w:rsidR="005F0833" w:rsidRPr="00D26D09" w14:paraId="128316FD" w14:textId="77777777" w:rsidTr="00DE5237">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1"/>
          <w:wAfter w:w="272" w:type="dxa"/>
          <w:trHeight w:val="450"/>
          <w:tblHeader/>
        </w:trPr>
        <w:tc>
          <w:tcPr>
            <w:tcW w:w="897" w:type="dxa"/>
            <w:gridSpan w:val="7"/>
            <w:tcBorders>
              <w:top w:val="nil"/>
              <w:bottom w:val="single" w:sz="12" w:space="0" w:color="auto"/>
              <w:right w:val="single" w:sz="4" w:space="0" w:color="BFBFBF" w:themeColor="background1" w:themeShade="BF"/>
            </w:tcBorders>
            <w:shd w:val="clear" w:color="auto" w:fill="000000" w:themeFill="text1"/>
            <w:vAlign w:val="center"/>
          </w:tcPr>
          <w:p w14:paraId="70EFEC68" w14:textId="77777777" w:rsidR="005F0833" w:rsidRPr="00D26D09" w:rsidRDefault="005F0833" w:rsidP="00DE5237">
            <w:pPr>
              <w:pStyle w:val="Partlabel"/>
              <w:pageBreakBefore/>
              <w:rPr>
                <w:b/>
              </w:rPr>
            </w:pPr>
            <w:r w:rsidRPr="00D26D09">
              <w:lastRenderedPageBreak/>
              <w:t xml:space="preserve">Part 6: </w:t>
            </w:r>
          </w:p>
        </w:tc>
        <w:tc>
          <w:tcPr>
            <w:tcW w:w="10086" w:type="dxa"/>
            <w:gridSpan w:val="39"/>
            <w:tcBorders>
              <w:top w:val="nil"/>
              <w:left w:val="single" w:sz="4" w:space="0" w:color="BFBFBF" w:themeColor="background1" w:themeShade="BF"/>
              <w:bottom w:val="single" w:sz="12" w:space="0" w:color="auto"/>
              <w:right w:val="nil"/>
            </w:tcBorders>
            <w:shd w:val="clear" w:color="auto" w:fill="auto"/>
            <w:vAlign w:val="center"/>
          </w:tcPr>
          <w:p w14:paraId="3F4D45FF" w14:textId="77777777" w:rsidR="005F0833" w:rsidRPr="00D26D09" w:rsidRDefault="005F0833" w:rsidP="005F0833">
            <w:pPr>
              <w:pStyle w:val="Partlabel"/>
              <w:rPr>
                <w:b/>
              </w:rPr>
            </w:pPr>
            <w:r w:rsidRPr="00D26D09">
              <w:t>Executory Contracts and Unexpired Leases</w:t>
            </w:r>
          </w:p>
        </w:tc>
      </w:tr>
      <w:tr w:rsidR="005F0833" w:rsidRPr="00D26D09" w14:paraId="3C24F1A4" w14:textId="77777777" w:rsidTr="00DE5237">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1"/>
          <w:wAfter w:w="272" w:type="dxa"/>
          <w:trHeight w:val="1140"/>
          <w:tblHeader/>
        </w:trPr>
        <w:tc>
          <w:tcPr>
            <w:tcW w:w="10983" w:type="dxa"/>
            <w:gridSpan w:val="46"/>
            <w:tcBorders>
              <w:top w:val="single" w:sz="12" w:space="0" w:color="auto"/>
              <w:left w:val="nil"/>
              <w:bottom w:val="nil"/>
              <w:right w:val="nil"/>
            </w:tcBorders>
            <w:shd w:val="clear" w:color="auto" w:fill="auto"/>
          </w:tcPr>
          <w:p w14:paraId="4A15A919" w14:textId="77777777" w:rsidR="005F0833" w:rsidRPr="00D26D09" w:rsidRDefault="005F0833" w:rsidP="00DE5237">
            <w:pPr>
              <w:pStyle w:val="tableentry"/>
              <w:numPr>
                <w:ilvl w:val="0"/>
                <w:numId w:val="9"/>
              </w:numPr>
              <w:tabs>
                <w:tab w:val="clear" w:pos="216"/>
              </w:tabs>
              <w:spacing w:before="120" w:after="120" w:line="220" w:lineRule="exact"/>
              <w:ind w:left="360" w:right="317"/>
              <w:rPr>
                <w:b/>
              </w:rPr>
            </w:pPr>
            <w:r w:rsidRPr="00D26D09">
              <w:rPr>
                <w:b/>
              </w:rPr>
              <w:t xml:space="preserve">The executory contracts and unexpired leases listed below are assumed and treated as specified. All other executory contracts and unexpired leases are rejected. </w:t>
            </w:r>
            <w:r w:rsidRPr="00D26D09">
              <w:rPr>
                <w:i/>
              </w:rPr>
              <w:t>Check one.</w:t>
            </w:r>
          </w:p>
          <w:p w14:paraId="3C04FEF8" w14:textId="77777777" w:rsidR="005F0833" w:rsidRPr="00D26D09" w:rsidRDefault="005F0833" w:rsidP="005F0833">
            <w:pPr>
              <w:pStyle w:val="tableentry"/>
              <w:tabs>
                <w:tab w:val="clear" w:pos="216"/>
              </w:tabs>
              <w:spacing w:before="120" w:after="120" w:line="220" w:lineRule="exact"/>
              <w:ind w:left="360" w:right="317"/>
              <w:rPr>
                <w:b/>
                <w:i/>
              </w:rPr>
            </w:pPr>
            <w:r w:rsidRPr="00D26D09">
              <w:rPr>
                <w:rFonts w:ascii="Wingdings" w:hAnsi="Wingdings"/>
                <w:sz w:val="22"/>
                <w:shd w:val="clear" w:color="auto" w:fill="FFFFFF"/>
              </w:rPr>
              <w:t></w:t>
            </w:r>
            <w:r w:rsidRPr="00D26D09">
              <w:rPr>
                <w:b/>
              </w:rPr>
              <w:t xml:space="preserve"> None. </w:t>
            </w:r>
            <w:r w:rsidRPr="00D26D09">
              <w:rPr>
                <w:i/>
              </w:rPr>
              <w:t xml:space="preserve">If “None” is checked, the rest of </w:t>
            </w:r>
            <w:r w:rsidRPr="00D26D09">
              <w:rPr>
                <w:rFonts w:cs="Arial"/>
                <w:i/>
              </w:rPr>
              <w:t>§</w:t>
            </w:r>
            <w:r w:rsidR="001D4267">
              <w:rPr>
                <w:i/>
              </w:rPr>
              <w:t> </w:t>
            </w:r>
            <w:r w:rsidRPr="00D26D09">
              <w:rPr>
                <w:i/>
              </w:rPr>
              <w:t>6.1 need not be completed or reproduced.</w:t>
            </w:r>
          </w:p>
          <w:p w14:paraId="26B65699" w14:textId="77777777" w:rsidR="005F0833" w:rsidRPr="00D26D09" w:rsidRDefault="005F0833">
            <w:pPr>
              <w:pStyle w:val="tableentry"/>
              <w:tabs>
                <w:tab w:val="clear" w:pos="216"/>
              </w:tabs>
              <w:spacing w:before="120" w:after="120" w:line="220" w:lineRule="exact"/>
              <w:ind w:left="360" w:right="320"/>
              <w:rPr>
                <w:szCs w:val="20"/>
              </w:rPr>
            </w:pPr>
            <w:r w:rsidRPr="00D26D09">
              <w:rPr>
                <w:rFonts w:ascii="Wingdings" w:hAnsi="Wingdings"/>
                <w:sz w:val="22"/>
                <w:shd w:val="clear" w:color="auto" w:fill="FFFFFF"/>
              </w:rPr>
              <w:t></w:t>
            </w:r>
            <w:r w:rsidRPr="00D26D09">
              <w:rPr>
                <w:rFonts w:ascii="New Caledonia" w:hAnsi="New Caledonia"/>
                <w:sz w:val="22"/>
                <w:shd w:val="clear" w:color="auto" w:fill="FFFFFF"/>
              </w:rPr>
              <w:t xml:space="preserve"> </w:t>
            </w:r>
            <w:r w:rsidRPr="00D26D09">
              <w:rPr>
                <w:b/>
              </w:rPr>
              <w:t xml:space="preserve">Assumed </w:t>
            </w:r>
            <w:r w:rsidR="008F38F0">
              <w:rPr>
                <w:b/>
              </w:rPr>
              <w:t>contracts o</w:t>
            </w:r>
            <w:r w:rsidR="002C3125">
              <w:rPr>
                <w:b/>
              </w:rPr>
              <w:t>r</w:t>
            </w:r>
            <w:r w:rsidR="008F38F0">
              <w:rPr>
                <w:b/>
              </w:rPr>
              <w:t xml:space="preserve"> leases</w:t>
            </w:r>
            <w:r w:rsidRPr="00D26D09">
              <w:rPr>
                <w:b/>
              </w:rPr>
              <w:t xml:space="preserve">. </w:t>
            </w:r>
            <w:r w:rsidRPr="00D26D09">
              <w:t xml:space="preserve">Current installment </w:t>
            </w:r>
            <w:r w:rsidRPr="00D26D09">
              <w:rPr>
                <w:szCs w:val="20"/>
              </w:rPr>
              <w:t>payments will be disbursed by the trustee or directly by the debtor, as specified below</w:t>
            </w:r>
            <w:r w:rsidR="00E71741">
              <w:rPr>
                <w:szCs w:val="20"/>
              </w:rPr>
              <w:t xml:space="preserve">. </w:t>
            </w:r>
            <w:r w:rsidRPr="00D26D09">
              <w:rPr>
                <w:szCs w:val="20"/>
              </w:rPr>
              <w:t xml:space="preserve">Arrearage payments will be </w:t>
            </w:r>
            <w:r w:rsidR="008F38F0">
              <w:rPr>
                <w:szCs w:val="20"/>
              </w:rPr>
              <w:t xml:space="preserve">paid in full through </w:t>
            </w:r>
            <w:r w:rsidRPr="00D26D09">
              <w:rPr>
                <w:szCs w:val="20"/>
              </w:rPr>
              <w:t>the trustee.</w:t>
            </w:r>
            <w:r w:rsidR="008F38F0">
              <w:rPr>
                <w:szCs w:val="20"/>
              </w:rPr>
              <w:t xml:space="preserve"> Amounts stated on a proof of claim filed in accordance with the Bankruptcy Rules control over any contrary amounts listed below as to the installment payment and arrearage.</w:t>
            </w:r>
          </w:p>
        </w:tc>
      </w:tr>
      <w:tr w:rsidR="005F0833" w:rsidRPr="00D26D09" w14:paraId="1D0B95A1" w14:textId="77777777" w:rsidTr="00DE5237">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1"/>
          <w:wAfter w:w="272" w:type="dxa"/>
          <w:trHeight w:val="432"/>
          <w:tblHeader/>
        </w:trPr>
        <w:tc>
          <w:tcPr>
            <w:tcW w:w="717" w:type="dxa"/>
            <w:gridSpan w:val="2"/>
            <w:tcBorders>
              <w:top w:val="nil"/>
              <w:left w:val="nil"/>
              <w:bottom w:val="nil"/>
            </w:tcBorders>
            <w:shd w:val="clear" w:color="auto" w:fill="auto"/>
          </w:tcPr>
          <w:p w14:paraId="7056F40C" w14:textId="77777777" w:rsidR="005F0833" w:rsidRPr="00D26D09" w:rsidRDefault="005F0833" w:rsidP="005F0833">
            <w:pPr>
              <w:pStyle w:val="tableentry"/>
              <w:tabs>
                <w:tab w:val="clear" w:pos="216"/>
                <w:tab w:val="left" w:pos="360"/>
              </w:tabs>
              <w:spacing w:before="240" w:after="120"/>
              <w:ind w:left="360"/>
              <w:rPr>
                <w:b/>
              </w:rPr>
            </w:pPr>
          </w:p>
        </w:tc>
        <w:tc>
          <w:tcPr>
            <w:tcW w:w="1979" w:type="dxa"/>
            <w:gridSpan w:val="8"/>
            <w:tcBorders>
              <w:top w:val="nil"/>
              <w:bottom w:val="nil"/>
            </w:tcBorders>
            <w:shd w:val="clear" w:color="auto" w:fill="F2F2F2" w:themeFill="background1" w:themeFillShade="F2"/>
          </w:tcPr>
          <w:p w14:paraId="52DD5789" w14:textId="77777777" w:rsidR="005F0833" w:rsidRPr="00D26D09" w:rsidRDefault="005F0833" w:rsidP="005F0833">
            <w:pPr>
              <w:widowControl w:val="0"/>
              <w:tabs>
                <w:tab w:val="left" w:pos="216"/>
              </w:tabs>
              <w:autoSpaceDE w:val="0"/>
              <w:autoSpaceDN w:val="0"/>
              <w:adjustRightInd w:val="0"/>
              <w:spacing w:before="120" w:after="0" w:line="240" w:lineRule="auto"/>
              <w:rPr>
                <w:rFonts w:ascii="Arial" w:eastAsia="Times New Roman" w:hAnsi="Arial"/>
                <w:b/>
                <w:bCs/>
                <w:sz w:val="15"/>
                <w:szCs w:val="15"/>
              </w:rPr>
            </w:pPr>
            <w:r w:rsidRPr="00D26D09">
              <w:rPr>
                <w:rFonts w:ascii="Arial" w:eastAsia="Times New Roman" w:hAnsi="Arial"/>
                <w:b/>
                <w:bCs/>
                <w:sz w:val="15"/>
                <w:szCs w:val="15"/>
              </w:rPr>
              <w:t>Name of creditor</w:t>
            </w:r>
          </w:p>
        </w:tc>
        <w:tc>
          <w:tcPr>
            <w:tcW w:w="4771" w:type="dxa"/>
            <w:gridSpan w:val="18"/>
            <w:tcBorders>
              <w:top w:val="nil"/>
              <w:bottom w:val="nil"/>
            </w:tcBorders>
            <w:shd w:val="clear" w:color="auto" w:fill="F2F2F2" w:themeFill="background1" w:themeFillShade="F2"/>
          </w:tcPr>
          <w:p w14:paraId="10740142" w14:textId="77777777" w:rsidR="005F0833" w:rsidRPr="00D26D09" w:rsidRDefault="005F0833" w:rsidP="005F0833">
            <w:pPr>
              <w:widowControl w:val="0"/>
              <w:tabs>
                <w:tab w:val="left" w:pos="216"/>
              </w:tabs>
              <w:autoSpaceDE w:val="0"/>
              <w:autoSpaceDN w:val="0"/>
              <w:adjustRightInd w:val="0"/>
              <w:spacing w:before="120" w:after="0" w:line="240" w:lineRule="auto"/>
              <w:rPr>
                <w:rFonts w:ascii="Arial" w:eastAsia="Times New Roman" w:hAnsi="Arial"/>
                <w:b/>
                <w:bCs/>
                <w:sz w:val="15"/>
                <w:szCs w:val="15"/>
              </w:rPr>
            </w:pPr>
            <w:r w:rsidRPr="00D26D09">
              <w:rPr>
                <w:rFonts w:ascii="Arial" w:eastAsia="Times New Roman" w:hAnsi="Arial"/>
                <w:b/>
                <w:bCs/>
                <w:sz w:val="15"/>
                <w:szCs w:val="15"/>
              </w:rPr>
              <w:t>Description of leased property or executory contract</w:t>
            </w:r>
          </w:p>
          <w:p w14:paraId="4D60F653" w14:textId="77777777" w:rsidR="005F0833" w:rsidRPr="00D26D09" w:rsidRDefault="005F0833" w:rsidP="005F0833">
            <w:pPr>
              <w:widowControl w:val="0"/>
              <w:tabs>
                <w:tab w:val="left" w:pos="216"/>
              </w:tabs>
              <w:autoSpaceDE w:val="0"/>
              <w:autoSpaceDN w:val="0"/>
              <w:adjustRightInd w:val="0"/>
              <w:spacing w:after="0" w:line="240" w:lineRule="auto"/>
              <w:rPr>
                <w:rFonts w:ascii="Arial" w:eastAsia="Times New Roman" w:hAnsi="Arial"/>
                <w:b/>
                <w:bCs/>
                <w:sz w:val="15"/>
                <w:szCs w:val="15"/>
              </w:rPr>
            </w:pPr>
          </w:p>
        </w:tc>
        <w:tc>
          <w:tcPr>
            <w:tcW w:w="1620" w:type="dxa"/>
            <w:gridSpan w:val="8"/>
            <w:tcBorders>
              <w:top w:val="nil"/>
              <w:bottom w:val="nil"/>
            </w:tcBorders>
            <w:shd w:val="clear" w:color="auto" w:fill="F2F2F2" w:themeFill="background1" w:themeFillShade="F2"/>
          </w:tcPr>
          <w:p w14:paraId="1BD6B495" w14:textId="77777777" w:rsidR="005F0833" w:rsidRPr="00D26D09" w:rsidRDefault="005F0833" w:rsidP="005F0833">
            <w:pPr>
              <w:widowControl w:val="0"/>
              <w:tabs>
                <w:tab w:val="left" w:pos="216"/>
              </w:tabs>
              <w:autoSpaceDE w:val="0"/>
              <w:autoSpaceDN w:val="0"/>
              <w:adjustRightInd w:val="0"/>
              <w:spacing w:before="120" w:after="0" w:line="240" w:lineRule="auto"/>
              <w:ind w:right="-70"/>
              <w:rPr>
                <w:rFonts w:ascii="Arial" w:eastAsia="Times New Roman" w:hAnsi="Arial"/>
                <w:b/>
                <w:bCs/>
                <w:sz w:val="15"/>
                <w:szCs w:val="15"/>
              </w:rPr>
            </w:pPr>
            <w:r w:rsidRPr="00D26D09">
              <w:rPr>
                <w:rFonts w:ascii="Arial" w:eastAsia="Times New Roman" w:hAnsi="Arial"/>
                <w:b/>
                <w:bCs/>
                <w:sz w:val="15"/>
                <w:szCs w:val="15"/>
              </w:rPr>
              <w:t>Current installment payment</w:t>
            </w:r>
          </w:p>
        </w:tc>
        <w:tc>
          <w:tcPr>
            <w:tcW w:w="1620" w:type="dxa"/>
            <w:gridSpan w:val="7"/>
            <w:tcBorders>
              <w:top w:val="nil"/>
              <w:bottom w:val="nil"/>
            </w:tcBorders>
            <w:shd w:val="clear" w:color="auto" w:fill="F2F2F2" w:themeFill="background1" w:themeFillShade="F2"/>
          </w:tcPr>
          <w:p w14:paraId="16DA7739" w14:textId="77777777" w:rsidR="005F0833" w:rsidRPr="00D26D09" w:rsidRDefault="005F0833" w:rsidP="005F0833">
            <w:pPr>
              <w:widowControl w:val="0"/>
              <w:tabs>
                <w:tab w:val="left" w:pos="216"/>
              </w:tabs>
              <w:autoSpaceDE w:val="0"/>
              <w:autoSpaceDN w:val="0"/>
              <w:adjustRightInd w:val="0"/>
              <w:spacing w:before="120" w:after="0" w:line="240" w:lineRule="auto"/>
              <w:ind w:right="-70"/>
              <w:rPr>
                <w:rFonts w:ascii="Arial" w:eastAsia="Times New Roman" w:hAnsi="Arial"/>
                <w:b/>
                <w:bCs/>
                <w:sz w:val="15"/>
                <w:szCs w:val="15"/>
              </w:rPr>
            </w:pPr>
            <w:r w:rsidRPr="00D26D09">
              <w:rPr>
                <w:rFonts w:ascii="Arial" w:eastAsia="Times New Roman" w:hAnsi="Arial"/>
                <w:b/>
                <w:bCs/>
                <w:sz w:val="15"/>
                <w:szCs w:val="15"/>
              </w:rPr>
              <w:t>Amount of arrearage to be paid</w:t>
            </w:r>
          </w:p>
        </w:tc>
        <w:tc>
          <w:tcPr>
            <w:tcW w:w="276" w:type="dxa"/>
            <w:gridSpan w:val="3"/>
            <w:tcBorders>
              <w:top w:val="nil"/>
              <w:bottom w:val="nil"/>
              <w:right w:val="nil"/>
            </w:tcBorders>
            <w:shd w:val="clear" w:color="auto" w:fill="auto"/>
          </w:tcPr>
          <w:p w14:paraId="561C76EF" w14:textId="77777777" w:rsidR="005F0833" w:rsidRPr="00D26D09" w:rsidRDefault="005F0833" w:rsidP="005F0833">
            <w:pPr>
              <w:pStyle w:val="tableentry"/>
              <w:tabs>
                <w:tab w:val="clear" w:pos="216"/>
                <w:tab w:val="left" w:pos="360"/>
              </w:tabs>
              <w:spacing w:before="240" w:after="120"/>
              <w:ind w:left="360"/>
              <w:rPr>
                <w:b/>
              </w:rPr>
            </w:pPr>
          </w:p>
        </w:tc>
      </w:tr>
      <w:tr w:rsidR="005F0833" w:rsidRPr="00D26D09" w14:paraId="2A571337" w14:textId="77777777" w:rsidTr="00996858">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1"/>
          <w:wAfter w:w="272" w:type="dxa"/>
          <w:trHeight w:val="981"/>
          <w:tblHeader/>
        </w:trPr>
        <w:tc>
          <w:tcPr>
            <w:tcW w:w="717" w:type="dxa"/>
            <w:gridSpan w:val="2"/>
            <w:tcBorders>
              <w:left w:val="nil"/>
              <w:bottom w:val="nil"/>
              <w:right w:val="nil"/>
            </w:tcBorders>
            <w:shd w:val="clear" w:color="auto" w:fill="auto"/>
          </w:tcPr>
          <w:p w14:paraId="6077FD0E" w14:textId="77777777" w:rsidR="005F0833" w:rsidRPr="00DE5237" w:rsidRDefault="005F0833" w:rsidP="005F0833">
            <w:pPr>
              <w:pStyle w:val="tableentry"/>
              <w:tabs>
                <w:tab w:val="clear" w:pos="216"/>
                <w:tab w:val="left" w:pos="360"/>
              </w:tabs>
              <w:spacing w:before="240" w:after="120"/>
              <w:ind w:left="360"/>
              <w:rPr>
                <w:b/>
                <w:sz w:val="15"/>
                <w:szCs w:val="15"/>
              </w:rPr>
            </w:pPr>
          </w:p>
        </w:tc>
        <w:tc>
          <w:tcPr>
            <w:tcW w:w="1979" w:type="dxa"/>
            <w:gridSpan w:val="8"/>
            <w:tcBorders>
              <w:top w:val="nil"/>
              <w:left w:val="nil"/>
              <w:bottom w:val="nil"/>
              <w:right w:val="nil"/>
            </w:tcBorders>
            <w:shd w:val="clear" w:color="auto" w:fill="FFFFFF" w:themeFill="background1"/>
          </w:tcPr>
          <w:p w14:paraId="7633EB6F" w14:textId="77777777" w:rsidR="005F0833" w:rsidRPr="00D56234" w:rsidRDefault="005F0833" w:rsidP="005F0833">
            <w:pPr>
              <w:pStyle w:val="tableentry"/>
              <w:spacing w:before="240" w:after="60"/>
              <w:ind w:left="245" w:hanging="177"/>
              <w:rPr>
                <w:bCs/>
                <w:sz w:val="15"/>
                <w:szCs w:val="15"/>
              </w:rPr>
            </w:pPr>
            <w:r>
              <w:rPr>
                <w:bCs/>
                <w:sz w:val="15"/>
                <w:szCs w:val="15"/>
              </w:rPr>
              <w:t>____________________</w:t>
            </w:r>
          </w:p>
        </w:tc>
        <w:tc>
          <w:tcPr>
            <w:tcW w:w="4771" w:type="dxa"/>
            <w:gridSpan w:val="18"/>
            <w:tcBorders>
              <w:top w:val="nil"/>
              <w:left w:val="nil"/>
              <w:bottom w:val="nil"/>
              <w:right w:val="nil"/>
            </w:tcBorders>
            <w:shd w:val="clear" w:color="auto" w:fill="FFFFFF" w:themeFill="background1"/>
          </w:tcPr>
          <w:p w14:paraId="40DBEA00" w14:textId="77777777" w:rsidR="005F0833" w:rsidRPr="00D56234" w:rsidRDefault="005F0833" w:rsidP="005F0833">
            <w:pPr>
              <w:pStyle w:val="tableentry"/>
              <w:spacing w:before="240" w:after="60"/>
              <w:ind w:left="245" w:hanging="173"/>
              <w:rPr>
                <w:bCs/>
                <w:sz w:val="15"/>
                <w:szCs w:val="15"/>
              </w:rPr>
            </w:pPr>
            <w:r>
              <w:rPr>
                <w:bCs/>
                <w:sz w:val="15"/>
                <w:szCs w:val="15"/>
              </w:rPr>
              <w:t>_______________________________________________</w:t>
            </w:r>
          </w:p>
          <w:p w14:paraId="4FACD266" w14:textId="77777777" w:rsidR="005F0833" w:rsidRPr="00DE5237" w:rsidRDefault="005F0833" w:rsidP="005F0833">
            <w:pPr>
              <w:pStyle w:val="tableentry"/>
              <w:tabs>
                <w:tab w:val="clear" w:pos="216"/>
                <w:tab w:val="left" w:pos="360"/>
              </w:tabs>
              <w:spacing w:before="120" w:after="40"/>
              <w:ind w:left="33"/>
              <w:rPr>
                <w:bCs/>
                <w:sz w:val="15"/>
                <w:szCs w:val="15"/>
              </w:rPr>
            </w:pPr>
          </w:p>
        </w:tc>
        <w:tc>
          <w:tcPr>
            <w:tcW w:w="1620" w:type="dxa"/>
            <w:gridSpan w:val="8"/>
            <w:tcBorders>
              <w:top w:val="nil"/>
              <w:left w:val="nil"/>
              <w:bottom w:val="nil"/>
              <w:right w:val="nil"/>
            </w:tcBorders>
            <w:shd w:val="clear" w:color="auto" w:fill="FFFFFF" w:themeFill="background1"/>
          </w:tcPr>
          <w:p w14:paraId="34106913" w14:textId="77777777" w:rsidR="005F0833" w:rsidRPr="00DE5237" w:rsidRDefault="00C43969" w:rsidP="005F0833">
            <w:pPr>
              <w:pStyle w:val="tableentry"/>
              <w:spacing w:before="240" w:after="60"/>
              <w:ind w:left="245" w:hanging="245"/>
              <w:rPr>
                <w:bCs/>
                <w:sz w:val="15"/>
                <w:szCs w:val="15"/>
              </w:rPr>
            </w:pPr>
            <w:r w:rsidRPr="00DE5237">
              <w:rPr>
                <w:bCs/>
                <w:sz w:val="15"/>
                <w:szCs w:val="15"/>
              </w:rPr>
              <w:t xml:space="preserve">$___________ </w:t>
            </w:r>
          </w:p>
          <w:p w14:paraId="749BC575" w14:textId="77777777" w:rsidR="005F0833" w:rsidRPr="00DE5237" w:rsidRDefault="00C43969" w:rsidP="005F0833">
            <w:pPr>
              <w:widowControl w:val="0"/>
              <w:tabs>
                <w:tab w:val="left" w:pos="809"/>
              </w:tabs>
              <w:autoSpaceDE w:val="0"/>
              <w:autoSpaceDN w:val="0"/>
              <w:adjustRightInd w:val="0"/>
              <w:spacing w:before="60" w:after="0" w:line="240" w:lineRule="auto"/>
              <w:rPr>
                <w:rFonts w:ascii="Arial" w:eastAsia="Times New Roman" w:hAnsi="Arial"/>
                <w:bCs/>
                <w:sz w:val="15"/>
                <w:szCs w:val="15"/>
              </w:rPr>
            </w:pPr>
            <w:r w:rsidRPr="00DE5237">
              <w:rPr>
                <w:rFonts w:ascii="Arial" w:eastAsia="Times New Roman" w:hAnsi="Arial"/>
                <w:bCs/>
                <w:sz w:val="15"/>
                <w:szCs w:val="15"/>
              </w:rPr>
              <w:t>Disbursed by:</w:t>
            </w:r>
          </w:p>
          <w:p w14:paraId="16F30541" w14:textId="77777777" w:rsidR="00C43969" w:rsidRPr="00DE5237" w:rsidRDefault="00C43969" w:rsidP="00DE5237">
            <w:pPr>
              <w:widowControl w:val="0"/>
              <w:tabs>
                <w:tab w:val="left" w:pos="308"/>
                <w:tab w:val="left" w:pos="809"/>
              </w:tabs>
              <w:autoSpaceDE w:val="0"/>
              <w:autoSpaceDN w:val="0"/>
              <w:adjustRightInd w:val="0"/>
              <w:spacing w:after="0" w:line="240" w:lineRule="auto"/>
              <w:ind w:left="43"/>
              <w:rPr>
                <w:rFonts w:ascii="Arial" w:eastAsia="Times New Roman" w:hAnsi="Arial"/>
                <w:bCs/>
                <w:sz w:val="15"/>
                <w:szCs w:val="15"/>
              </w:rPr>
            </w:pPr>
            <w:r w:rsidRPr="00DE5237">
              <w:rPr>
                <w:rFonts w:ascii="Wingdings" w:eastAsia="Times New Roman" w:hAnsi="Wingdings"/>
                <w:shd w:val="clear" w:color="auto" w:fill="FFFFFF"/>
              </w:rPr>
              <w:t></w:t>
            </w:r>
            <w:r w:rsidRPr="00DE5237">
              <w:rPr>
                <w:rFonts w:ascii="Times New Roman" w:eastAsia="Times New Roman" w:hAnsi="Times New Roman"/>
                <w:sz w:val="15"/>
                <w:szCs w:val="15"/>
              </w:rPr>
              <w:t xml:space="preserve">  </w:t>
            </w:r>
            <w:r w:rsidRPr="00DE5237">
              <w:rPr>
                <w:rFonts w:ascii="Arial" w:eastAsia="Times New Roman" w:hAnsi="Arial"/>
                <w:bCs/>
                <w:sz w:val="15"/>
                <w:szCs w:val="15"/>
              </w:rPr>
              <w:t>Trustee</w:t>
            </w:r>
          </w:p>
          <w:p w14:paraId="041D49E3" w14:textId="77777777" w:rsidR="005F0833" w:rsidRPr="00DE5237" w:rsidRDefault="00C43969" w:rsidP="005F0833">
            <w:pPr>
              <w:widowControl w:val="0"/>
              <w:tabs>
                <w:tab w:val="left" w:pos="216"/>
                <w:tab w:val="left" w:pos="308"/>
                <w:tab w:val="left" w:pos="809"/>
              </w:tabs>
              <w:autoSpaceDE w:val="0"/>
              <w:autoSpaceDN w:val="0"/>
              <w:adjustRightInd w:val="0"/>
              <w:spacing w:after="60" w:line="240" w:lineRule="auto"/>
              <w:ind w:left="38"/>
              <w:rPr>
                <w:rFonts w:ascii="Arial" w:eastAsia="Times New Roman" w:hAnsi="Arial"/>
                <w:sz w:val="15"/>
                <w:szCs w:val="15"/>
              </w:rPr>
            </w:pPr>
            <w:r w:rsidRPr="00DE5237">
              <w:rPr>
                <w:rFonts w:ascii="Wingdings" w:eastAsia="Times New Roman" w:hAnsi="Wingdings"/>
                <w:shd w:val="clear" w:color="auto" w:fill="FFFFFF"/>
              </w:rPr>
              <w:t></w:t>
            </w:r>
            <w:r w:rsidRPr="00DE5237">
              <w:rPr>
                <w:rFonts w:ascii="Arial" w:eastAsia="Times New Roman" w:hAnsi="Arial"/>
                <w:b/>
                <w:bCs/>
                <w:sz w:val="15"/>
                <w:szCs w:val="15"/>
              </w:rPr>
              <w:t xml:space="preserve">  </w:t>
            </w:r>
            <w:r w:rsidRPr="00DE5237">
              <w:rPr>
                <w:rFonts w:ascii="Arial" w:eastAsia="Times New Roman" w:hAnsi="Arial"/>
                <w:bCs/>
                <w:sz w:val="15"/>
                <w:szCs w:val="15"/>
              </w:rPr>
              <w:t>Debtor(s)</w:t>
            </w:r>
          </w:p>
        </w:tc>
        <w:tc>
          <w:tcPr>
            <w:tcW w:w="1620" w:type="dxa"/>
            <w:gridSpan w:val="7"/>
            <w:tcBorders>
              <w:top w:val="nil"/>
              <w:left w:val="nil"/>
              <w:bottom w:val="nil"/>
              <w:right w:val="nil"/>
            </w:tcBorders>
            <w:shd w:val="clear" w:color="auto" w:fill="FFFFFF" w:themeFill="background1"/>
          </w:tcPr>
          <w:p w14:paraId="72A83093" w14:textId="77777777" w:rsidR="005F0833" w:rsidRPr="00D56234" w:rsidRDefault="005F0833" w:rsidP="005F0833">
            <w:pPr>
              <w:pStyle w:val="tableentry"/>
              <w:spacing w:before="240" w:after="60"/>
              <w:ind w:left="245" w:hanging="173"/>
              <w:rPr>
                <w:bCs/>
                <w:sz w:val="15"/>
                <w:szCs w:val="15"/>
              </w:rPr>
            </w:pPr>
            <w:r>
              <w:rPr>
                <w:bCs/>
                <w:sz w:val="15"/>
                <w:szCs w:val="15"/>
              </w:rPr>
              <w:t>$__________</w:t>
            </w:r>
          </w:p>
        </w:tc>
        <w:tc>
          <w:tcPr>
            <w:tcW w:w="276" w:type="dxa"/>
            <w:gridSpan w:val="3"/>
            <w:tcBorders>
              <w:top w:val="nil"/>
              <w:left w:val="nil"/>
              <w:bottom w:val="nil"/>
              <w:right w:val="nil"/>
            </w:tcBorders>
            <w:shd w:val="clear" w:color="auto" w:fill="FFFFFF" w:themeFill="background1"/>
          </w:tcPr>
          <w:p w14:paraId="395C7090" w14:textId="77777777" w:rsidR="005F0833" w:rsidRPr="00D26D09" w:rsidRDefault="005F0833" w:rsidP="005F0833">
            <w:pPr>
              <w:pStyle w:val="tableentry"/>
              <w:tabs>
                <w:tab w:val="clear" w:pos="216"/>
                <w:tab w:val="left" w:pos="360"/>
              </w:tabs>
              <w:spacing w:before="240" w:after="120"/>
              <w:ind w:left="360"/>
              <w:rPr>
                <w:b/>
              </w:rPr>
            </w:pPr>
          </w:p>
        </w:tc>
      </w:tr>
      <w:tr w:rsidR="005F0833" w:rsidRPr="00D26D09" w14:paraId="2E2DC3AB" w14:textId="77777777" w:rsidTr="007943F1">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1"/>
          <w:wAfter w:w="272" w:type="dxa"/>
          <w:trHeight w:val="342"/>
          <w:tblHeader/>
        </w:trPr>
        <w:tc>
          <w:tcPr>
            <w:tcW w:w="717" w:type="dxa"/>
            <w:gridSpan w:val="2"/>
            <w:tcBorders>
              <w:top w:val="nil"/>
              <w:left w:val="nil"/>
              <w:bottom w:val="nil"/>
              <w:right w:val="nil"/>
            </w:tcBorders>
            <w:shd w:val="clear" w:color="auto" w:fill="auto"/>
          </w:tcPr>
          <w:p w14:paraId="6988E2B8" w14:textId="77777777" w:rsidR="005F0833" w:rsidRPr="00DE5237" w:rsidRDefault="005F0833" w:rsidP="005F0833">
            <w:pPr>
              <w:pStyle w:val="tableentry"/>
              <w:tabs>
                <w:tab w:val="clear" w:pos="216"/>
                <w:tab w:val="left" w:pos="360"/>
              </w:tabs>
              <w:spacing w:before="240" w:after="120"/>
              <w:ind w:left="360"/>
              <w:rPr>
                <w:b/>
                <w:sz w:val="15"/>
                <w:szCs w:val="15"/>
              </w:rPr>
            </w:pPr>
          </w:p>
        </w:tc>
        <w:tc>
          <w:tcPr>
            <w:tcW w:w="1979" w:type="dxa"/>
            <w:gridSpan w:val="8"/>
            <w:tcBorders>
              <w:top w:val="nil"/>
              <w:left w:val="nil"/>
              <w:bottom w:val="nil"/>
              <w:right w:val="nil"/>
            </w:tcBorders>
            <w:shd w:val="clear" w:color="auto" w:fill="FFFFFF" w:themeFill="background1"/>
          </w:tcPr>
          <w:p w14:paraId="436EA075" w14:textId="77777777" w:rsidR="005F0833" w:rsidRPr="00D56234" w:rsidRDefault="005F0833" w:rsidP="005F0833">
            <w:pPr>
              <w:pStyle w:val="tableentry"/>
              <w:spacing w:before="240" w:after="60"/>
              <w:ind w:left="245" w:hanging="177"/>
              <w:rPr>
                <w:bCs/>
                <w:sz w:val="15"/>
                <w:szCs w:val="15"/>
              </w:rPr>
            </w:pPr>
            <w:r>
              <w:rPr>
                <w:bCs/>
                <w:sz w:val="15"/>
                <w:szCs w:val="15"/>
              </w:rPr>
              <w:t>____________________</w:t>
            </w:r>
          </w:p>
        </w:tc>
        <w:tc>
          <w:tcPr>
            <w:tcW w:w="4771" w:type="dxa"/>
            <w:gridSpan w:val="18"/>
            <w:tcBorders>
              <w:top w:val="nil"/>
              <w:left w:val="nil"/>
              <w:bottom w:val="nil"/>
              <w:right w:val="nil"/>
            </w:tcBorders>
            <w:shd w:val="clear" w:color="auto" w:fill="FFFFFF" w:themeFill="background1"/>
          </w:tcPr>
          <w:p w14:paraId="060E8CC3" w14:textId="77777777" w:rsidR="005F0833" w:rsidRPr="00D56234" w:rsidRDefault="005F0833" w:rsidP="005F0833">
            <w:pPr>
              <w:pStyle w:val="tableentry"/>
              <w:spacing w:before="240" w:after="60"/>
              <w:ind w:left="245" w:hanging="173"/>
              <w:rPr>
                <w:bCs/>
                <w:sz w:val="15"/>
                <w:szCs w:val="15"/>
              </w:rPr>
            </w:pPr>
            <w:r>
              <w:rPr>
                <w:bCs/>
                <w:sz w:val="15"/>
                <w:szCs w:val="15"/>
              </w:rPr>
              <w:t>________________________________________________</w:t>
            </w:r>
          </w:p>
          <w:p w14:paraId="773AC9A9" w14:textId="77777777" w:rsidR="005F0833" w:rsidRPr="00DE5237" w:rsidRDefault="005F0833" w:rsidP="005F0833">
            <w:pPr>
              <w:pStyle w:val="tableentry"/>
              <w:tabs>
                <w:tab w:val="clear" w:pos="216"/>
                <w:tab w:val="left" w:pos="360"/>
              </w:tabs>
              <w:spacing w:before="120" w:after="40"/>
              <w:ind w:left="33"/>
              <w:rPr>
                <w:bCs/>
                <w:sz w:val="15"/>
                <w:szCs w:val="15"/>
              </w:rPr>
            </w:pPr>
          </w:p>
        </w:tc>
        <w:tc>
          <w:tcPr>
            <w:tcW w:w="1620" w:type="dxa"/>
            <w:gridSpan w:val="8"/>
            <w:tcBorders>
              <w:top w:val="nil"/>
              <w:left w:val="nil"/>
              <w:bottom w:val="nil"/>
              <w:right w:val="nil"/>
            </w:tcBorders>
            <w:shd w:val="clear" w:color="auto" w:fill="FFFFFF" w:themeFill="background1"/>
          </w:tcPr>
          <w:p w14:paraId="25575AC6" w14:textId="77777777" w:rsidR="005F0833" w:rsidRPr="00DE5237" w:rsidRDefault="00C43969" w:rsidP="005F0833">
            <w:pPr>
              <w:pStyle w:val="tableentry"/>
              <w:spacing w:before="240" w:after="60"/>
              <w:ind w:left="245" w:hanging="245"/>
              <w:rPr>
                <w:bCs/>
                <w:sz w:val="15"/>
                <w:szCs w:val="15"/>
              </w:rPr>
            </w:pPr>
            <w:r w:rsidRPr="00DE5237">
              <w:rPr>
                <w:bCs/>
                <w:sz w:val="15"/>
                <w:szCs w:val="15"/>
              </w:rPr>
              <w:t xml:space="preserve">$___________ </w:t>
            </w:r>
          </w:p>
          <w:p w14:paraId="23421381" w14:textId="77777777" w:rsidR="005F0833" w:rsidRPr="00DE5237" w:rsidRDefault="00C43969" w:rsidP="005F0833">
            <w:pPr>
              <w:widowControl w:val="0"/>
              <w:tabs>
                <w:tab w:val="left" w:pos="809"/>
              </w:tabs>
              <w:autoSpaceDE w:val="0"/>
              <w:autoSpaceDN w:val="0"/>
              <w:adjustRightInd w:val="0"/>
              <w:spacing w:before="60" w:after="0" w:line="240" w:lineRule="auto"/>
              <w:rPr>
                <w:rFonts w:ascii="Arial" w:eastAsia="Times New Roman" w:hAnsi="Arial"/>
                <w:bCs/>
                <w:sz w:val="15"/>
                <w:szCs w:val="15"/>
              </w:rPr>
            </w:pPr>
            <w:r w:rsidRPr="00DE5237">
              <w:rPr>
                <w:rFonts w:ascii="Arial" w:eastAsia="Times New Roman" w:hAnsi="Arial"/>
                <w:bCs/>
                <w:sz w:val="15"/>
                <w:szCs w:val="15"/>
              </w:rPr>
              <w:t>Disbursed by:</w:t>
            </w:r>
          </w:p>
          <w:p w14:paraId="38F310D5" w14:textId="77777777" w:rsidR="00C43969" w:rsidRPr="00DE5237" w:rsidRDefault="00C43969" w:rsidP="00DE5237">
            <w:pPr>
              <w:widowControl w:val="0"/>
              <w:tabs>
                <w:tab w:val="left" w:pos="308"/>
                <w:tab w:val="left" w:pos="809"/>
              </w:tabs>
              <w:autoSpaceDE w:val="0"/>
              <w:autoSpaceDN w:val="0"/>
              <w:adjustRightInd w:val="0"/>
              <w:spacing w:after="0" w:line="240" w:lineRule="auto"/>
              <w:ind w:left="43"/>
              <w:rPr>
                <w:rFonts w:ascii="Arial" w:eastAsia="Times New Roman" w:hAnsi="Arial"/>
                <w:bCs/>
                <w:sz w:val="15"/>
                <w:szCs w:val="15"/>
              </w:rPr>
            </w:pPr>
            <w:r w:rsidRPr="00DE5237">
              <w:rPr>
                <w:rFonts w:ascii="Wingdings" w:eastAsia="Times New Roman" w:hAnsi="Wingdings"/>
                <w:shd w:val="clear" w:color="auto" w:fill="FFFFFF"/>
              </w:rPr>
              <w:t></w:t>
            </w:r>
            <w:r w:rsidRPr="00DE5237">
              <w:rPr>
                <w:rFonts w:ascii="Times New Roman" w:eastAsia="Times New Roman" w:hAnsi="Times New Roman"/>
                <w:sz w:val="15"/>
                <w:szCs w:val="15"/>
              </w:rPr>
              <w:t xml:space="preserve">  </w:t>
            </w:r>
            <w:r w:rsidRPr="00DE5237">
              <w:rPr>
                <w:rFonts w:ascii="Arial" w:eastAsia="Times New Roman" w:hAnsi="Arial"/>
                <w:bCs/>
                <w:sz w:val="15"/>
                <w:szCs w:val="15"/>
              </w:rPr>
              <w:t>Trustee</w:t>
            </w:r>
          </w:p>
          <w:p w14:paraId="5FD99478" w14:textId="77777777" w:rsidR="005F0833" w:rsidRPr="00DE5237" w:rsidRDefault="00C43969" w:rsidP="005F0833">
            <w:pPr>
              <w:widowControl w:val="0"/>
              <w:tabs>
                <w:tab w:val="left" w:pos="216"/>
                <w:tab w:val="left" w:pos="308"/>
                <w:tab w:val="left" w:pos="809"/>
              </w:tabs>
              <w:autoSpaceDE w:val="0"/>
              <w:autoSpaceDN w:val="0"/>
              <w:adjustRightInd w:val="0"/>
              <w:spacing w:after="60" w:line="240" w:lineRule="auto"/>
              <w:ind w:left="38"/>
              <w:rPr>
                <w:rFonts w:ascii="Arial" w:eastAsia="Times New Roman" w:hAnsi="Arial"/>
                <w:sz w:val="15"/>
                <w:szCs w:val="15"/>
              </w:rPr>
            </w:pPr>
            <w:r w:rsidRPr="00DE5237">
              <w:rPr>
                <w:rFonts w:ascii="Wingdings" w:eastAsia="Times New Roman" w:hAnsi="Wingdings"/>
                <w:shd w:val="clear" w:color="auto" w:fill="FFFFFF"/>
              </w:rPr>
              <w:t></w:t>
            </w:r>
            <w:r w:rsidRPr="00DE5237">
              <w:rPr>
                <w:rFonts w:ascii="Arial" w:eastAsia="Times New Roman" w:hAnsi="Arial"/>
                <w:b/>
                <w:bCs/>
                <w:sz w:val="15"/>
                <w:szCs w:val="15"/>
              </w:rPr>
              <w:t xml:space="preserve">  </w:t>
            </w:r>
            <w:r w:rsidRPr="00DE5237">
              <w:rPr>
                <w:rFonts w:ascii="Arial" w:eastAsia="Times New Roman" w:hAnsi="Arial"/>
                <w:bCs/>
                <w:sz w:val="15"/>
                <w:szCs w:val="15"/>
              </w:rPr>
              <w:t>Debtor(s)</w:t>
            </w:r>
          </w:p>
        </w:tc>
        <w:tc>
          <w:tcPr>
            <w:tcW w:w="1620" w:type="dxa"/>
            <w:gridSpan w:val="7"/>
            <w:tcBorders>
              <w:top w:val="nil"/>
              <w:left w:val="nil"/>
              <w:bottom w:val="nil"/>
              <w:right w:val="nil"/>
            </w:tcBorders>
            <w:shd w:val="clear" w:color="auto" w:fill="FFFFFF" w:themeFill="background1"/>
          </w:tcPr>
          <w:p w14:paraId="3921984F" w14:textId="77777777" w:rsidR="005F0833" w:rsidRPr="00DE5237" w:rsidRDefault="005F0833" w:rsidP="005F0833">
            <w:pPr>
              <w:pStyle w:val="tableentry"/>
              <w:spacing w:before="240" w:after="60"/>
              <w:ind w:left="245" w:hanging="173"/>
              <w:rPr>
                <w:sz w:val="15"/>
                <w:szCs w:val="15"/>
              </w:rPr>
            </w:pPr>
            <w:r>
              <w:rPr>
                <w:bCs/>
                <w:sz w:val="15"/>
                <w:szCs w:val="15"/>
              </w:rPr>
              <w:t>$__________</w:t>
            </w:r>
          </w:p>
        </w:tc>
        <w:tc>
          <w:tcPr>
            <w:tcW w:w="276" w:type="dxa"/>
            <w:gridSpan w:val="3"/>
            <w:tcBorders>
              <w:top w:val="nil"/>
              <w:left w:val="nil"/>
              <w:bottom w:val="nil"/>
              <w:right w:val="nil"/>
            </w:tcBorders>
            <w:shd w:val="clear" w:color="auto" w:fill="FFFFFF" w:themeFill="background1"/>
          </w:tcPr>
          <w:p w14:paraId="58DCEAEF" w14:textId="77777777" w:rsidR="005F0833" w:rsidRPr="00D26D09" w:rsidRDefault="005F0833" w:rsidP="005F0833">
            <w:pPr>
              <w:pStyle w:val="tableentry"/>
              <w:tabs>
                <w:tab w:val="clear" w:pos="216"/>
                <w:tab w:val="left" w:pos="360"/>
              </w:tabs>
              <w:spacing w:before="240" w:after="120"/>
              <w:ind w:left="360"/>
              <w:rPr>
                <w:b/>
              </w:rPr>
            </w:pPr>
          </w:p>
        </w:tc>
      </w:tr>
      <w:tr w:rsidR="005F0833" w:rsidRPr="00D26D09" w14:paraId="33719CC9" w14:textId="77777777" w:rsidTr="00DE5237">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1"/>
          <w:wAfter w:w="272" w:type="dxa"/>
          <w:trHeight w:val="333"/>
          <w:tblHeader/>
        </w:trPr>
        <w:tc>
          <w:tcPr>
            <w:tcW w:w="10983" w:type="dxa"/>
            <w:gridSpan w:val="46"/>
            <w:tcBorders>
              <w:left w:val="nil"/>
              <w:bottom w:val="nil"/>
              <w:right w:val="nil"/>
            </w:tcBorders>
            <w:shd w:val="clear" w:color="auto" w:fill="auto"/>
          </w:tcPr>
          <w:p w14:paraId="2CB83FBA" w14:textId="77777777" w:rsidR="00C43969" w:rsidRDefault="005F0833" w:rsidP="00DE5237">
            <w:pPr>
              <w:pStyle w:val="tableentry"/>
              <w:tabs>
                <w:tab w:val="clear" w:pos="216"/>
                <w:tab w:val="left" w:pos="360"/>
              </w:tabs>
              <w:spacing w:before="60" w:after="120"/>
              <w:ind w:left="360" w:firstLine="331"/>
            </w:pPr>
            <w:r w:rsidRPr="00D26D09">
              <w:rPr>
                <w:i/>
              </w:rPr>
              <w:t xml:space="preserve">   Insert additional contracts or leases as needed.</w:t>
            </w:r>
          </w:p>
        </w:tc>
      </w:tr>
      <w:tr w:rsidR="005F0833" w:rsidRPr="00D26D09" w14:paraId="009FE2AB" w14:textId="77777777" w:rsidTr="00DE5237">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1"/>
          <w:wAfter w:w="272" w:type="dxa"/>
          <w:trHeight w:val="369"/>
          <w:tblHeader/>
        </w:trPr>
        <w:tc>
          <w:tcPr>
            <w:tcW w:w="897" w:type="dxa"/>
            <w:gridSpan w:val="7"/>
            <w:tcBorders>
              <w:left w:val="nil"/>
              <w:bottom w:val="single" w:sz="12" w:space="0" w:color="auto"/>
            </w:tcBorders>
            <w:shd w:val="clear" w:color="auto" w:fill="000000" w:themeFill="text1"/>
            <w:vAlign w:val="center"/>
          </w:tcPr>
          <w:p w14:paraId="2898992C" w14:textId="77777777" w:rsidR="005F0833" w:rsidRPr="00D26D09" w:rsidRDefault="005F0833" w:rsidP="005F0833">
            <w:pPr>
              <w:pStyle w:val="Partlabel"/>
              <w:rPr>
                <w:b/>
              </w:rPr>
            </w:pPr>
            <w:r w:rsidRPr="00D26D09">
              <w:t xml:space="preserve">Part 7: </w:t>
            </w:r>
          </w:p>
        </w:tc>
        <w:tc>
          <w:tcPr>
            <w:tcW w:w="10086" w:type="dxa"/>
            <w:gridSpan w:val="39"/>
            <w:tcBorders>
              <w:bottom w:val="single" w:sz="12" w:space="0" w:color="auto"/>
              <w:right w:val="nil"/>
            </w:tcBorders>
            <w:shd w:val="clear" w:color="auto" w:fill="auto"/>
            <w:vAlign w:val="center"/>
          </w:tcPr>
          <w:p w14:paraId="0138F1C6" w14:textId="77777777" w:rsidR="005F0833" w:rsidRPr="00D26D09" w:rsidRDefault="005F0833" w:rsidP="00C90B63">
            <w:pPr>
              <w:pStyle w:val="Partlabel"/>
              <w:rPr>
                <w:b/>
              </w:rPr>
            </w:pPr>
            <w:r w:rsidRPr="00D26D09">
              <w:t xml:space="preserve">Order of Distribution of </w:t>
            </w:r>
            <w:r w:rsidR="00C90B63">
              <w:t xml:space="preserve">Available Funds </w:t>
            </w:r>
            <w:r w:rsidR="0064096D">
              <w:t>by Trustee</w:t>
            </w:r>
          </w:p>
        </w:tc>
      </w:tr>
      <w:tr w:rsidR="005F0833" w:rsidRPr="00D26D09" w14:paraId="58AE846B" w14:textId="77777777" w:rsidTr="005C4A3E">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1"/>
          <w:wAfter w:w="272" w:type="dxa"/>
          <w:trHeight w:val="510"/>
          <w:tblHeader/>
        </w:trPr>
        <w:tc>
          <w:tcPr>
            <w:tcW w:w="10983" w:type="dxa"/>
            <w:gridSpan w:val="46"/>
            <w:tcBorders>
              <w:top w:val="single" w:sz="12" w:space="0" w:color="auto"/>
              <w:left w:val="nil"/>
              <w:bottom w:val="nil"/>
              <w:right w:val="nil"/>
            </w:tcBorders>
            <w:shd w:val="clear" w:color="auto" w:fill="auto"/>
          </w:tcPr>
          <w:p w14:paraId="10C77445" w14:textId="77777777" w:rsidR="005F0833" w:rsidRPr="00DE5237" w:rsidRDefault="005F0833" w:rsidP="00DE5237">
            <w:pPr>
              <w:pStyle w:val="tableentry"/>
              <w:numPr>
                <w:ilvl w:val="0"/>
                <w:numId w:val="7"/>
              </w:numPr>
              <w:tabs>
                <w:tab w:val="clear" w:pos="216"/>
                <w:tab w:val="left" w:pos="360"/>
              </w:tabs>
              <w:spacing w:before="120" w:after="120"/>
              <w:ind w:left="331"/>
              <w:rPr>
                <w:sz w:val="20"/>
                <w:szCs w:val="20"/>
              </w:rPr>
            </w:pPr>
            <w:r w:rsidRPr="00D26D09">
              <w:rPr>
                <w:b/>
              </w:rPr>
              <w:t>The trustee will make monthly</w:t>
            </w:r>
            <w:r w:rsidR="005E52BD">
              <w:rPr>
                <w:b/>
              </w:rPr>
              <w:t xml:space="preserve"> </w:t>
            </w:r>
            <w:r w:rsidR="008F38F0">
              <w:rPr>
                <w:b/>
              </w:rPr>
              <w:t>disbursements</w:t>
            </w:r>
            <w:r w:rsidR="005E52BD">
              <w:rPr>
                <w:b/>
              </w:rPr>
              <w:t xml:space="preserve"> </w:t>
            </w:r>
            <w:r w:rsidR="00235AB1">
              <w:rPr>
                <w:b/>
              </w:rPr>
              <w:t xml:space="preserve">of available funds </w:t>
            </w:r>
            <w:r w:rsidRPr="00D26D09">
              <w:rPr>
                <w:b/>
              </w:rPr>
              <w:t>in the order</w:t>
            </w:r>
            <w:r>
              <w:rPr>
                <w:b/>
              </w:rPr>
              <w:t xml:space="preserve"> specified</w:t>
            </w:r>
            <w:r w:rsidR="007943F1">
              <w:rPr>
                <w:b/>
              </w:rPr>
              <w:t>.</w:t>
            </w:r>
            <w:r w:rsidR="007943F1" w:rsidRPr="001C217A">
              <w:rPr>
                <w:i/>
              </w:rPr>
              <w:t xml:space="preserve"> </w:t>
            </w:r>
            <w:r w:rsidR="007943F1">
              <w:rPr>
                <w:i/>
              </w:rPr>
              <w:t>C</w:t>
            </w:r>
            <w:r w:rsidR="001C217A" w:rsidRPr="00DE5237">
              <w:rPr>
                <w:i/>
              </w:rPr>
              <w:t>heck one.</w:t>
            </w:r>
          </w:p>
          <w:p w14:paraId="4EC4383E" w14:textId="77777777" w:rsidR="00C43969" w:rsidRDefault="005F0833" w:rsidP="00DE5237">
            <w:pPr>
              <w:pStyle w:val="tableentry"/>
              <w:tabs>
                <w:tab w:val="clear" w:pos="216"/>
                <w:tab w:val="left" w:pos="360"/>
              </w:tabs>
              <w:spacing w:before="120" w:after="120"/>
              <w:ind w:left="331"/>
              <w:rPr>
                <w:sz w:val="20"/>
                <w:szCs w:val="20"/>
              </w:rPr>
            </w:pPr>
            <w:r w:rsidRPr="00D26D09">
              <w:rPr>
                <w:rFonts w:ascii="Wingdings" w:hAnsi="Wingdings"/>
                <w:sz w:val="22"/>
                <w:shd w:val="clear" w:color="auto" w:fill="FFFFFF"/>
              </w:rPr>
              <w:t></w:t>
            </w:r>
            <w:r w:rsidRPr="00D26D09">
              <w:rPr>
                <w:b/>
              </w:rPr>
              <w:t xml:space="preserve"> </w:t>
            </w:r>
            <w:r>
              <w:rPr>
                <w:b/>
              </w:rPr>
              <w:t>Regular order of distribution:</w:t>
            </w:r>
          </w:p>
        </w:tc>
      </w:tr>
      <w:tr w:rsidR="005F0833" w:rsidRPr="00D26D09" w14:paraId="19143429" w14:textId="77777777" w:rsidTr="00DE5237">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1"/>
          <w:wAfter w:w="272" w:type="dxa"/>
          <w:trHeight w:hRule="exact" w:val="274"/>
          <w:tblHeader/>
        </w:trPr>
        <w:tc>
          <w:tcPr>
            <w:tcW w:w="361" w:type="dxa"/>
            <w:tcBorders>
              <w:left w:val="nil"/>
              <w:bottom w:val="nil"/>
            </w:tcBorders>
            <w:shd w:val="clear" w:color="auto" w:fill="auto"/>
          </w:tcPr>
          <w:p w14:paraId="3A1ACF98" w14:textId="77777777" w:rsidR="00C43969" w:rsidRDefault="00C43969" w:rsidP="00DE5237">
            <w:pPr>
              <w:pStyle w:val="tableentry"/>
              <w:tabs>
                <w:tab w:val="clear" w:pos="216"/>
                <w:tab w:val="left" w:pos="360"/>
              </w:tabs>
              <w:spacing w:before="60" w:after="60"/>
              <w:ind w:left="360"/>
              <w:rPr>
                <w:b/>
              </w:rPr>
            </w:pPr>
          </w:p>
        </w:tc>
        <w:tc>
          <w:tcPr>
            <w:tcW w:w="10622" w:type="dxa"/>
            <w:gridSpan w:val="45"/>
            <w:tcBorders>
              <w:top w:val="nil"/>
              <w:bottom w:val="nil"/>
              <w:right w:val="nil"/>
            </w:tcBorders>
            <w:shd w:val="clear" w:color="auto" w:fill="auto"/>
          </w:tcPr>
          <w:p w14:paraId="319AC214" w14:textId="77777777" w:rsidR="00C43969" w:rsidRDefault="00537E95" w:rsidP="00DE5237">
            <w:pPr>
              <w:pStyle w:val="ListParagraph"/>
              <w:numPr>
                <w:ilvl w:val="0"/>
                <w:numId w:val="25"/>
              </w:numPr>
              <w:spacing w:before="60" w:after="60"/>
            </w:pPr>
            <w:r>
              <w:t>Filing fees paid through the trustee</w:t>
            </w:r>
            <w:r w:rsidRPr="00EE02BF">
              <w:rPr>
                <w:szCs w:val="20"/>
              </w:rPr>
              <w:t xml:space="preserve"> </w:t>
            </w:r>
          </w:p>
        </w:tc>
      </w:tr>
      <w:tr w:rsidR="005F0833" w:rsidRPr="00D26D09" w14:paraId="25A38F63" w14:textId="77777777" w:rsidTr="00DE5237">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1"/>
          <w:wAfter w:w="272" w:type="dxa"/>
          <w:trHeight w:hRule="exact" w:val="274"/>
          <w:tblHeader/>
        </w:trPr>
        <w:tc>
          <w:tcPr>
            <w:tcW w:w="361" w:type="dxa"/>
            <w:tcBorders>
              <w:left w:val="nil"/>
              <w:bottom w:val="nil"/>
            </w:tcBorders>
            <w:shd w:val="clear" w:color="auto" w:fill="auto"/>
          </w:tcPr>
          <w:p w14:paraId="3721D9E5" w14:textId="77777777" w:rsidR="00C43969" w:rsidRDefault="00C43969" w:rsidP="00DE5237">
            <w:pPr>
              <w:pStyle w:val="tableentry"/>
              <w:tabs>
                <w:tab w:val="clear" w:pos="216"/>
                <w:tab w:val="left" w:pos="360"/>
              </w:tabs>
              <w:spacing w:before="60" w:after="60"/>
              <w:ind w:left="360"/>
              <w:rPr>
                <w:b/>
              </w:rPr>
            </w:pPr>
          </w:p>
        </w:tc>
        <w:tc>
          <w:tcPr>
            <w:tcW w:w="10622" w:type="dxa"/>
            <w:gridSpan w:val="45"/>
            <w:tcBorders>
              <w:top w:val="nil"/>
              <w:bottom w:val="nil"/>
              <w:right w:val="nil"/>
            </w:tcBorders>
            <w:shd w:val="clear" w:color="auto" w:fill="auto"/>
          </w:tcPr>
          <w:p w14:paraId="28B0E73B" w14:textId="77777777" w:rsidR="00C43969" w:rsidRDefault="00537E95" w:rsidP="00DE5237">
            <w:pPr>
              <w:pStyle w:val="ListParagraph"/>
              <w:numPr>
                <w:ilvl w:val="0"/>
                <w:numId w:val="25"/>
              </w:numPr>
              <w:spacing w:before="60" w:after="60"/>
            </w:pPr>
            <w:r>
              <w:t xml:space="preserve">Current monthly payments on domestic support obligations </w:t>
            </w:r>
          </w:p>
        </w:tc>
      </w:tr>
      <w:tr w:rsidR="005F0833" w:rsidRPr="00D26D09" w14:paraId="76765A60" w14:textId="77777777" w:rsidTr="00DE5237">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1"/>
          <w:wAfter w:w="272" w:type="dxa"/>
          <w:trHeight w:hRule="exact" w:val="1053"/>
          <w:tblHeader/>
        </w:trPr>
        <w:tc>
          <w:tcPr>
            <w:tcW w:w="361" w:type="dxa"/>
            <w:tcBorders>
              <w:left w:val="nil"/>
              <w:bottom w:val="nil"/>
            </w:tcBorders>
            <w:shd w:val="clear" w:color="auto" w:fill="auto"/>
          </w:tcPr>
          <w:p w14:paraId="0EC09159" w14:textId="77777777" w:rsidR="00C43969" w:rsidRDefault="00C43969" w:rsidP="00DE5237">
            <w:pPr>
              <w:pStyle w:val="tableentry"/>
              <w:tabs>
                <w:tab w:val="clear" w:pos="216"/>
                <w:tab w:val="left" w:pos="360"/>
              </w:tabs>
              <w:spacing w:before="60" w:after="60"/>
              <w:ind w:left="360"/>
              <w:rPr>
                <w:b/>
              </w:rPr>
            </w:pPr>
          </w:p>
        </w:tc>
        <w:tc>
          <w:tcPr>
            <w:tcW w:w="10622" w:type="dxa"/>
            <w:gridSpan w:val="45"/>
            <w:tcBorders>
              <w:top w:val="nil"/>
              <w:bottom w:val="nil"/>
              <w:right w:val="nil"/>
            </w:tcBorders>
            <w:shd w:val="clear" w:color="auto" w:fill="auto"/>
          </w:tcPr>
          <w:p w14:paraId="0C94C8A5" w14:textId="77777777" w:rsidR="00EE02BF" w:rsidRDefault="00235AB1" w:rsidP="00DE5237">
            <w:pPr>
              <w:pStyle w:val="ListParagraph"/>
              <w:numPr>
                <w:ilvl w:val="0"/>
                <w:numId w:val="25"/>
              </w:numPr>
              <w:spacing w:before="60" w:after="60"/>
            </w:pPr>
            <w:r>
              <w:t>Other f</w:t>
            </w:r>
            <w:r w:rsidR="00537E95">
              <w:t>ixed monthly payments</w:t>
            </w:r>
          </w:p>
          <w:p w14:paraId="42E21617" w14:textId="77777777" w:rsidR="00C43969" w:rsidRDefault="00EE02BF" w:rsidP="00DE5237">
            <w:pPr>
              <w:pStyle w:val="ListParagraph"/>
              <w:numPr>
                <w:ilvl w:val="0"/>
                <w:numId w:val="0"/>
              </w:numPr>
              <w:spacing w:before="60" w:after="60"/>
              <w:ind w:left="720"/>
            </w:pPr>
            <w:r w:rsidRPr="00CE56D4">
              <w:rPr>
                <w:rFonts w:cs="Arial"/>
              </w:rPr>
              <w:t>If available funds in any month are not sufficient to disburse all fixed monthly payments due under the plan, the trustee will allocate available funds in the order specified below</w:t>
            </w:r>
            <w:r w:rsidR="003466C1">
              <w:rPr>
                <w:rFonts w:cs="Arial"/>
              </w:rPr>
              <w:t xml:space="preserve"> or pro rata if no order is specified</w:t>
            </w:r>
            <w:r w:rsidRPr="00CE56D4">
              <w:rPr>
                <w:rFonts w:cs="Arial"/>
              </w:rPr>
              <w:t>. If available funds in any month are not sufficient to disburse any current installment payment due under § 3.</w:t>
            </w:r>
            <w:r w:rsidR="0090561D">
              <w:rPr>
                <w:rFonts w:cs="Arial"/>
              </w:rPr>
              <w:t>1</w:t>
            </w:r>
            <w:r w:rsidRPr="00CE56D4">
              <w:rPr>
                <w:rFonts w:cs="Arial"/>
              </w:rPr>
              <w:t xml:space="preserve">, the trustee will withhold the partial payment amount and treat the amount as available funds in the following month. </w:t>
            </w:r>
          </w:p>
        </w:tc>
      </w:tr>
      <w:tr w:rsidR="005F0833" w:rsidRPr="00D26D09" w14:paraId="58132A1D" w14:textId="77777777" w:rsidTr="00DE5237">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1"/>
          <w:wAfter w:w="272" w:type="dxa"/>
          <w:trHeight w:hRule="exact" w:val="342"/>
          <w:tblHeader/>
        </w:trPr>
        <w:tc>
          <w:tcPr>
            <w:tcW w:w="361" w:type="dxa"/>
            <w:tcBorders>
              <w:left w:val="nil"/>
              <w:bottom w:val="nil"/>
            </w:tcBorders>
            <w:shd w:val="clear" w:color="auto" w:fill="auto"/>
          </w:tcPr>
          <w:p w14:paraId="357615E7" w14:textId="77777777" w:rsidR="00C43969" w:rsidRDefault="00C43969" w:rsidP="00DE5237">
            <w:pPr>
              <w:pStyle w:val="tableentry"/>
              <w:tabs>
                <w:tab w:val="clear" w:pos="216"/>
                <w:tab w:val="left" w:pos="360"/>
              </w:tabs>
              <w:spacing w:before="60" w:after="60"/>
              <w:ind w:left="360"/>
              <w:rPr>
                <w:b/>
              </w:rPr>
            </w:pPr>
          </w:p>
        </w:tc>
        <w:tc>
          <w:tcPr>
            <w:tcW w:w="10622" w:type="dxa"/>
            <w:gridSpan w:val="45"/>
            <w:tcBorders>
              <w:top w:val="nil"/>
              <w:bottom w:val="nil"/>
              <w:right w:val="nil"/>
            </w:tcBorders>
            <w:shd w:val="clear" w:color="auto" w:fill="auto"/>
          </w:tcPr>
          <w:p w14:paraId="0E3310AB" w14:textId="77777777" w:rsidR="00C43969" w:rsidRDefault="00EE02BF" w:rsidP="00DE5237">
            <w:pPr>
              <w:pStyle w:val="ListParagraph"/>
              <w:numPr>
                <w:ilvl w:val="1"/>
                <w:numId w:val="25"/>
              </w:numPr>
              <w:spacing w:before="60" w:after="60"/>
            </w:pPr>
            <w:r w:rsidRPr="00D26D09">
              <w:t>____________________________________________________</w:t>
            </w:r>
          </w:p>
        </w:tc>
      </w:tr>
      <w:tr w:rsidR="005F0833" w:rsidRPr="00D26D09" w14:paraId="13901EB7" w14:textId="77777777" w:rsidTr="00DE5237">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1"/>
          <w:wAfter w:w="272" w:type="dxa"/>
          <w:trHeight w:hRule="exact" w:val="531"/>
          <w:tblHeader/>
        </w:trPr>
        <w:tc>
          <w:tcPr>
            <w:tcW w:w="361" w:type="dxa"/>
            <w:tcBorders>
              <w:left w:val="nil"/>
              <w:bottom w:val="nil"/>
            </w:tcBorders>
            <w:shd w:val="clear" w:color="auto" w:fill="auto"/>
          </w:tcPr>
          <w:p w14:paraId="72438B00" w14:textId="77777777" w:rsidR="005F0833" w:rsidRPr="00D26D09" w:rsidRDefault="005F0833" w:rsidP="005F0833">
            <w:pPr>
              <w:pStyle w:val="tableentry"/>
              <w:tabs>
                <w:tab w:val="clear" w:pos="216"/>
                <w:tab w:val="left" w:pos="360"/>
              </w:tabs>
              <w:spacing w:before="60" w:after="60"/>
              <w:ind w:left="360"/>
              <w:rPr>
                <w:b/>
              </w:rPr>
            </w:pPr>
          </w:p>
        </w:tc>
        <w:tc>
          <w:tcPr>
            <w:tcW w:w="10622" w:type="dxa"/>
            <w:gridSpan w:val="45"/>
            <w:tcBorders>
              <w:top w:val="nil"/>
              <w:bottom w:val="nil"/>
              <w:right w:val="nil"/>
            </w:tcBorders>
            <w:shd w:val="clear" w:color="auto" w:fill="auto"/>
          </w:tcPr>
          <w:p w14:paraId="2438717E" w14:textId="77777777" w:rsidR="003466C1" w:rsidRDefault="00EE02BF" w:rsidP="00DE5237">
            <w:pPr>
              <w:pStyle w:val="ListParagraph"/>
              <w:numPr>
                <w:ilvl w:val="1"/>
                <w:numId w:val="25"/>
              </w:numPr>
              <w:spacing w:before="60" w:after="60"/>
            </w:pPr>
            <w:r w:rsidRPr="00D26D09">
              <w:t>____________________________________________________</w:t>
            </w:r>
          </w:p>
          <w:p w14:paraId="2466B73B" w14:textId="77777777" w:rsidR="005F0833" w:rsidRDefault="003466C1" w:rsidP="00DE5237">
            <w:pPr>
              <w:pStyle w:val="ListParagraph"/>
              <w:numPr>
                <w:ilvl w:val="0"/>
                <w:numId w:val="0"/>
              </w:numPr>
              <w:spacing w:before="60" w:after="60"/>
              <w:ind w:left="1440"/>
            </w:pPr>
            <w:r>
              <w:rPr>
                <w:i/>
              </w:rPr>
              <w:t>Insert additional lines as needed.</w:t>
            </w:r>
          </w:p>
        </w:tc>
      </w:tr>
      <w:tr w:rsidR="00ED7D1D" w:rsidRPr="00D26D09" w14:paraId="26E0580F" w14:textId="77777777" w:rsidTr="00DE5237">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1"/>
          <w:wAfter w:w="272" w:type="dxa"/>
          <w:trHeight w:hRule="exact" w:val="549"/>
          <w:tblHeader/>
        </w:trPr>
        <w:tc>
          <w:tcPr>
            <w:tcW w:w="361" w:type="dxa"/>
            <w:tcBorders>
              <w:left w:val="nil"/>
              <w:bottom w:val="nil"/>
            </w:tcBorders>
            <w:shd w:val="clear" w:color="auto" w:fill="auto"/>
          </w:tcPr>
          <w:p w14:paraId="1AF70283" w14:textId="77777777" w:rsidR="00ED7D1D" w:rsidRPr="00D26D09" w:rsidRDefault="00ED7D1D" w:rsidP="00ED7D1D">
            <w:pPr>
              <w:pStyle w:val="tableentry"/>
              <w:tabs>
                <w:tab w:val="clear" w:pos="216"/>
                <w:tab w:val="left" w:pos="360"/>
              </w:tabs>
              <w:spacing w:before="60" w:after="60"/>
              <w:ind w:left="360"/>
              <w:rPr>
                <w:b/>
              </w:rPr>
            </w:pPr>
          </w:p>
        </w:tc>
        <w:tc>
          <w:tcPr>
            <w:tcW w:w="10622" w:type="dxa"/>
            <w:gridSpan w:val="45"/>
            <w:tcBorders>
              <w:top w:val="nil"/>
              <w:bottom w:val="nil"/>
              <w:right w:val="nil"/>
            </w:tcBorders>
            <w:shd w:val="clear" w:color="auto" w:fill="auto"/>
          </w:tcPr>
          <w:p w14:paraId="11281FA1" w14:textId="77777777" w:rsidR="00EE02BF" w:rsidRDefault="00C45538" w:rsidP="00DE5237">
            <w:pPr>
              <w:pStyle w:val="ListParagraph"/>
              <w:numPr>
                <w:ilvl w:val="0"/>
                <w:numId w:val="25"/>
              </w:numPr>
              <w:spacing w:before="60" w:after="60"/>
            </w:pPr>
            <w:r>
              <w:t>D</w:t>
            </w:r>
            <w:r w:rsidR="00EE02BF">
              <w:t>isbursements</w:t>
            </w:r>
            <w:r>
              <w:t xml:space="preserve"> without fixed monthly payments</w:t>
            </w:r>
            <w:r w:rsidR="00EE02BF">
              <w:t>, except under §§ 5.1 and 5.5</w:t>
            </w:r>
          </w:p>
          <w:p w14:paraId="4B521444" w14:textId="77777777" w:rsidR="00ED7D1D" w:rsidRDefault="00EE02BF" w:rsidP="00DE5237">
            <w:pPr>
              <w:pStyle w:val="ListParagraph"/>
              <w:numPr>
                <w:ilvl w:val="0"/>
                <w:numId w:val="0"/>
              </w:numPr>
              <w:spacing w:before="60" w:after="60"/>
              <w:ind w:left="720"/>
            </w:pPr>
            <w:r>
              <w:t xml:space="preserve">The trustee will make these disbursements </w:t>
            </w:r>
            <w:r w:rsidR="003466C1">
              <w:t>in the order specified below or pro rata if no order is specified.</w:t>
            </w:r>
          </w:p>
        </w:tc>
      </w:tr>
      <w:tr w:rsidR="00ED7D1D" w:rsidRPr="00D26D09" w14:paraId="39582611" w14:textId="77777777" w:rsidTr="00DE5237">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1"/>
          <w:wAfter w:w="272" w:type="dxa"/>
          <w:trHeight w:hRule="exact" w:val="288"/>
          <w:tblHeader/>
        </w:trPr>
        <w:tc>
          <w:tcPr>
            <w:tcW w:w="361" w:type="dxa"/>
            <w:tcBorders>
              <w:left w:val="nil"/>
              <w:bottom w:val="nil"/>
            </w:tcBorders>
            <w:shd w:val="clear" w:color="auto" w:fill="auto"/>
          </w:tcPr>
          <w:p w14:paraId="079F0BBF" w14:textId="77777777" w:rsidR="00C43969" w:rsidRDefault="00C43969" w:rsidP="00DE5237">
            <w:pPr>
              <w:pStyle w:val="tableentry"/>
              <w:tabs>
                <w:tab w:val="clear" w:pos="216"/>
                <w:tab w:val="left" w:pos="360"/>
              </w:tabs>
              <w:spacing w:before="60" w:after="60"/>
              <w:ind w:left="360"/>
              <w:rPr>
                <w:b/>
              </w:rPr>
            </w:pPr>
          </w:p>
        </w:tc>
        <w:tc>
          <w:tcPr>
            <w:tcW w:w="10622" w:type="dxa"/>
            <w:gridSpan w:val="45"/>
            <w:tcBorders>
              <w:top w:val="nil"/>
              <w:bottom w:val="nil"/>
              <w:right w:val="nil"/>
            </w:tcBorders>
            <w:shd w:val="clear" w:color="auto" w:fill="auto"/>
          </w:tcPr>
          <w:p w14:paraId="7B925F1F" w14:textId="77777777" w:rsidR="00C43969" w:rsidRDefault="003466C1" w:rsidP="00DE5237">
            <w:pPr>
              <w:pStyle w:val="ListParagraph"/>
              <w:numPr>
                <w:ilvl w:val="1"/>
                <w:numId w:val="25"/>
              </w:numPr>
              <w:spacing w:before="60" w:after="60"/>
            </w:pPr>
            <w:r w:rsidRPr="00D26D09">
              <w:t>____________________________________________________</w:t>
            </w:r>
          </w:p>
        </w:tc>
      </w:tr>
      <w:tr w:rsidR="00ED7D1D" w:rsidRPr="00D26D09" w14:paraId="0B269D40" w14:textId="77777777" w:rsidTr="00DE5237">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1"/>
          <w:wAfter w:w="272" w:type="dxa"/>
          <w:trHeight w:hRule="exact" w:val="531"/>
          <w:tblHeader/>
        </w:trPr>
        <w:tc>
          <w:tcPr>
            <w:tcW w:w="361" w:type="dxa"/>
            <w:tcBorders>
              <w:left w:val="nil"/>
              <w:bottom w:val="nil"/>
            </w:tcBorders>
            <w:shd w:val="clear" w:color="auto" w:fill="auto"/>
          </w:tcPr>
          <w:p w14:paraId="05B9331F" w14:textId="77777777" w:rsidR="00C43969" w:rsidRDefault="00C43969" w:rsidP="00DE5237">
            <w:pPr>
              <w:pStyle w:val="tableentry"/>
              <w:tabs>
                <w:tab w:val="clear" w:pos="216"/>
                <w:tab w:val="left" w:pos="360"/>
              </w:tabs>
              <w:spacing w:before="60" w:after="60"/>
              <w:ind w:left="360"/>
              <w:rPr>
                <w:b/>
              </w:rPr>
            </w:pPr>
          </w:p>
        </w:tc>
        <w:tc>
          <w:tcPr>
            <w:tcW w:w="10622" w:type="dxa"/>
            <w:gridSpan w:val="45"/>
            <w:tcBorders>
              <w:top w:val="nil"/>
              <w:bottom w:val="nil"/>
              <w:right w:val="nil"/>
            </w:tcBorders>
            <w:shd w:val="clear" w:color="auto" w:fill="auto"/>
          </w:tcPr>
          <w:p w14:paraId="2CEAD0AE" w14:textId="77777777" w:rsidR="003466C1" w:rsidRDefault="003466C1" w:rsidP="00DE5237">
            <w:pPr>
              <w:pStyle w:val="ListParagraph"/>
              <w:numPr>
                <w:ilvl w:val="1"/>
                <w:numId w:val="25"/>
              </w:numPr>
              <w:spacing w:before="60" w:after="60"/>
            </w:pPr>
            <w:r w:rsidRPr="00D26D09">
              <w:t>____________________________________________________</w:t>
            </w:r>
          </w:p>
          <w:p w14:paraId="47546154" w14:textId="77777777" w:rsidR="00C43969" w:rsidRDefault="003466C1" w:rsidP="00DE5237">
            <w:pPr>
              <w:pStyle w:val="ListParagraph"/>
              <w:numPr>
                <w:ilvl w:val="0"/>
                <w:numId w:val="0"/>
              </w:numPr>
              <w:spacing w:before="60" w:after="60"/>
              <w:ind w:left="1440"/>
            </w:pPr>
            <w:r>
              <w:rPr>
                <w:i/>
              </w:rPr>
              <w:t>Insert additional lines as needed.</w:t>
            </w:r>
          </w:p>
        </w:tc>
      </w:tr>
      <w:tr w:rsidR="00ED7D1D" w:rsidRPr="00D26D09" w14:paraId="26475AC9" w14:textId="77777777" w:rsidTr="00DE5237">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1"/>
          <w:wAfter w:w="272" w:type="dxa"/>
          <w:trHeight w:hRule="exact" w:val="274"/>
          <w:tblHeader/>
        </w:trPr>
        <w:tc>
          <w:tcPr>
            <w:tcW w:w="361" w:type="dxa"/>
            <w:tcBorders>
              <w:left w:val="nil"/>
              <w:bottom w:val="nil"/>
            </w:tcBorders>
            <w:shd w:val="clear" w:color="auto" w:fill="auto"/>
          </w:tcPr>
          <w:p w14:paraId="636B4989" w14:textId="77777777" w:rsidR="00C43969" w:rsidRDefault="00C43969" w:rsidP="00DE5237">
            <w:pPr>
              <w:pStyle w:val="tableentry"/>
              <w:tabs>
                <w:tab w:val="clear" w:pos="216"/>
                <w:tab w:val="left" w:pos="360"/>
              </w:tabs>
              <w:spacing w:before="60" w:after="60"/>
              <w:ind w:left="360"/>
              <w:rPr>
                <w:b/>
              </w:rPr>
            </w:pPr>
          </w:p>
        </w:tc>
        <w:tc>
          <w:tcPr>
            <w:tcW w:w="10622" w:type="dxa"/>
            <w:gridSpan w:val="45"/>
            <w:tcBorders>
              <w:top w:val="nil"/>
              <w:bottom w:val="nil"/>
              <w:right w:val="nil"/>
            </w:tcBorders>
            <w:shd w:val="clear" w:color="auto" w:fill="auto"/>
          </w:tcPr>
          <w:p w14:paraId="25F0E9D5" w14:textId="77777777" w:rsidR="00C43969" w:rsidRDefault="00C45538" w:rsidP="00DE5237">
            <w:pPr>
              <w:pStyle w:val="ListParagraph"/>
              <w:numPr>
                <w:ilvl w:val="0"/>
                <w:numId w:val="25"/>
              </w:numPr>
              <w:spacing w:before="60" w:after="60"/>
            </w:pPr>
            <w:r>
              <w:t>Disbursements to n</w:t>
            </w:r>
            <w:r w:rsidR="003466C1">
              <w:t xml:space="preserve">onpriority unsecured claims </w:t>
            </w:r>
            <w:r w:rsidR="00007033">
              <w:t>not separately classified (</w:t>
            </w:r>
            <w:r w:rsidR="003466C1">
              <w:t>§ 5.1</w:t>
            </w:r>
            <w:r w:rsidR="00007033">
              <w:t>)</w:t>
            </w:r>
          </w:p>
        </w:tc>
      </w:tr>
      <w:tr w:rsidR="00ED7D1D" w:rsidRPr="00D26D09" w14:paraId="654D84EC" w14:textId="77777777" w:rsidTr="00DE5237">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1"/>
          <w:wAfter w:w="272" w:type="dxa"/>
          <w:trHeight w:hRule="exact" w:val="274"/>
          <w:tblHeader/>
        </w:trPr>
        <w:tc>
          <w:tcPr>
            <w:tcW w:w="361" w:type="dxa"/>
            <w:tcBorders>
              <w:left w:val="nil"/>
              <w:bottom w:val="nil"/>
            </w:tcBorders>
            <w:shd w:val="clear" w:color="auto" w:fill="auto"/>
          </w:tcPr>
          <w:p w14:paraId="1A7292A9" w14:textId="77777777" w:rsidR="00C43969" w:rsidRDefault="00C43969" w:rsidP="00DE5237">
            <w:pPr>
              <w:pStyle w:val="tableentry"/>
              <w:tabs>
                <w:tab w:val="clear" w:pos="216"/>
                <w:tab w:val="left" w:pos="360"/>
              </w:tabs>
              <w:spacing w:before="60" w:after="60"/>
              <w:ind w:left="360"/>
              <w:rPr>
                <w:b/>
              </w:rPr>
            </w:pPr>
          </w:p>
        </w:tc>
        <w:tc>
          <w:tcPr>
            <w:tcW w:w="10622" w:type="dxa"/>
            <w:gridSpan w:val="45"/>
            <w:tcBorders>
              <w:top w:val="nil"/>
              <w:bottom w:val="nil"/>
              <w:right w:val="nil"/>
            </w:tcBorders>
            <w:shd w:val="clear" w:color="auto" w:fill="auto"/>
          </w:tcPr>
          <w:p w14:paraId="3871155E" w14:textId="77777777" w:rsidR="00C43969" w:rsidRDefault="00C45538" w:rsidP="00DE5237">
            <w:pPr>
              <w:pStyle w:val="ListParagraph"/>
              <w:numPr>
                <w:ilvl w:val="0"/>
                <w:numId w:val="25"/>
              </w:numPr>
              <w:spacing w:before="60" w:after="60"/>
            </w:pPr>
            <w:r>
              <w:t>Disbursements to c</w:t>
            </w:r>
            <w:r w:rsidR="00ED7D1D">
              <w:t>laims allowed under §</w:t>
            </w:r>
            <w:r w:rsidR="001D4267">
              <w:t> </w:t>
            </w:r>
            <w:r w:rsidR="00ED7D1D">
              <w:t>1305</w:t>
            </w:r>
            <w:r w:rsidR="003466C1">
              <w:t xml:space="preserve"> </w:t>
            </w:r>
            <w:r>
              <w:t>(</w:t>
            </w:r>
            <w:r w:rsidR="003466C1">
              <w:t>§ 5.5)</w:t>
            </w:r>
          </w:p>
        </w:tc>
      </w:tr>
      <w:tr w:rsidR="00ED7D1D" w:rsidRPr="00D26D09" w14:paraId="6740941F" w14:textId="77777777" w:rsidTr="00DE5237">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1"/>
          <w:wAfter w:w="272" w:type="dxa"/>
          <w:trHeight w:hRule="exact" w:val="432"/>
          <w:tblHeader/>
        </w:trPr>
        <w:tc>
          <w:tcPr>
            <w:tcW w:w="10983" w:type="dxa"/>
            <w:gridSpan w:val="46"/>
            <w:tcBorders>
              <w:left w:val="nil"/>
              <w:bottom w:val="nil"/>
              <w:right w:val="nil"/>
            </w:tcBorders>
            <w:shd w:val="clear" w:color="auto" w:fill="auto"/>
          </w:tcPr>
          <w:p w14:paraId="69F14067" w14:textId="77777777" w:rsidR="00C43969" w:rsidRDefault="00ED7D1D" w:rsidP="00DE5237">
            <w:pPr>
              <w:pStyle w:val="tableentry"/>
              <w:tabs>
                <w:tab w:val="clear" w:pos="216"/>
                <w:tab w:val="left" w:pos="360"/>
              </w:tabs>
              <w:spacing w:before="120" w:after="120"/>
              <w:ind w:left="360"/>
              <w:rPr>
                <w:b/>
              </w:rPr>
            </w:pPr>
            <w:r w:rsidRPr="00D26D09">
              <w:rPr>
                <w:rFonts w:ascii="Wingdings" w:hAnsi="Wingdings"/>
                <w:sz w:val="22"/>
                <w:shd w:val="clear" w:color="auto" w:fill="FFFFFF"/>
              </w:rPr>
              <w:t></w:t>
            </w:r>
            <w:r w:rsidRPr="00D26D09">
              <w:rPr>
                <w:b/>
              </w:rPr>
              <w:t xml:space="preserve"> </w:t>
            </w:r>
            <w:r>
              <w:rPr>
                <w:b/>
              </w:rPr>
              <w:t>Alternative order of distribution:</w:t>
            </w:r>
          </w:p>
        </w:tc>
      </w:tr>
      <w:tr w:rsidR="00ED7D1D" w:rsidRPr="00D26D09" w14:paraId="5D4AE74A" w14:textId="77777777" w:rsidTr="00DE5237">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1"/>
          <w:wAfter w:w="272" w:type="dxa"/>
          <w:trHeight w:val="198"/>
          <w:tblHeader/>
        </w:trPr>
        <w:tc>
          <w:tcPr>
            <w:tcW w:w="361" w:type="dxa"/>
            <w:tcBorders>
              <w:left w:val="nil"/>
              <w:bottom w:val="nil"/>
              <w:right w:val="nil"/>
            </w:tcBorders>
            <w:shd w:val="clear" w:color="auto" w:fill="auto"/>
          </w:tcPr>
          <w:p w14:paraId="337F47E6" w14:textId="77777777" w:rsidR="00C43969" w:rsidRDefault="00C43969" w:rsidP="00DE5237">
            <w:pPr>
              <w:pStyle w:val="tableentry"/>
              <w:tabs>
                <w:tab w:val="clear" w:pos="216"/>
                <w:tab w:val="left" w:pos="360"/>
              </w:tabs>
              <w:spacing w:before="0"/>
              <w:rPr>
                <w:b/>
              </w:rPr>
            </w:pPr>
          </w:p>
        </w:tc>
        <w:tc>
          <w:tcPr>
            <w:tcW w:w="10622" w:type="dxa"/>
            <w:gridSpan w:val="45"/>
            <w:tcBorders>
              <w:left w:val="nil"/>
              <w:bottom w:val="nil"/>
              <w:right w:val="nil"/>
            </w:tcBorders>
            <w:shd w:val="clear" w:color="auto" w:fill="auto"/>
            <w:vAlign w:val="center"/>
          </w:tcPr>
          <w:p w14:paraId="34F605D7" w14:textId="77777777" w:rsidR="00C43969" w:rsidRDefault="00ED7D1D" w:rsidP="00DE5237">
            <w:pPr>
              <w:pStyle w:val="tableentry"/>
              <w:numPr>
                <w:ilvl w:val="0"/>
                <w:numId w:val="26"/>
              </w:numPr>
              <w:tabs>
                <w:tab w:val="clear" w:pos="216"/>
                <w:tab w:val="left" w:pos="360"/>
              </w:tabs>
              <w:spacing w:before="60" w:after="60"/>
              <w:rPr>
                <w:b/>
              </w:rPr>
            </w:pPr>
            <w:r w:rsidRPr="00D26D09">
              <w:t>____________________________________________________</w:t>
            </w:r>
          </w:p>
        </w:tc>
      </w:tr>
      <w:tr w:rsidR="00ED7D1D" w:rsidRPr="00D26D09" w14:paraId="7377BFAB" w14:textId="77777777" w:rsidTr="00DE5237">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1"/>
          <w:wAfter w:w="272" w:type="dxa"/>
          <w:trHeight w:val="274"/>
          <w:tblHeader/>
        </w:trPr>
        <w:tc>
          <w:tcPr>
            <w:tcW w:w="361" w:type="dxa"/>
            <w:tcBorders>
              <w:left w:val="nil"/>
              <w:bottom w:val="nil"/>
              <w:right w:val="nil"/>
            </w:tcBorders>
            <w:shd w:val="clear" w:color="auto" w:fill="auto"/>
          </w:tcPr>
          <w:p w14:paraId="1D97E816" w14:textId="77777777" w:rsidR="00C43969" w:rsidRDefault="00C43969" w:rsidP="00DE5237">
            <w:pPr>
              <w:pStyle w:val="tableentry"/>
              <w:tabs>
                <w:tab w:val="clear" w:pos="216"/>
                <w:tab w:val="left" w:pos="360"/>
              </w:tabs>
              <w:spacing w:before="0"/>
              <w:rPr>
                <w:b/>
              </w:rPr>
            </w:pPr>
          </w:p>
        </w:tc>
        <w:tc>
          <w:tcPr>
            <w:tcW w:w="10622" w:type="dxa"/>
            <w:gridSpan w:val="45"/>
            <w:tcBorders>
              <w:left w:val="nil"/>
              <w:bottom w:val="nil"/>
              <w:right w:val="nil"/>
            </w:tcBorders>
            <w:shd w:val="clear" w:color="auto" w:fill="auto"/>
            <w:vAlign w:val="center"/>
          </w:tcPr>
          <w:p w14:paraId="67AF648A" w14:textId="77777777" w:rsidR="00C43969" w:rsidRPr="00DE5237" w:rsidRDefault="00ED7D1D" w:rsidP="00DE5237">
            <w:pPr>
              <w:pStyle w:val="tableentry"/>
              <w:numPr>
                <w:ilvl w:val="0"/>
                <w:numId w:val="26"/>
              </w:numPr>
              <w:tabs>
                <w:tab w:val="clear" w:pos="216"/>
                <w:tab w:val="left" w:pos="360"/>
              </w:tabs>
              <w:spacing w:before="60" w:after="60"/>
              <w:rPr>
                <w:b/>
              </w:rPr>
            </w:pPr>
            <w:r w:rsidRPr="00D26D09">
              <w:t xml:space="preserve">____________________________________________________  </w:t>
            </w:r>
          </w:p>
          <w:p w14:paraId="4EB0E616" w14:textId="77777777" w:rsidR="00C43969" w:rsidRDefault="00ED7D1D" w:rsidP="00DE5237">
            <w:pPr>
              <w:pStyle w:val="tableentry"/>
              <w:tabs>
                <w:tab w:val="clear" w:pos="216"/>
                <w:tab w:val="left" w:pos="360"/>
              </w:tabs>
              <w:spacing w:before="60" w:after="60"/>
              <w:ind w:left="512"/>
              <w:rPr>
                <w:b/>
              </w:rPr>
            </w:pPr>
            <w:r w:rsidRPr="00D26D09">
              <w:rPr>
                <w:i/>
                <w:szCs w:val="20"/>
              </w:rPr>
              <w:t xml:space="preserve">Insert additional lines </w:t>
            </w:r>
            <w:r>
              <w:rPr>
                <w:i/>
                <w:szCs w:val="20"/>
              </w:rPr>
              <w:t>as</w:t>
            </w:r>
            <w:r w:rsidRPr="00D26D09">
              <w:rPr>
                <w:i/>
                <w:szCs w:val="20"/>
              </w:rPr>
              <w:t xml:space="preserve"> needed.</w:t>
            </w:r>
          </w:p>
        </w:tc>
      </w:tr>
      <w:tr w:rsidR="00ED7D1D" w:rsidRPr="00D26D09" w14:paraId="59AAA6CC" w14:textId="77777777" w:rsidTr="00DE5237">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1"/>
          <w:wAfter w:w="272" w:type="dxa"/>
          <w:trHeight w:hRule="exact" w:val="450"/>
          <w:tblHeader/>
        </w:trPr>
        <w:tc>
          <w:tcPr>
            <w:tcW w:w="897" w:type="dxa"/>
            <w:gridSpan w:val="7"/>
            <w:tcBorders>
              <w:top w:val="nil"/>
              <w:left w:val="nil"/>
              <w:bottom w:val="single" w:sz="12" w:space="0" w:color="auto"/>
              <w:right w:val="nil"/>
            </w:tcBorders>
            <w:shd w:val="clear" w:color="auto" w:fill="000000" w:themeFill="text1"/>
            <w:vAlign w:val="center"/>
          </w:tcPr>
          <w:p w14:paraId="5400EF9E" w14:textId="77777777" w:rsidR="00ED7D1D" w:rsidRPr="00D26D09" w:rsidRDefault="00ED7D1D" w:rsidP="00DE5237">
            <w:pPr>
              <w:pageBreakBefore/>
              <w:widowControl w:val="0"/>
              <w:autoSpaceDE w:val="0"/>
              <w:autoSpaceDN w:val="0"/>
              <w:adjustRightInd w:val="0"/>
              <w:spacing w:before="60" w:after="60" w:line="240" w:lineRule="auto"/>
              <w:rPr>
                <w:b/>
              </w:rPr>
            </w:pPr>
            <w:r w:rsidRPr="00D26D09">
              <w:rPr>
                <w:rFonts w:ascii="Arial Black" w:eastAsia="Times New Roman" w:hAnsi="Arial Black"/>
                <w:bCs/>
                <w:sz w:val="16"/>
                <w:szCs w:val="16"/>
              </w:rPr>
              <w:lastRenderedPageBreak/>
              <w:t xml:space="preserve">Part 8: </w:t>
            </w:r>
          </w:p>
        </w:tc>
        <w:tc>
          <w:tcPr>
            <w:tcW w:w="10086" w:type="dxa"/>
            <w:gridSpan w:val="39"/>
            <w:tcBorders>
              <w:top w:val="nil"/>
              <w:left w:val="nil"/>
              <w:bottom w:val="single" w:sz="12" w:space="0" w:color="auto"/>
              <w:right w:val="nil"/>
            </w:tcBorders>
            <w:shd w:val="clear" w:color="auto" w:fill="auto"/>
            <w:vAlign w:val="center"/>
          </w:tcPr>
          <w:p w14:paraId="42F55AD6" w14:textId="77777777" w:rsidR="00ED7D1D" w:rsidRPr="00D26D09" w:rsidRDefault="00ED7D1D" w:rsidP="00DE5237">
            <w:pPr>
              <w:pStyle w:val="formdate"/>
              <w:pageBreakBefore/>
              <w:tabs>
                <w:tab w:val="clear" w:pos="2880"/>
                <w:tab w:val="clear" w:pos="5400"/>
              </w:tabs>
              <w:spacing w:before="60" w:after="60"/>
              <w:rPr>
                <w:rFonts w:ascii="Arial Black" w:hAnsi="Arial Black" w:cs="Times New Roman"/>
                <w:b/>
              </w:rPr>
            </w:pPr>
            <w:r w:rsidRPr="00D26D09">
              <w:rPr>
                <w:rFonts w:ascii="Arial Black" w:hAnsi="Arial Black" w:cs="Times New Roman"/>
              </w:rPr>
              <w:t>Vesting of Property of the Estate</w:t>
            </w:r>
          </w:p>
        </w:tc>
      </w:tr>
      <w:tr w:rsidR="00ED7D1D" w:rsidRPr="00D26D09" w14:paraId="2A21286A" w14:textId="77777777" w:rsidTr="00DE5237">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1"/>
          <w:wAfter w:w="272" w:type="dxa"/>
          <w:trHeight w:hRule="exact" w:val="615"/>
          <w:tblHeader/>
        </w:trPr>
        <w:tc>
          <w:tcPr>
            <w:tcW w:w="10983" w:type="dxa"/>
            <w:gridSpan w:val="46"/>
            <w:tcBorders>
              <w:top w:val="single" w:sz="12" w:space="0" w:color="auto"/>
              <w:left w:val="nil"/>
              <w:bottom w:val="nil"/>
              <w:right w:val="nil"/>
            </w:tcBorders>
            <w:shd w:val="clear" w:color="auto" w:fill="auto"/>
          </w:tcPr>
          <w:p w14:paraId="02CDBEE6" w14:textId="77777777" w:rsidR="00ED7D1D" w:rsidRPr="001C217A" w:rsidRDefault="00ED7D1D" w:rsidP="00DE5237">
            <w:pPr>
              <w:pStyle w:val="tableentry"/>
              <w:numPr>
                <w:ilvl w:val="0"/>
                <w:numId w:val="10"/>
              </w:numPr>
              <w:tabs>
                <w:tab w:val="clear" w:pos="216"/>
                <w:tab w:val="left" w:pos="360"/>
              </w:tabs>
              <w:spacing w:before="120" w:after="60"/>
              <w:ind w:left="360"/>
              <w:rPr>
                <w:i/>
              </w:rPr>
            </w:pPr>
            <w:r w:rsidRPr="00D26D09">
              <w:rPr>
                <w:b/>
              </w:rPr>
              <w:t>Property of the estate will vest in the debtor(s) upon</w:t>
            </w:r>
            <w:r w:rsidRPr="00D26D09">
              <w:rPr>
                <w:i/>
              </w:rPr>
              <w:t xml:space="preserve"> </w:t>
            </w:r>
            <w:r w:rsidR="00C43969" w:rsidRPr="00DE5237">
              <w:rPr>
                <w:b/>
              </w:rPr>
              <w:t>discharge or closing of the case, whichever occurs earlier</w:t>
            </w:r>
            <w:r>
              <w:rPr>
                <w:b/>
              </w:rPr>
              <w:t>, unless an alternative vesting date is selected below.</w:t>
            </w:r>
            <w:r>
              <w:rPr>
                <w:i/>
              </w:rPr>
              <w:t xml:space="preserve"> </w:t>
            </w:r>
            <w:r w:rsidR="001C217A" w:rsidRPr="00D26D09">
              <w:rPr>
                <w:i/>
              </w:rPr>
              <w:t>Check the applicable box</w:t>
            </w:r>
            <w:r w:rsidR="001C217A">
              <w:rPr>
                <w:i/>
              </w:rPr>
              <w:t xml:space="preserve"> to select an alternative vesting date</w:t>
            </w:r>
            <w:r w:rsidR="001C217A" w:rsidRPr="00D26D09">
              <w:rPr>
                <w:i/>
              </w:rPr>
              <w:t>:</w:t>
            </w:r>
          </w:p>
        </w:tc>
      </w:tr>
      <w:tr w:rsidR="00ED7D1D" w:rsidRPr="00D26D09" w14:paraId="68E3E1BC" w14:textId="77777777" w:rsidTr="00DE5237">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1"/>
          <w:wAfter w:w="272" w:type="dxa"/>
          <w:trHeight w:hRule="exact" w:val="783"/>
          <w:tblHeader/>
        </w:trPr>
        <w:tc>
          <w:tcPr>
            <w:tcW w:w="10983" w:type="dxa"/>
            <w:gridSpan w:val="46"/>
            <w:tcBorders>
              <w:top w:val="nil"/>
              <w:left w:val="nil"/>
              <w:bottom w:val="nil"/>
              <w:right w:val="nil"/>
            </w:tcBorders>
            <w:shd w:val="clear" w:color="auto" w:fill="auto"/>
          </w:tcPr>
          <w:p w14:paraId="55184074" w14:textId="77777777" w:rsidR="00ED7D1D" w:rsidRPr="00D26D09" w:rsidRDefault="00ED7D1D" w:rsidP="00ED7D1D">
            <w:pPr>
              <w:pStyle w:val="tablehead1"/>
              <w:tabs>
                <w:tab w:val="left" w:pos="703"/>
              </w:tabs>
              <w:spacing w:before="60" w:after="0"/>
              <w:ind w:left="703" w:hanging="360"/>
              <w:rPr>
                <w:b w:val="0"/>
              </w:rPr>
            </w:pPr>
            <w:r w:rsidRPr="00D26D09">
              <w:rPr>
                <w:rFonts w:ascii="Wingdings" w:hAnsi="Wingdings"/>
                <w:b w:val="0"/>
                <w:sz w:val="22"/>
                <w:shd w:val="clear" w:color="auto" w:fill="FFFFFF"/>
              </w:rPr>
              <w:t></w:t>
            </w:r>
            <w:r w:rsidRPr="00D26D09">
              <w:rPr>
                <w:b w:val="0"/>
                <w:sz w:val="22"/>
              </w:rPr>
              <w:tab/>
            </w:r>
            <w:r w:rsidRPr="00D26D09">
              <w:rPr>
                <w:b w:val="0"/>
              </w:rPr>
              <w:t>plan</w:t>
            </w:r>
            <w:r w:rsidR="000E7940">
              <w:rPr>
                <w:b w:val="0"/>
              </w:rPr>
              <w:t xml:space="preserve"> </w:t>
            </w:r>
            <w:r w:rsidRPr="00D26D09">
              <w:rPr>
                <w:b w:val="0"/>
              </w:rPr>
              <w:t xml:space="preserve">confirmation. </w:t>
            </w:r>
          </w:p>
          <w:p w14:paraId="1E6D79BC" w14:textId="77777777" w:rsidR="00ED7D1D" w:rsidRPr="00D26D09" w:rsidRDefault="00ED7D1D" w:rsidP="00ED7D1D">
            <w:pPr>
              <w:pStyle w:val="tablehead1"/>
              <w:tabs>
                <w:tab w:val="left" w:pos="703"/>
              </w:tabs>
              <w:spacing w:before="60" w:after="0"/>
              <w:ind w:left="703" w:hanging="360"/>
              <w:rPr>
                <w:b w:val="0"/>
              </w:rPr>
            </w:pPr>
            <w:r w:rsidRPr="00D26D09">
              <w:rPr>
                <w:rFonts w:ascii="Wingdings" w:hAnsi="Wingdings"/>
                <w:b w:val="0"/>
                <w:sz w:val="22"/>
                <w:szCs w:val="20"/>
                <w:shd w:val="clear" w:color="auto" w:fill="FFFFFF"/>
              </w:rPr>
              <w:t></w:t>
            </w:r>
            <w:r w:rsidRPr="00D26D09">
              <w:rPr>
                <w:rFonts w:ascii="Times New Roman" w:hAnsi="Times New Roman"/>
                <w:b w:val="0"/>
                <w:sz w:val="20"/>
                <w:szCs w:val="20"/>
              </w:rPr>
              <w:tab/>
            </w:r>
            <w:r w:rsidRPr="00D26D09">
              <w:rPr>
                <w:b w:val="0"/>
              </w:rPr>
              <w:t xml:space="preserve">other:   </w:t>
            </w:r>
            <w:r w:rsidRPr="00D26D09">
              <w:rPr>
                <w:b w:val="0"/>
                <w:shd w:val="clear" w:color="auto" w:fill="FFFFFF" w:themeFill="background1"/>
              </w:rPr>
              <w:t>____________________________________________.</w:t>
            </w:r>
          </w:p>
        </w:tc>
      </w:tr>
      <w:tr w:rsidR="00ED7D1D" w:rsidRPr="00D26D09" w14:paraId="429F468C" w14:textId="77777777" w:rsidTr="00DE5237">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1"/>
          <w:wAfter w:w="272" w:type="dxa"/>
          <w:trHeight w:val="405"/>
        </w:trPr>
        <w:tc>
          <w:tcPr>
            <w:tcW w:w="897" w:type="dxa"/>
            <w:gridSpan w:val="7"/>
            <w:tcBorders>
              <w:left w:val="nil"/>
              <w:bottom w:val="single" w:sz="12" w:space="0" w:color="auto"/>
            </w:tcBorders>
            <w:shd w:val="clear" w:color="auto" w:fill="000000"/>
            <w:vAlign w:val="center"/>
          </w:tcPr>
          <w:p w14:paraId="0957CB3B" w14:textId="77777777" w:rsidR="00ED7D1D" w:rsidRPr="00D26D09" w:rsidRDefault="00ED7D1D" w:rsidP="00ED7D1D">
            <w:pPr>
              <w:widowControl w:val="0"/>
              <w:autoSpaceDE w:val="0"/>
              <w:autoSpaceDN w:val="0"/>
              <w:adjustRightInd w:val="0"/>
              <w:spacing w:after="0" w:line="240" w:lineRule="auto"/>
              <w:rPr>
                <w:rFonts w:ascii="Arial Black" w:eastAsia="Times New Roman" w:hAnsi="Arial Black"/>
                <w:bCs/>
                <w:sz w:val="24"/>
                <w:szCs w:val="24"/>
              </w:rPr>
            </w:pPr>
            <w:r w:rsidRPr="00D26D09">
              <w:rPr>
                <w:rFonts w:ascii="Arial Black" w:eastAsia="Times New Roman" w:hAnsi="Arial Black"/>
                <w:bCs/>
                <w:sz w:val="16"/>
                <w:szCs w:val="16"/>
              </w:rPr>
              <w:t xml:space="preserve">Part 9: </w:t>
            </w:r>
          </w:p>
        </w:tc>
        <w:tc>
          <w:tcPr>
            <w:tcW w:w="10086" w:type="dxa"/>
            <w:gridSpan w:val="39"/>
            <w:tcBorders>
              <w:bottom w:val="single" w:sz="12" w:space="0" w:color="auto"/>
              <w:right w:val="nil"/>
            </w:tcBorders>
            <w:shd w:val="clear" w:color="auto" w:fill="auto"/>
            <w:vAlign w:val="center"/>
          </w:tcPr>
          <w:p w14:paraId="081C596C" w14:textId="77777777" w:rsidR="00ED7D1D" w:rsidRPr="00D26D09" w:rsidRDefault="00ED7D1D" w:rsidP="00ED7D1D">
            <w:pPr>
              <w:pStyle w:val="formdate"/>
              <w:tabs>
                <w:tab w:val="clear" w:pos="2880"/>
                <w:tab w:val="clear" w:pos="5400"/>
              </w:tabs>
              <w:spacing w:after="0"/>
              <w:rPr>
                <w:rFonts w:ascii="Arial Black" w:hAnsi="Arial Black" w:cs="Times New Roman"/>
                <w:sz w:val="24"/>
                <w:szCs w:val="24"/>
              </w:rPr>
            </w:pPr>
            <w:r w:rsidRPr="00D26D09">
              <w:rPr>
                <w:rFonts w:ascii="Arial Black" w:hAnsi="Arial Black" w:cs="Times New Roman"/>
              </w:rPr>
              <w:t>Nonstandard Plan Provisions</w:t>
            </w:r>
          </w:p>
        </w:tc>
      </w:tr>
      <w:tr w:rsidR="00ED7D1D" w:rsidRPr="00D26D09" w14:paraId="15E47738" w14:textId="77777777" w:rsidTr="00FD5FAC">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1"/>
          <w:wAfter w:w="272" w:type="dxa"/>
          <w:trHeight w:val="1104"/>
          <w:tblHeader/>
        </w:trPr>
        <w:tc>
          <w:tcPr>
            <w:tcW w:w="10983" w:type="dxa"/>
            <w:gridSpan w:val="46"/>
            <w:tcBorders>
              <w:top w:val="single" w:sz="12" w:space="0" w:color="auto"/>
              <w:left w:val="nil"/>
              <w:bottom w:val="nil"/>
              <w:right w:val="nil"/>
            </w:tcBorders>
            <w:shd w:val="clear" w:color="auto" w:fill="auto"/>
          </w:tcPr>
          <w:p w14:paraId="7362392E" w14:textId="77777777" w:rsidR="00ED7D1D" w:rsidRPr="00D26D09" w:rsidRDefault="00ED7D1D" w:rsidP="00ED7D1D">
            <w:pPr>
              <w:pStyle w:val="tableentry"/>
              <w:tabs>
                <w:tab w:val="clear" w:pos="216"/>
              </w:tabs>
              <w:spacing w:before="120" w:after="120" w:line="220" w:lineRule="exact"/>
              <w:ind w:left="360" w:right="317"/>
              <w:rPr>
                <w:b/>
                <w:i/>
              </w:rPr>
            </w:pPr>
            <w:r w:rsidRPr="00D26D09">
              <w:rPr>
                <w:rFonts w:ascii="Wingdings" w:hAnsi="Wingdings"/>
                <w:sz w:val="22"/>
                <w:shd w:val="clear" w:color="auto" w:fill="FFFFFF"/>
              </w:rPr>
              <w:t></w:t>
            </w:r>
            <w:r w:rsidRPr="00D26D09">
              <w:rPr>
                <w:b/>
              </w:rPr>
              <w:t xml:space="preserve"> None. </w:t>
            </w:r>
            <w:r w:rsidRPr="00D26D09">
              <w:rPr>
                <w:i/>
              </w:rPr>
              <w:t xml:space="preserve">If “None” is checked, the rest of </w:t>
            </w:r>
            <w:r w:rsidRPr="00D26D09">
              <w:rPr>
                <w:rFonts w:cs="Arial"/>
                <w:i/>
              </w:rPr>
              <w:t xml:space="preserve">Part 9 </w:t>
            </w:r>
            <w:r w:rsidRPr="00D26D09">
              <w:rPr>
                <w:i/>
              </w:rPr>
              <w:t>need not be completed or reproduced.</w:t>
            </w:r>
          </w:p>
          <w:p w14:paraId="1A388F20" w14:textId="77777777" w:rsidR="00C43969" w:rsidRDefault="00ED7D1D" w:rsidP="00DE5237">
            <w:pPr>
              <w:widowControl w:val="0"/>
              <w:tabs>
                <w:tab w:val="left" w:pos="216"/>
              </w:tabs>
              <w:autoSpaceDE w:val="0"/>
              <w:autoSpaceDN w:val="0"/>
              <w:adjustRightInd w:val="0"/>
              <w:spacing w:before="120" w:after="120" w:line="240" w:lineRule="auto"/>
              <w:rPr>
                <w:rFonts w:ascii="Arial" w:eastAsia="Times New Roman" w:hAnsi="Arial"/>
                <w:i/>
                <w:sz w:val="16"/>
                <w:szCs w:val="20"/>
              </w:rPr>
            </w:pPr>
            <w:r>
              <w:rPr>
                <w:rFonts w:ascii="Arial" w:eastAsia="Times New Roman" w:hAnsi="Arial"/>
                <w:i/>
                <w:sz w:val="16"/>
                <w:szCs w:val="20"/>
              </w:rPr>
              <w:t xml:space="preserve">Nonstandard provisions </w:t>
            </w:r>
            <w:r w:rsidR="0064096D">
              <w:rPr>
                <w:rFonts w:ascii="Arial" w:eastAsia="Times New Roman" w:hAnsi="Arial"/>
                <w:i/>
                <w:sz w:val="16"/>
                <w:szCs w:val="20"/>
              </w:rPr>
              <w:t xml:space="preserve">must </w:t>
            </w:r>
            <w:r>
              <w:rPr>
                <w:rFonts w:ascii="Arial" w:eastAsia="Times New Roman" w:hAnsi="Arial"/>
                <w:i/>
                <w:sz w:val="16"/>
                <w:szCs w:val="20"/>
              </w:rPr>
              <w:t>be set forth below.</w:t>
            </w:r>
          </w:p>
          <w:p w14:paraId="06D78A62" w14:textId="77777777" w:rsidR="00C43969" w:rsidRDefault="00ED7D1D" w:rsidP="00DE5237">
            <w:pPr>
              <w:widowControl w:val="0"/>
              <w:tabs>
                <w:tab w:val="left" w:pos="216"/>
              </w:tabs>
              <w:autoSpaceDE w:val="0"/>
              <w:autoSpaceDN w:val="0"/>
              <w:adjustRightInd w:val="0"/>
              <w:spacing w:before="120" w:after="120" w:line="240" w:lineRule="auto"/>
              <w:rPr>
                <w:rFonts w:ascii="Arial" w:eastAsia="Times New Roman" w:hAnsi="Arial"/>
                <w:i/>
                <w:sz w:val="20"/>
                <w:szCs w:val="20"/>
              </w:rPr>
            </w:pPr>
            <w:r w:rsidRPr="00D26D09">
              <w:rPr>
                <w:rFonts w:ascii="Arial" w:hAnsi="Arial" w:cs="Arial"/>
                <w:b/>
                <w:i/>
                <w:sz w:val="16"/>
                <w:szCs w:val="16"/>
              </w:rPr>
              <w:t xml:space="preserve">These plan provisions will be effective only if the applicable box in </w:t>
            </w:r>
            <w:r w:rsidR="00C90B63">
              <w:rPr>
                <w:rFonts w:ascii="Arial" w:hAnsi="Arial" w:cs="Arial"/>
                <w:b/>
                <w:i/>
                <w:sz w:val="16"/>
                <w:szCs w:val="16"/>
              </w:rPr>
              <w:t xml:space="preserve">§ </w:t>
            </w:r>
            <w:r w:rsidRPr="00D26D09">
              <w:rPr>
                <w:rFonts w:ascii="Arial" w:hAnsi="Arial" w:cs="Arial"/>
                <w:b/>
                <w:i/>
                <w:sz w:val="16"/>
                <w:szCs w:val="16"/>
              </w:rPr>
              <w:t>1</w:t>
            </w:r>
            <w:r w:rsidR="00C90B63">
              <w:rPr>
                <w:rFonts w:ascii="Arial" w:hAnsi="Arial" w:cs="Arial"/>
                <w:b/>
                <w:i/>
                <w:sz w:val="16"/>
                <w:szCs w:val="16"/>
              </w:rPr>
              <w:t>.</w:t>
            </w:r>
            <w:r w:rsidR="00E83693">
              <w:rPr>
                <w:rFonts w:ascii="Arial" w:hAnsi="Arial" w:cs="Arial"/>
                <w:b/>
                <w:i/>
                <w:sz w:val="16"/>
                <w:szCs w:val="16"/>
              </w:rPr>
              <w:t>3</w:t>
            </w:r>
            <w:r w:rsidRPr="00D26D09">
              <w:rPr>
                <w:rFonts w:ascii="Arial" w:hAnsi="Arial" w:cs="Arial"/>
                <w:b/>
                <w:i/>
                <w:sz w:val="16"/>
                <w:szCs w:val="16"/>
              </w:rPr>
              <w:t xml:space="preserve"> is checked.</w:t>
            </w:r>
          </w:p>
        </w:tc>
      </w:tr>
      <w:tr w:rsidR="00ED7D1D" w:rsidRPr="00D26D09" w14:paraId="398A47CE" w14:textId="77777777" w:rsidTr="00D620C4">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1"/>
          <w:wAfter w:w="272" w:type="dxa"/>
          <w:trHeight w:val="73"/>
        </w:trPr>
        <w:tc>
          <w:tcPr>
            <w:tcW w:w="10983" w:type="dxa"/>
            <w:gridSpan w:val="46"/>
            <w:tcBorders>
              <w:top w:val="nil"/>
              <w:left w:val="nil"/>
              <w:bottom w:val="nil"/>
              <w:right w:val="nil"/>
            </w:tcBorders>
            <w:shd w:val="clear" w:color="auto" w:fill="auto"/>
          </w:tcPr>
          <w:p w14:paraId="78BE59DC" w14:textId="77777777" w:rsidR="00ED7D1D" w:rsidRPr="00D26D09" w:rsidRDefault="00ED7D1D" w:rsidP="00ED7D1D">
            <w:pPr>
              <w:widowControl w:val="0"/>
              <w:tabs>
                <w:tab w:val="left" w:pos="180"/>
                <w:tab w:val="left" w:pos="6840"/>
              </w:tabs>
              <w:autoSpaceDE w:val="0"/>
              <w:autoSpaceDN w:val="0"/>
              <w:adjustRightInd w:val="0"/>
              <w:spacing w:after="0" w:line="220" w:lineRule="exact"/>
              <w:ind w:right="-187"/>
              <w:rPr>
                <w:rStyle w:val="highlight"/>
                <w:sz w:val="16"/>
                <w:szCs w:val="16"/>
              </w:rPr>
            </w:pPr>
          </w:p>
        </w:tc>
      </w:tr>
      <w:tr w:rsidR="00ED7D1D" w:rsidRPr="00D26D09" w14:paraId="29577ED5" w14:textId="77777777" w:rsidTr="00DE5237">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1"/>
          <w:wAfter w:w="272" w:type="dxa"/>
          <w:trHeight w:val="432"/>
        </w:trPr>
        <w:tc>
          <w:tcPr>
            <w:tcW w:w="897" w:type="dxa"/>
            <w:gridSpan w:val="7"/>
            <w:tcBorders>
              <w:bottom w:val="single" w:sz="12" w:space="0" w:color="auto"/>
            </w:tcBorders>
            <w:shd w:val="clear" w:color="auto" w:fill="000000"/>
            <w:tcMar>
              <w:right w:w="14" w:type="dxa"/>
            </w:tcMar>
            <w:vAlign w:val="center"/>
          </w:tcPr>
          <w:p w14:paraId="08F17F7C" w14:textId="77777777" w:rsidR="00ED7D1D" w:rsidRPr="00D26D09" w:rsidRDefault="00ED7D1D" w:rsidP="00ED7D1D">
            <w:pPr>
              <w:widowControl w:val="0"/>
              <w:autoSpaceDE w:val="0"/>
              <w:autoSpaceDN w:val="0"/>
              <w:adjustRightInd w:val="0"/>
              <w:spacing w:before="60" w:after="60" w:line="240" w:lineRule="auto"/>
              <w:rPr>
                <w:rFonts w:ascii="Arial" w:eastAsia="Times New Roman" w:hAnsi="Arial" w:cs="Arial"/>
                <w:bCs/>
                <w:sz w:val="16"/>
                <w:szCs w:val="16"/>
              </w:rPr>
            </w:pPr>
            <w:r w:rsidRPr="00D26D09">
              <w:rPr>
                <w:rFonts w:ascii="Arial Black" w:eastAsia="Times New Roman" w:hAnsi="Arial Black"/>
                <w:bCs/>
                <w:sz w:val="16"/>
                <w:szCs w:val="16"/>
              </w:rPr>
              <w:t>Part 10:</w:t>
            </w:r>
          </w:p>
        </w:tc>
        <w:tc>
          <w:tcPr>
            <w:tcW w:w="10086" w:type="dxa"/>
            <w:gridSpan w:val="39"/>
            <w:tcBorders>
              <w:bottom w:val="single" w:sz="12" w:space="0" w:color="auto"/>
              <w:right w:val="nil"/>
            </w:tcBorders>
            <w:shd w:val="clear" w:color="auto" w:fill="auto"/>
            <w:vAlign w:val="center"/>
          </w:tcPr>
          <w:p w14:paraId="33B45CC3" w14:textId="77777777" w:rsidR="00ED7D1D" w:rsidRPr="00D26D09" w:rsidRDefault="00ED7D1D" w:rsidP="00ED7D1D">
            <w:pPr>
              <w:pStyle w:val="formdate"/>
              <w:tabs>
                <w:tab w:val="clear" w:pos="2880"/>
                <w:tab w:val="clear" w:pos="5400"/>
              </w:tabs>
              <w:spacing w:before="60" w:after="60"/>
              <w:rPr>
                <w:rFonts w:ascii="Arial Black" w:hAnsi="Arial Black" w:cs="Times New Roman"/>
              </w:rPr>
            </w:pPr>
            <w:r w:rsidRPr="00D26D09">
              <w:rPr>
                <w:rFonts w:ascii="Arial Black" w:hAnsi="Arial Black" w:cs="Times New Roman"/>
              </w:rPr>
              <w:t>Signatures</w:t>
            </w:r>
            <w:r w:rsidRPr="00D26D09">
              <w:rPr>
                <w:rFonts w:ascii="Arial Black" w:hAnsi="Arial Black"/>
              </w:rPr>
              <w:t>:</w:t>
            </w:r>
          </w:p>
        </w:tc>
      </w:tr>
    </w:tbl>
    <w:p w14:paraId="1CA96AA0" w14:textId="77777777" w:rsidR="00D620C4" w:rsidRDefault="00D620C4" w:rsidP="00D620C4">
      <w:pPr>
        <w:pStyle w:val="cue2"/>
        <w:tabs>
          <w:tab w:val="left" w:pos="4113"/>
          <w:tab w:val="left" w:pos="4473"/>
          <w:tab w:val="left" w:pos="8877"/>
          <w:tab w:val="left" w:pos="9239"/>
        </w:tabs>
        <w:spacing w:before="240" w:after="0"/>
        <w:rPr>
          <w:bCs w:val="0"/>
        </w:rPr>
      </w:pPr>
      <w:r w:rsidRPr="00D26D09">
        <w:rPr>
          <w:rFonts w:ascii="Wingdings" w:hAnsi="Wingdings" w:cs="Wingdings"/>
          <w:sz w:val="44"/>
          <w:szCs w:val="44"/>
        </w:rPr>
        <w:t></w:t>
      </w:r>
      <w:r w:rsidRPr="00D26D09">
        <w:rPr>
          <w:rFonts w:ascii="Times New Roman" w:hAnsi="Times New Roman" w:cs="Arial"/>
          <w:sz w:val="16"/>
          <w:szCs w:val="24"/>
        </w:rPr>
        <w:t>_________________________________________________</w:t>
      </w:r>
      <w:r w:rsidRPr="00D26D09">
        <w:rPr>
          <w:rFonts w:ascii="Times New Roman" w:hAnsi="Times New Roman" w:cs="Arial"/>
          <w:sz w:val="16"/>
          <w:szCs w:val="24"/>
        </w:rPr>
        <w:tab/>
      </w:r>
      <w:r w:rsidRPr="00D26D09">
        <w:rPr>
          <w:bCs w:val="0"/>
        </w:rPr>
        <w:t>Date</w:t>
      </w:r>
      <w:r w:rsidRPr="00D26D09">
        <w:rPr>
          <w:rFonts w:cs="Arial"/>
          <w:bCs w:val="0"/>
        </w:rPr>
        <w:t>_________________</w:t>
      </w:r>
      <w:r w:rsidRPr="00D26D09">
        <w:rPr>
          <w:bCs w:val="0"/>
        </w:rPr>
        <w:t xml:space="preserve">  </w:t>
      </w:r>
    </w:p>
    <w:p w14:paraId="2A6C4D46" w14:textId="77777777" w:rsidR="00C43969" w:rsidRDefault="00C43969" w:rsidP="00DE5237">
      <w:pPr>
        <w:pStyle w:val="cue2"/>
        <w:tabs>
          <w:tab w:val="left" w:pos="4113"/>
          <w:tab w:val="left" w:pos="4473"/>
          <w:tab w:val="left" w:pos="8877"/>
          <w:tab w:val="left" w:pos="9239"/>
        </w:tabs>
        <w:spacing w:before="0" w:after="0"/>
      </w:pPr>
    </w:p>
    <w:p w14:paraId="17DD4568" w14:textId="77777777" w:rsidR="00C43969" w:rsidRDefault="00412608" w:rsidP="00DE5237">
      <w:pPr>
        <w:pStyle w:val="cue2"/>
        <w:tabs>
          <w:tab w:val="left" w:pos="4113"/>
          <w:tab w:val="left" w:pos="4473"/>
          <w:tab w:val="left" w:pos="8877"/>
          <w:tab w:val="left" w:pos="9239"/>
        </w:tabs>
        <w:spacing w:before="240" w:after="0" w:line="220" w:lineRule="exact"/>
      </w:pPr>
      <w:r w:rsidRPr="00D26D09">
        <w:rPr>
          <w:rFonts w:ascii="Wingdings" w:hAnsi="Wingdings" w:cs="Wingdings"/>
          <w:sz w:val="44"/>
          <w:szCs w:val="44"/>
        </w:rPr>
        <w:t></w:t>
      </w:r>
      <w:r w:rsidRPr="00D26D09">
        <w:rPr>
          <w:rFonts w:ascii="Times New Roman" w:hAnsi="Times New Roman" w:cs="Arial"/>
          <w:sz w:val="16"/>
          <w:szCs w:val="24"/>
        </w:rPr>
        <w:t>_________________________________________________</w:t>
      </w:r>
      <w:r w:rsidRPr="00D26D09">
        <w:rPr>
          <w:rFonts w:ascii="Times New Roman" w:hAnsi="Times New Roman" w:cs="Arial"/>
          <w:sz w:val="16"/>
          <w:szCs w:val="24"/>
        </w:rPr>
        <w:tab/>
      </w:r>
      <w:r w:rsidRPr="00D26D09">
        <w:rPr>
          <w:bCs w:val="0"/>
        </w:rPr>
        <w:t>Date</w:t>
      </w:r>
      <w:r w:rsidRPr="00D26D09">
        <w:rPr>
          <w:rFonts w:cs="Arial"/>
          <w:bCs w:val="0"/>
        </w:rPr>
        <w:t>_________________</w:t>
      </w:r>
      <w:r w:rsidRPr="00D26D09">
        <w:rPr>
          <w:bCs w:val="0"/>
        </w:rPr>
        <w:t xml:space="preserve">  </w:t>
      </w:r>
    </w:p>
    <w:p w14:paraId="1EBC6B7E" w14:textId="77777777" w:rsidR="00D620C4" w:rsidRPr="00D26D09" w:rsidRDefault="00D620C4" w:rsidP="00D620C4">
      <w:pPr>
        <w:widowControl w:val="0"/>
        <w:tabs>
          <w:tab w:val="left" w:pos="180"/>
          <w:tab w:val="left" w:pos="4110"/>
          <w:tab w:val="left" w:pos="4473"/>
          <w:tab w:val="left" w:pos="8790"/>
          <w:tab w:val="left" w:pos="9224"/>
        </w:tabs>
        <w:autoSpaceDE w:val="0"/>
        <w:autoSpaceDN w:val="0"/>
        <w:adjustRightInd w:val="0"/>
        <w:spacing w:before="120" w:after="0" w:line="220" w:lineRule="exact"/>
        <w:ind w:right="-187"/>
        <w:rPr>
          <w:rStyle w:val="highlight"/>
          <w:rFonts w:cs="Arial"/>
          <w:sz w:val="16"/>
          <w:szCs w:val="16"/>
        </w:rPr>
      </w:pPr>
      <w:r w:rsidRPr="00D26D09">
        <w:rPr>
          <w:rStyle w:val="highlight"/>
          <w:rFonts w:cs="Arial"/>
          <w:sz w:val="16"/>
          <w:szCs w:val="16"/>
        </w:rPr>
        <w:t>Signature of Attorney for Debtor(s)</w:t>
      </w:r>
    </w:p>
    <w:p w14:paraId="3D7489E7" w14:textId="77777777" w:rsidR="00D620C4" w:rsidRPr="00D26D09" w:rsidRDefault="00D620C4" w:rsidP="00D620C4">
      <w:pPr>
        <w:widowControl w:val="0"/>
        <w:tabs>
          <w:tab w:val="left" w:pos="180"/>
          <w:tab w:val="left" w:pos="4110"/>
          <w:tab w:val="left" w:pos="4473"/>
          <w:tab w:val="left" w:pos="8790"/>
          <w:tab w:val="left" w:pos="9224"/>
        </w:tabs>
        <w:autoSpaceDE w:val="0"/>
        <w:autoSpaceDN w:val="0"/>
        <w:adjustRightInd w:val="0"/>
        <w:spacing w:before="240" w:after="0" w:line="220" w:lineRule="exact"/>
        <w:ind w:right="-187"/>
        <w:rPr>
          <w:rFonts w:ascii="Arial" w:hAnsi="Arial" w:cs="Arial"/>
          <w:b/>
          <w:sz w:val="16"/>
          <w:szCs w:val="16"/>
        </w:rPr>
      </w:pPr>
      <w:r w:rsidRPr="00D26D09">
        <w:rPr>
          <w:rFonts w:ascii="Wingdings" w:eastAsia="Times New Roman" w:hAnsi="Wingdings" w:cs="Wingdings"/>
          <w:sz w:val="44"/>
          <w:szCs w:val="44"/>
        </w:rPr>
        <w:t></w:t>
      </w:r>
      <w:r w:rsidRPr="00D26D09">
        <w:rPr>
          <w:rFonts w:ascii="Times New Roman" w:eastAsia="Times New Roman" w:hAnsi="Times New Roman" w:cs="Arial"/>
          <w:sz w:val="16"/>
          <w:szCs w:val="24"/>
        </w:rPr>
        <w:t>_________________________________________________</w:t>
      </w:r>
      <w:r w:rsidRPr="00D26D09">
        <w:rPr>
          <w:rFonts w:ascii="Times New Roman" w:eastAsia="Times New Roman" w:hAnsi="Times New Roman" w:cs="Arial"/>
          <w:sz w:val="16"/>
          <w:szCs w:val="24"/>
        </w:rPr>
        <w:tab/>
      </w:r>
      <w:r w:rsidRPr="00D26D09">
        <w:rPr>
          <w:rFonts w:ascii="Arial" w:eastAsia="Times New Roman" w:hAnsi="Arial"/>
          <w:bCs/>
          <w:sz w:val="14"/>
          <w:szCs w:val="16"/>
        </w:rPr>
        <w:t>Date</w:t>
      </w:r>
      <w:r w:rsidRPr="00D26D09">
        <w:rPr>
          <w:rFonts w:ascii="Arial" w:eastAsia="Times New Roman" w:hAnsi="Arial" w:cs="Arial"/>
          <w:bCs/>
          <w:sz w:val="14"/>
          <w:szCs w:val="16"/>
        </w:rPr>
        <w:t>_________________</w:t>
      </w:r>
      <w:r w:rsidRPr="00D26D09">
        <w:rPr>
          <w:rFonts w:ascii="Arial" w:eastAsia="Times New Roman" w:hAnsi="Arial"/>
          <w:bCs/>
          <w:sz w:val="14"/>
          <w:szCs w:val="16"/>
        </w:rPr>
        <w:t xml:space="preserve">  </w:t>
      </w:r>
    </w:p>
    <w:p w14:paraId="3ADB478C" w14:textId="77777777" w:rsidR="00D620C4" w:rsidRPr="00D26D09" w:rsidRDefault="00D620C4" w:rsidP="00D620C4">
      <w:pPr>
        <w:pStyle w:val="cue2"/>
        <w:tabs>
          <w:tab w:val="left" w:pos="4470"/>
          <w:tab w:val="left" w:pos="9240"/>
          <w:tab w:val="left" w:pos="9673"/>
          <w:tab w:val="left" w:pos="9960"/>
        </w:tabs>
        <w:spacing w:before="0" w:after="40"/>
      </w:pPr>
      <w:r w:rsidRPr="00D26D09">
        <w:tab/>
      </w:r>
      <w:r w:rsidRPr="00D26D09">
        <w:tab/>
      </w:r>
    </w:p>
    <w:p w14:paraId="09549D87" w14:textId="77777777" w:rsidR="00D620C4" w:rsidRPr="00D26D09" w:rsidRDefault="00D620C4" w:rsidP="00D620C4">
      <w:pPr>
        <w:widowControl w:val="0"/>
        <w:tabs>
          <w:tab w:val="left" w:pos="180"/>
          <w:tab w:val="left" w:pos="4110"/>
          <w:tab w:val="left" w:pos="4473"/>
          <w:tab w:val="left" w:pos="8790"/>
          <w:tab w:val="left" w:pos="9224"/>
        </w:tabs>
        <w:autoSpaceDE w:val="0"/>
        <w:autoSpaceDN w:val="0"/>
        <w:adjustRightInd w:val="0"/>
        <w:spacing w:before="240" w:after="0" w:line="220" w:lineRule="exact"/>
        <w:ind w:right="-187"/>
        <w:rPr>
          <w:rFonts w:ascii="Arial" w:eastAsia="Times New Roman" w:hAnsi="Arial"/>
          <w:bCs/>
          <w:sz w:val="14"/>
          <w:szCs w:val="16"/>
        </w:rPr>
      </w:pPr>
      <w:r w:rsidRPr="00D26D09">
        <w:rPr>
          <w:rFonts w:ascii="Wingdings" w:eastAsia="Times New Roman" w:hAnsi="Wingdings" w:cs="Wingdings"/>
          <w:sz w:val="44"/>
          <w:szCs w:val="44"/>
        </w:rPr>
        <w:t></w:t>
      </w:r>
      <w:r w:rsidRPr="00D26D09">
        <w:rPr>
          <w:rFonts w:ascii="Times New Roman" w:eastAsia="Times New Roman" w:hAnsi="Times New Roman" w:cs="Arial"/>
          <w:sz w:val="16"/>
          <w:szCs w:val="24"/>
        </w:rPr>
        <w:t>_________________________________________________</w:t>
      </w:r>
      <w:r w:rsidRPr="00D26D09">
        <w:rPr>
          <w:rFonts w:ascii="Times New Roman" w:eastAsia="Times New Roman" w:hAnsi="Times New Roman" w:cs="Arial"/>
          <w:sz w:val="16"/>
          <w:szCs w:val="24"/>
        </w:rPr>
        <w:tab/>
      </w:r>
      <w:r w:rsidRPr="00D26D09">
        <w:rPr>
          <w:rFonts w:ascii="Arial" w:eastAsia="Times New Roman" w:hAnsi="Arial"/>
          <w:bCs/>
          <w:sz w:val="14"/>
          <w:szCs w:val="16"/>
        </w:rPr>
        <w:t>Date</w:t>
      </w:r>
      <w:r w:rsidRPr="00D26D09">
        <w:rPr>
          <w:rFonts w:ascii="Arial" w:eastAsia="Times New Roman" w:hAnsi="Arial" w:cs="Arial"/>
          <w:bCs/>
          <w:sz w:val="14"/>
          <w:szCs w:val="16"/>
        </w:rPr>
        <w:t>_________________</w:t>
      </w:r>
      <w:r w:rsidRPr="00D26D09">
        <w:rPr>
          <w:rFonts w:ascii="Arial" w:eastAsia="Times New Roman" w:hAnsi="Arial"/>
          <w:bCs/>
          <w:sz w:val="14"/>
          <w:szCs w:val="16"/>
        </w:rPr>
        <w:t xml:space="preserve">  </w:t>
      </w:r>
    </w:p>
    <w:p w14:paraId="0E2C0B74" w14:textId="77777777" w:rsidR="00AF6FFE" w:rsidRDefault="00D620C4" w:rsidP="00DE5237">
      <w:pPr>
        <w:tabs>
          <w:tab w:val="left" w:pos="360"/>
        </w:tabs>
        <w:spacing w:before="240" w:after="0" w:line="240" w:lineRule="auto"/>
        <w:rPr>
          <w:rFonts w:ascii="Arial" w:hAnsi="Arial"/>
          <w:b/>
          <w:sz w:val="16"/>
          <w:szCs w:val="16"/>
        </w:rPr>
      </w:pPr>
      <w:r w:rsidRPr="00D26D09">
        <w:rPr>
          <w:rStyle w:val="highlight"/>
          <w:rFonts w:cs="Arial"/>
          <w:sz w:val="16"/>
        </w:rPr>
        <w:t>Signature(s) of Debtor(s) (required if not represented by an attorney; otherwise optional)</w:t>
      </w:r>
      <w:r w:rsidR="00AF6FFE" w:rsidRPr="00AF6FFE">
        <w:rPr>
          <w:rFonts w:ascii="Arial" w:hAnsi="Arial"/>
          <w:b/>
          <w:sz w:val="16"/>
          <w:szCs w:val="16"/>
        </w:rPr>
        <w:t xml:space="preserve"> </w:t>
      </w:r>
    </w:p>
    <w:p w14:paraId="4AC01896" w14:textId="77777777" w:rsidR="00AF6FFE" w:rsidRPr="00DE5237" w:rsidRDefault="00AF6FFE" w:rsidP="00AF6FFE">
      <w:pPr>
        <w:tabs>
          <w:tab w:val="left" w:pos="360"/>
        </w:tabs>
        <w:spacing w:before="240" w:after="0" w:line="240" w:lineRule="auto"/>
        <w:rPr>
          <w:rFonts w:ascii="Arial" w:hAnsi="Arial"/>
          <w:b/>
          <w:sz w:val="16"/>
          <w:szCs w:val="16"/>
        </w:rPr>
      </w:pPr>
      <w:r w:rsidRPr="00DE5237">
        <w:rPr>
          <w:rFonts w:ascii="Arial" w:hAnsi="Arial"/>
          <w:b/>
          <w:sz w:val="16"/>
          <w:szCs w:val="16"/>
        </w:rPr>
        <w:t>By filing this document, the Attorney for Debtor(s) or Debtor(s) themselves, if not represented by an</w:t>
      </w:r>
      <w:r>
        <w:rPr>
          <w:rFonts w:ascii="Arial" w:hAnsi="Arial"/>
          <w:b/>
          <w:sz w:val="16"/>
          <w:szCs w:val="16"/>
        </w:rPr>
        <w:t xml:space="preserve"> </w:t>
      </w:r>
      <w:r w:rsidRPr="00DE5237">
        <w:rPr>
          <w:rFonts w:ascii="Arial" w:hAnsi="Arial"/>
          <w:b/>
          <w:sz w:val="16"/>
          <w:szCs w:val="16"/>
        </w:rPr>
        <w:t>attorney, also certify(</w:t>
      </w:r>
      <w:proofErr w:type="spellStart"/>
      <w:r w:rsidRPr="00DE5237">
        <w:rPr>
          <w:rFonts w:ascii="Arial" w:hAnsi="Arial"/>
          <w:b/>
          <w:sz w:val="16"/>
          <w:szCs w:val="16"/>
        </w:rPr>
        <w:t>ies</w:t>
      </w:r>
      <w:proofErr w:type="spellEnd"/>
      <w:r w:rsidRPr="00DE5237">
        <w:rPr>
          <w:rFonts w:ascii="Arial" w:hAnsi="Arial"/>
          <w:b/>
          <w:sz w:val="16"/>
          <w:szCs w:val="16"/>
        </w:rPr>
        <w:t>)</w:t>
      </w:r>
      <w:r>
        <w:rPr>
          <w:rFonts w:ascii="Arial" w:hAnsi="Arial"/>
          <w:b/>
          <w:sz w:val="16"/>
          <w:szCs w:val="16"/>
        </w:rPr>
        <w:t xml:space="preserve"> that the </w:t>
      </w:r>
      <w:r w:rsidRPr="00DE5237">
        <w:rPr>
          <w:rFonts w:ascii="Arial" w:hAnsi="Arial"/>
          <w:b/>
          <w:sz w:val="16"/>
          <w:szCs w:val="16"/>
        </w:rPr>
        <w:t>wording and order of the provisions in this Chapter 13</w:t>
      </w:r>
      <w:r>
        <w:rPr>
          <w:rFonts w:ascii="Arial" w:hAnsi="Arial"/>
          <w:b/>
          <w:sz w:val="16"/>
          <w:szCs w:val="16"/>
        </w:rPr>
        <w:t xml:space="preserve"> </w:t>
      </w:r>
      <w:r w:rsidRPr="00DE5237">
        <w:rPr>
          <w:rFonts w:ascii="Arial" w:hAnsi="Arial"/>
          <w:b/>
          <w:sz w:val="16"/>
          <w:szCs w:val="16"/>
        </w:rPr>
        <w:t xml:space="preserve">plan are identical to those contained in </w:t>
      </w:r>
      <w:r>
        <w:rPr>
          <w:rFonts w:ascii="Arial" w:hAnsi="Arial"/>
          <w:b/>
          <w:sz w:val="16"/>
          <w:szCs w:val="16"/>
        </w:rPr>
        <w:t>the form required under the Local Rules for the Bankruptcy Court for the Middle District of Tennessee</w:t>
      </w:r>
      <w:r w:rsidRPr="00DE5237">
        <w:rPr>
          <w:rFonts w:ascii="Arial" w:hAnsi="Arial"/>
          <w:b/>
          <w:sz w:val="16"/>
          <w:szCs w:val="16"/>
        </w:rPr>
        <w:t>, other than any nonstandard</w:t>
      </w:r>
      <w:r>
        <w:rPr>
          <w:rFonts w:ascii="Arial" w:hAnsi="Arial"/>
          <w:b/>
          <w:sz w:val="16"/>
          <w:szCs w:val="16"/>
        </w:rPr>
        <w:t xml:space="preserve"> provisions included in Part 9</w:t>
      </w:r>
      <w:r w:rsidRPr="00DE5237">
        <w:rPr>
          <w:rFonts w:ascii="Arial" w:hAnsi="Arial"/>
          <w:b/>
          <w:sz w:val="16"/>
          <w:szCs w:val="16"/>
        </w:rPr>
        <w:t>.</w:t>
      </w:r>
    </w:p>
    <w:p w14:paraId="467C1C37" w14:textId="77777777" w:rsidR="003D1770" w:rsidRPr="00DE5237" w:rsidRDefault="003D1770" w:rsidP="00DE5237">
      <w:pPr>
        <w:tabs>
          <w:tab w:val="left" w:pos="360"/>
        </w:tabs>
        <w:spacing w:before="240" w:after="0" w:line="240" w:lineRule="auto"/>
        <w:rPr>
          <w:rFonts w:ascii="Arial" w:hAnsi="Arial"/>
          <w:b/>
          <w:sz w:val="16"/>
          <w:szCs w:val="16"/>
        </w:rPr>
      </w:pPr>
    </w:p>
    <w:sectPr w:rsidR="003D1770" w:rsidRPr="00DE5237" w:rsidSect="00165D8D">
      <w:headerReference w:type="default" r:id="rId11"/>
      <w:footerReference w:type="default" r:id="rId12"/>
      <w:headerReference w:type="first" r:id="rId13"/>
      <w:footerReference w:type="first" r:id="rId14"/>
      <w:pgSz w:w="12240" w:h="15840"/>
      <w:pgMar w:top="540" w:right="720" w:bottom="806" w:left="720" w:header="547" w:footer="101"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B15FE" w14:textId="77777777" w:rsidR="009E185F" w:rsidRDefault="009E185F">
      <w:pPr>
        <w:spacing w:after="0" w:line="240" w:lineRule="auto"/>
      </w:pPr>
      <w:r>
        <w:separator/>
      </w:r>
    </w:p>
  </w:endnote>
  <w:endnote w:type="continuationSeparator" w:id="0">
    <w:p w14:paraId="4141EE95" w14:textId="77777777" w:rsidR="009E185F" w:rsidRDefault="009E1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WP TypographicSymbols">
    <w:altName w:val="Calibri"/>
    <w:charset w:val="00"/>
    <w:family w:val="auto"/>
    <w:pitch w:val="variable"/>
    <w:sig w:usb0="00000003" w:usb1="00000000" w:usb2="00000000" w:usb3="00000000" w:csb0="00000001" w:csb1="00000000"/>
  </w:font>
  <w:font w:name="New Caledonia">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582E5" w14:textId="77777777" w:rsidR="00577800" w:rsidRDefault="00577800" w:rsidP="00530B89">
    <w:pPr>
      <w:pStyle w:val="formdate"/>
      <w:tabs>
        <w:tab w:val="clear" w:pos="2880"/>
        <w:tab w:val="clear" w:pos="5400"/>
        <w:tab w:val="left" w:pos="4770"/>
        <w:tab w:val="left" w:pos="9900"/>
      </w:tabs>
      <w:spacing w:after="360"/>
    </w:pPr>
    <w:r w:rsidRPr="00025C26">
      <w:tab/>
    </w:r>
    <w:r>
      <w:rPr>
        <w:b/>
      </w:rPr>
      <w:t>Chapter 13 Plan</w:t>
    </w:r>
    <w:r w:rsidRPr="00025C26">
      <w:tab/>
      <w:t>page</w:t>
    </w:r>
    <w:r>
      <w:t xml:space="preserve"> </w:t>
    </w:r>
    <w:r w:rsidRPr="00025C26">
      <w:t xml:space="preserve"> </w:t>
    </w:r>
    <w:r w:rsidRPr="00016D5F">
      <w:rPr>
        <w:b/>
      </w:rPr>
      <w:fldChar w:fldCharType="begin"/>
    </w:r>
    <w:r w:rsidRPr="00016D5F">
      <w:rPr>
        <w:b/>
      </w:rPr>
      <w:instrText xml:space="preserve"> PAGE   \* MERGEFORMAT </w:instrText>
    </w:r>
    <w:r w:rsidRPr="00016D5F">
      <w:rPr>
        <w:b/>
      </w:rPr>
      <w:fldChar w:fldCharType="separate"/>
    </w:r>
    <w:r w:rsidR="004600A8">
      <w:rPr>
        <w:b/>
        <w:noProof/>
      </w:rPr>
      <w:t>8</w:t>
    </w:r>
    <w:r w:rsidRPr="00016D5F">
      <w:rPr>
        <w:b/>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68464" w14:textId="77777777" w:rsidR="00577800" w:rsidRDefault="00577800" w:rsidP="004171FE">
    <w:pPr>
      <w:pStyle w:val="formdate"/>
      <w:shd w:val="clear" w:color="auto" w:fill="F2F2F2"/>
      <w:tabs>
        <w:tab w:val="clear" w:pos="2880"/>
        <w:tab w:val="clear" w:pos="5400"/>
        <w:tab w:val="left" w:pos="3780"/>
        <w:tab w:val="left" w:pos="9900"/>
      </w:tabs>
      <w:spacing w:after="240"/>
    </w:pPr>
    <w:r w:rsidRPr="00025C26">
      <w:tab/>
    </w:r>
    <w:r>
      <w:rPr>
        <w:b/>
      </w:rPr>
      <w:t>Chapter 13 Plan</w:t>
    </w:r>
    <w:r w:rsidRPr="00025C26">
      <w:tab/>
      <w:t>page</w:t>
    </w:r>
    <w:r>
      <w:t xml:space="preserve"> </w:t>
    </w:r>
    <w:r w:rsidRPr="00025C26">
      <w:t xml:space="preserve"> </w:t>
    </w:r>
    <w:r w:rsidRPr="00016D5F">
      <w:rPr>
        <w:b/>
      </w:rPr>
      <w:fldChar w:fldCharType="begin"/>
    </w:r>
    <w:r w:rsidRPr="00016D5F">
      <w:rPr>
        <w:b/>
      </w:rPr>
      <w:instrText xml:space="preserve"> PAGE   \* MERGEFORMAT </w:instrText>
    </w:r>
    <w:r w:rsidRPr="00016D5F">
      <w:rPr>
        <w:b/>
      </w:rPr>
      <w:fldChar w:fldCharType="separate"/>
    </w:r>
    <w:r w:rsidR="004600A8">
      <w:rPr>
        <w:b/>
        <w:noProof/>
      </w:rPr>
      <w:t>1</w:t>
    </w:r>
    <w:r w:rsidRPr="00016D5F">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733DD" w14:textId="77777777" w:rsidR="009E185F" w:rsidRDefault="009E185F">
      <w:pPr>
        <w:spacing w:after="0" w:line="240" w:lineRule="auto"/>
      </w:pPr>
      <w:r>
        <w:separator/>
      </w:r>
    </w:p>
  </w:footnote>
  <w:footnote w:type="continuationSeparator" w:id="0">
    <w:p w14:paraId="5C1E6B4A" w14:textId="77777777" w:rsidR="009E185F" w:rsidRDefault="009E18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21092" w14:textId="77777777" w:rsidR="00577800" w:rsidRPr="00507118" w:rsidRDefault="00577800" w:rsidP="003F0872">
    <w:pPr>
      <w:pStyle w:val="cue2"/>
      <w:tabs>
        <w:tab w:val="left" w:pos="990"/>
        <w:tab w:val="left" w:pos="6570"/>
        <w:tab w:val="left" w:pos="7470"/>
      </w:tabs>
      <w:spacing w:before="480" w:after="200"/>
    </w:pPr>
    <w:r w:rsidRPr="00507118">
      <w:t xml:space="preserve">Debtor </w:t>
    </w:r>
    <w:r w:rsidRPr="00507118">
      <w:tab/>
      <w:t>_______________________________________________________</w:t>
    </w:r>
    <w:r w:rsidRPr="00507118">
      <w:tab/>
      <w:t>Case number</w:t>
    </w:r>
    <w:r>
      <w:tab/>
    </w:r>
    <w:r w:rsidRPr="00507118">
      <w:t>_____________________________________</w:t>
    </w:r>
    <w:r w:rsidRPr="0050711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A5301" w14:textId="77777777" w:rsidR="00577800" w:rsidRPr="00864A24" w:rsidRDefault="00577800" w:rsidP="00392A06">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4539A"/>
    <w:multiLevelType w:val="multilevel"/>
    <w:tmpl w:val="097E77EC"/>
    <w:lvl w:ilvl="0">
      <w:start w:val="4"/>
      <w:numFmt w:val="decimal"/>
      <w:lvlText w:val="%1"/>
      <w:lvlJc w:val="left"/>
      <w:pPr>
        <w:ind w:left="360" w:hanging="360"/>
      </w:pPr>
      <w:rPr>
        <w:rFonts w:hint="default"/>
        <w:b/>
        <w:i w:val="0"/>
        <w:sz w:val="16"/>
      </w:rPr>
    </w:lvl>
    <w:lvl w:ilvl="1">
      <w:start w:val="3"/>
      <w:numFmt w:val="decimal"/>
      <w:lvlText w:val="%1.%2"/>
      <w:lvlJc w:val="left"/>
      <w:pPr>
        <w:ind w:left="360" w:hanging="360"/>
      </w:pPr>
      <w:rPr>
        <w:rFonts w:hint="default"/>
        <w:b/>
        <w:i w:val="0"/>
        <w:sz w:val="15"/>
        <w:szCs w:val="15"/>
      </w:rPr>
    </w:lvl>
    <w:lvl w:ilvl="2">
      <w:start w:val="1"/>
      <w:numFmt w:val="decimal"/>
      <w:lvlText w:val="%1.%2.%3"/>
      <w:lvlJc w:val="left"/>
      <w:pPr>
        <w:ind w:left="720" w:hanging="720"/>
      </w:pPr>
      <w:rPr>
        <w:rFonts w:hint="default"/>
        <w:b/>
        <w:i w:val="0"/>
        <w:sz w:val="16"/>
      </w:rPr>
    </w:lvl>
    <w:lvl w:ilvl="3">
      <w:start w:val="1"/>
      <w:numFmt w:val="decimal"/>
      <w:lvlText w:val="%1.%2.%3.%4"/>
      <w:lvlJc w:val="left"/>
      <w:pPr>
        <w:ind w:left="720" w:hanging="720"/>
      </w:pPr>
      <w:rPr>
        <w:rFonts w:hint="default"/>
        <w:b/>
        <w:i w:val="0"/>
        <w:sz w:val="16"/>
      </w:rPr>
    </w:lvl>
    <w:lvl w:ilvl="4">
      <w:start w:val="1"/>
      <w:numFmt w:val="decimal"/>
      <w:lvlText w:val="%1.%2.%3.%4.%5"/>
      <w:lvlJc w:val="left"/>
      <w:pPr>
        <w:ind w:left="1080" w:hanging="1080"/>
      </w:pPr>
      <w:rPr>
        <w:rFonts w:hint="default"/>
        <w:b/>
        <w:i w:val="0"/>
        <w:sz w:val="16"/>
      </w:rPr>
    </w:lvl>
    <w:lvl w:ilvl="5">
      <w:start w:val="1"/>
      <w:numFmt w:val="decimal"/>
      <w:lvlText w:val="%1.%2.%3.%4.%5.%6"/>
      <w:lvlJc w:val="left"/>
      <w:pPr>
        <w:ind w:left="1080" w:hanging="1080"/>
      </w:pPr>
      <w:rPr>
        <w:rFonts w:hint="default"/>
        <w:b/>
        <w:i w:val="0"/>
        <w:sz w:val="16"/>
      </w:rPr>
    </w:lvl>
    <w:lvl w:ilvl="6">
      <w:start w:val="1"/>
      <w:numFmt w:val="decimal"/>
      <w:lvlText w:val="%1.%2.%3.%4.%5.%6.%7"/>
      <w:lvlJc w:val="left"/>
      <w:pPr>
        <w:ind w:left="1440" w:hanging="1440"/>
      </w:pPr>
      <w:rPr>
        <w:rFonts w:hint="default"/>
        <w:b/>
        <w:i w:val="0"/>
        <w:sz w:val="16"/>
      </w:rPr>
    </w:lvl>
    <w:lvl w:ilvl="7">
      <w:start w:val="1"/>
      <w:numFmt w:val="decimal"/>
      <w:lvlText w:val="%1.%2.%3.%4.%5.%6.%7.%8"/>
      <w:lvlJc w:val="left"/>
      <w:pPr>
        <w:ind w:left="1440" w:hanging="1440"/>
      </w:pPr>
      <w:rPr>
        <w:rFonts w:hint="default"/>
        <w:b/>
        <w:i w:val="0"/>
        <w:sz w:val="16"/>
      </w:rPr>
    </w:lvl>
    <w:lvl w:ilvl="8">
      <w:start w:val="1"/>
      <w:numFmt w:val="decimal"/>
      <w:lvlText w:val="%1.%2.%3.%4.%5.%6.%7.%8.%9"/>
      <w:lvlJc w:val="left"/>
      <w:pPr>
        <w:ind w:left="1800" w:hanging="1800"/>
      </w:pPr>
      <w:rPr>
        <w:rFonts w:hint="default"/>
        <w:b/>
        <w:i w:val="0"/>
        <w:sz w:val="16"/>
      </w:rPr>
    </w:lvl>
  </w:abstractNum>
  <w:abstractNum w:abstractNumId="1" w15:restartNumberingAfterBreak="0">
    <w:nsid w:val="077D7E61"/>
    <w:multiLevelType w:val="multilevel"/>
    <w:tmpl w:val="DDDCDBEC"/>
    <w:lvl w:ilvl="0">
      <w:start w:val="1"/>
      <w:numFmt w:val="decimal"/>
      <w:lvlText w:val="2.%1"/>
      <w:lvlJc w:val="left"/>
      <w:pPr>
        <w:ind w:left="3960" w:hanging="360"/>
      </w:pPr>
      <w:rPr>
        <w:rFonts w:ascii="Arial" w:hAnsi="Arial" w:hint="default"/>
        <w:b/>
        <w:i w:val="0"/>
        <w:sz w:val="15"/>
        <w:szCs w:val="15"/>
      </w:rPr>
    </w:lvl>
    <w:lvl w:ilvl="1">
      <w:start w:val="1"/>
      <w:numFmt w:val="lowerLetter"/>
      <w:lvlText w:val="%2."/>
      <w:lvlJc w:val="left"/>
      <w:pPr>
        <w:ind w:left="4709" w:hanging="360"/>
      </w:pPr>
    </w:lvl>
    <w:lvl w:ilvl="2">
      <w:start w:val="1"/>
      <w:numFmt w:val="lowerRoman"/>
      <w:lvlText w:val="%3."/>
      <w:lvlJc w:val="right"/>
      <w:pPr>
        <w:ind w:left="5429" w:hanging="180"/>
      </w:pPr>
    </w:lvl>
    <w:lvl w:ilvl="3">
      <w:start w:val="1"/>
      <w:numFmt w:val="decimal"/>
      <w:lvlText w:val="%4."/>
      <w:lvlJc w:val="left"/>
      <w:pPr>
        <w:ind w:left="6149" w:hanging="360"/>
      </w:pPr>
    </w:lvl>
    <w:lvl w:ilvl="4">
      <w:start w:val="1"/>
      <w:numFmt w:val="lowerLetter"/>
      <w:lvlText w:val="%5."/>
      <w:lvlJc w:val="left"/>
      <w:pPr>
        <w:ind w:left="6869" w:hanging="360"/>
      </w:pPr>
    </w:lvl>
    <w:lvl w:ilvl="5">
      <w:start w:val="1"/>
      <w:numFmt w:val="lowerRoman"/>
      <w:lvlText w:val="%6."/>
      <w:lvlJc w:val="right"/>
      <w:pPr>
        <w:ind w:left="7589" w:hanging="180"/>
      </w:pPr>
    </w:lvl>
    <w:lvl w:ilvl="6">
      <w:start w:val="1"/>
      <w:numFmt w:val="decimal"/>
      <w:lvlText w:val="%7."/>
      <w:lvlJc w:val="left"/>
      <w:pPr>
        <w:ind w:left="8309" w:hanging="360"/>
      </w:pPr>
    </w:lvl>
    <w:lvl w:ilvl="7">
      <w:start w:val="1"/>
      <w:numFmt w:val="lowerLetter"/>
      <w:lvlText w:val="%8."/>
      <w:lvlJc w:val="left"/>
      <w:pPr>
        <w:ind w:left="9029" w:hanging="360"/>
      </w:pPr>
    </w:lvl>
    <w:lvl w:ilvl="8">
      <w:start w:val="1"/>
      <w:numFmt w:val="lowerRoman"/>
      <w:lvlText w:val="%9."/>
      <w:lvlJc w:val="right"/>
      <w:pPr>
        <w:ind w:left="9749" w:hanging="180"/>
      </w:pPr>
    </w:lvl>
  </w:abstractNum>
  <w:abstractNum w:abstractNumId="2" w15:restartNumberingAfterBreak="0">
    <w:nsid w:val="0CAE1E23"/>
    <w:multiLevelType w:val="multilevel"/>
    <w:tmpl w:val="6C4AD754"/>
    <w:lvl w:ilvl="0">
      <w:start w:val="1"/>
      <w:numFmt w:val="lowerLetter"/>
      <w:lvlText w:val="%1."/>
      <w:lvlJc w:val="left"/>
      <w:pPr>
        <w:ind w:left="784" w:hanging="360"/>
      </w:pPr>
      <w:rPr>
        <w:rFonts w:hint="default"/>
      </w:rPr>
    </w:lvl>
    <w:lvl w:ilvl="1">
      <w:start w:val="1"/>
      <w:numFmt w:val="lowerLetter"/>
      <w:lvlText w:val="%2."/>
      <w:lvlJc w:val="left"/>
      <w:pPr>
        <w:ind w:left="1504" w:hanging="360"/>
      </w:pPr>
    </w:lvl>
    <w:lvl w:ilvl="2">
      <w:start w:val="1"/>
      <w:numFmt w:val="lowerRoman"/>
      <w:lvlText w:val="%3."/>
      <w:lvlJc w:val="right"/>
      <w:pPr>
        <w:ind w:left="2224" w:hanging="180"/>
      </w:pPr>
    </w:lvl>
    <w:lvl w:ilvl="3">
      <w:start w:val="1"/>
      <w:numFmt w:val="decimal"/>
      <w:lvlText w:val="%4."/>
      <w:lvlJc w:val="left"/>
      <w:pPr>
        <w:ind w:left="2944" w:hanging="360"/>
      </w:pPr>
    </w:lvl>
    <w:lvl w:ilvl="4">
      <w:start w:val="1"/>
      <w:numFmt w:val="lowerLetter"/>
      <w:lvlText w:val="%5."/>
      <w:lvlJc w:val="left"/>
      <w:pPr>
        <w:ind w:left="3664" w:hanging="360"/>
      </w:pPr>
    </w:lvl>
    <w:lvl w:ilvl="5">
      <w:start w:val="1"/>
      <w:numFmt w:val="lowerRoman"/>
      <w:lvlText w:val="%6."/>
      <w:lvlJc w:val="right"/>
      <w:pPr>
        <w:ind w:left="4384" w:hanging="180"/>
      </w:pPr>
    </w:lvl>
    <w:lvl w:ilvl="6">
      <w:start w:val="1"/>
      <w:numFmt w:val="decimal"/>
      <w:lvlText w:val="%7."/>
      <w:lvlJc w:val="left"/>
      <w:pPr>
        <w:ind w:left="5104" w:hanging="360"/>
      </w:pPr>
    </w:lvl>
    <w:lvl w:ilvl="7">
      <w:start w:val="1"/>
      <w:numFmt w:val="lowerLetter"/>
      <w:lvlText w:val="%8."/>
      <w:lvlJc w:val="left"/>
      <w:pPr>
        <w:ind w:left="5824" w:hanging="360"/>
      </w:pPr>
    </w:lvl>
    <w:lvl w:ilvl="8">
      <w:start w:val="1"/>
      <w:numFmt w:val="lowerRoman"/>
      <w:lvlText w:val="%9."/>
      <w:lvlJc w:val="right"/>
      <w:pPr>
        <w:ind w:left="6544" w:hanging="180"/>
      </w:pPr>
    </w:lvl>
  </w:abstractNum>
  <w:abstractNum w:abstractNumId="3" w15:restartNumberingAfterBreak="0">
    <w:nsid w:val="0F1D7F4F"/>
    <w:multiLevelType w:val="hybridMultilevel"/>
    <w:tmpl w:val="CD2EE972"/>
    <w:lvl w:ilvl="0" w:tplc="D5D8494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C1D2A"/>
    <w:multiLevelType w:val="hybridMultilevel"/>
    <w:tmpl w:val="00343CE4"/>
    <w:lvl w:ilvl="0" w:tplc="0F34808C">
      <w:start w:val="1"/>
      <w:numFmt w:val="upperLetter"/>
      <w:lvlText w:val="(%1)"/>
      <w:lvlJc w:val="left"/>
      <w:pPr>
        <w:ind w:left="720" w:hanging="360"/>
      </w:pPr>
      <w:rPr>
        <w:rFonts w:hint="default"/>
        <w:b/>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671E71"/>
    <w:multiLevelType w:val="hybridMultilevel"/>
    <w:tmpl w:val="2116AE22"/>
    <w:lvl w:ilvl="0" w:tplc="3A789DA8">
      <w:start w:val="1"/>
      <w:numFmt w:val="decimal"/>
      <w:lvlText w:val="5.%1"/>
      <w:lvlJc w:val="left"/>
      <w:pPr>
        <w:ind w:left="3960" w:hanging="360"/>
      </w:pPr>
      <w:rPr>
        <w:rFonts w:ascii="Arial" w:hAnsi="Arial" w:hint="default"/>
        <w:b/>
        <w:i w:val="0"/>
        <w:sz w:val="15"/>
        <w:szCs w:val="15"/>
      </w:rPr>
    </w:lvl>
    <w:lvl w:ilvl="1" w:tplc="04090019" w:tentative="1">
      <w:start w:val="1"/>
      <w:numFmt w:val="lowerLetter"/>
      <w:lvlText w:val="%2."/>
      <w:lvlJc w:val="left"/>
      <w:pPr>
        <w:ind w:left="2999" w:hanging="360"/>
      </w:pPr>
    </w:lvl>
    <w:lvl w:ilvl="2" w:tplc="0409001B" w:tentative="1">
      <w:start w:val="1"/>
      <w:numFmt w:val="lowerRoman"/>
      <w:lvlText w:val="%3."/>
      <w:lvlJc w:val="right"/>
      <w:pPr>
        <w:ind w:left="3719" w:hanging="180"/>
      </w:pPr>
    </w:lvl>
    <w:lvl w:ilvl="3" w:tplc="0409000F" w:tentative="1">
      <w:start w:val="1"/>
      <w:numFmt w:val="decimal"/>
      <w:lvlText w:val="%4."/>
      <w:lvlJc w:val="left"/>
      <w:pPr>
        <w:ind w:left="4439" w:hanging="360"/>
      </w:pPr>
    </w:lvl>
    <w:lvl w:ilvl="4" w:tplc="04090019" w:tentative="1">
      <w:start w:val="1"/>
      <w:numFmt w:val="lowerLetter"/>
      <w:lvlText w:val="%5."/>
      <w:lvlJc w:val="left"/>
      <w:pPr>
        <w:ind w:left="5159" w:hanging="360"/>
      </w:pPr>
    </w:lvl>
    <w:lvl w:ilvl="5" w:tplc="0409001B" w:tentative="1">
      <w:start w:val="1"/>
      <w:numFmt w:val="lowerRoman"/>
      <w:lvlText w:val="%6."/>
      <w:lvlJc w:val="right"/>
      <w:pPr>
        <w:ind w:left="5879" w:hanging="180"/>
      </w:pPr>
    </w:lvl>
    <w:lvl w:ilvl="6" w:tplc="0409000F" w:tentative="1">
      <w:start w:val="1"/>
      <w:numFmt w:val="decimal"/>
      <w:lvlText w:val="%7."/>
      <w:lvlJc w:val="left"/>
      <w:pPr>
        <w:ind w:left="6599" w:hanging="360"/>
      </w:pPr>
    </w:lvl>
    <w:lvl w:ilvl="7" w:tplc="04090019" w:tentative="1">
      <w:start w:val="1"/>
      <w:numFmt w:val="lowerLetter"/>
      <w:lvlText w:val="%8."/>
      <w:lvlJc w:val="left"/>
      <w:pPr>
        <w:ind w:left="7319" w:hanging="360"/>
      </w:pPr>
    </w:lvl>
    <w:lvl w:ilvl="8" w:tplc="0409001B" w:tentative="1">
      <w:start w:val="1"/>
      <w:numFmt w:val="lowerRoman"/>
      <w:lvlText w:val="%9."/>
      <w:lvlJc w:val="right"/>
      <w:pPr>
        <w:ind w:left="8039" w:hanging="180"/>
      </w:pPr>
    </w:lvl>
  </w:abstractNum>
  <w:abstractNum w:abstractNumId="6" w15:restartNumberingAfterBreak="0">
    <w:nsid w:val="1118784C"/>
    <w:multiLevelType w:val="hybridMultilevel"/>
    <w:tmpl w:val="B8342AFC"/>
    <w:lvl w:ilvl="0" w:tplc="3A789DA8">
      <w:start w:val="1"/>
      <w:numFmt w:val="decimal"/>
      <w:lvlText w:val="5.%1"/>
      <w:lvlJc w:val="left"/>
      <w:pPr>
        <w:ind w:left="3960" w:hanging="360"/>
      </w:pPr>
      <w:rPr>
        <w:rFonts w:ascii="Arial" w:hAnsi="Arial" w:hint="default"/>
        <w:b/>
        <w:i w:val="0"/>
        <w:sz w:val="15"/>
        <w:szCs w:val="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BC0945"/>
    <w:multiLevelType w:val="multilevel"/>
    <w:tmpl w:val="46DCF2C8"/>
    <w:lvl w:ilvl="0">
      <w:start w:val="5"/>
      <w:numFmt w:val="decimal"/>
      <w:lvlText w:val="%1"/>
      <w:lvlJc w:val="left"/>
      <w:pPr>
        <w:ind w:left="360" w:hanging="360"/>
      </w:pPr>
      <w:rPr>
        <w:rFonts w:hint="default"/>
      </w:rPr>
    </w:lvl>
    <w:lvl w:ilvl="1">
      <w:start w:val="5"/>
      <w:numFmt w:val="decimal"/>
      <w:lvlText w:val="%1.%2"/>
      <w:lvlJc w:val="left"/>
      <w:pPr>
        <w:ind w:left="720" w:hanging="360"/>
      </w:pPr>
      <w:rPr>
        <w:rFonts w:hint="default"/>
        <w:sz w:val="15"/>
        <w:szCs w:val="15"/>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38728EA"/>
    <w:multiLevelType w:val="hybridMultilevel"/>
    <w:tmpl w:val="DDDCDBEC"/>
    <w:lvl w:ilvl="0" w:tplc="6576ED06">
      <w:start w:val="1"/>
      <w:numFmt w:val="decimal"/>
      <w:lvlText w:val="2.%1"/>
      <w:lvlJc w:val="left"/>
      <w:pPr>
        <w:ind w:left="3960" w:hanging="360"/>
      </w:pPr>
      <w:rPr>
        <w:rFonts w:ascii="Arial" w:hAnsi="Arial" w:hint="default"/>
        <w:b/>
        <w:i w:val="0"/>
        <w:sz w:val="15"/>
        <w:szCs w:val="15"/>
      </w:rPr>
    </w:lvl>
    <w:lvl w:ilvl="1" w:tplc="04090019" w:tentative="1">
      <w:start w:val="1"/>
      <w:numFmt w:val="lowerLetter"/>
      <w:lvlText w:val="%2."/>
      <w:lvlJc w:val="left"/>
      <w:pPr>
        <w:ind w:left="4709" w:hanging="360"/>
      </w:pPr>
    </w:lvl>
    <w:lvl w:ilvl="2" w:tplc="0409001B" w:tentative="1">
      <w:start w:val="1"/>
      <w:numFmt w:val="lowerRoman"/>
      <w:lvlText w:val="%3."/>
      <w:lvlJc w:val="right"/>
      <w:pPr>
        <w:ind w:left="5429" w:hanging="180"/>
      </w:pPr>
    </w:lvl>
    <w:lvl w:ilvl="3" w:tplc="0409000F" w:tentative="1">
      <w:start w:val="1"/>
      <w:numFmt w:val="decimal"/>
      <w:lvlText w:val="%4."/>
      <w:lvlJc w:val="left"/>
      <w:pPr>
        <w:ind w:left="6149" w:hanging="360"/>
      </w:pPr>
    </w:lvl>
    <w:lvl w:ilvl="4" w:tplc="04090019" w:tentative="1">
      <w:start w:val="1"/>
      <w:numFmt w:val="lowerLetter"/>
      <w:lvlText w:val="%5."/>
      <w:lvlJc w:val="left"/>
      <w:pPr>
        <w:ind w:left="6869" w:hanging="360"/>
      </w:pPr>
    </w:lvl>
    <w:lvl w:ilvl="5" w:tplc="0409001B" w:tentative="1">
      <w:start w:val="1"/>
      <w:numFmt w:val="lowerRoman"/>
      <w:lvlText w:val="%6."/>
      <w:lvlJc w:val="right"/>
      <w:pPr>
        <w:ind w:left="7589" w:hanging="180"/>
      </w:pPr>
    </w:lvl>
    <w:lvl w:ilvl="6" w:tplc="0409000F" w:tentative="1">
      <w:start w:val="1"/>
      <w:numFmt w:val="decimal"/>
      <w:lvlText w:val="%7."/>
      <w:lvlJc w:val="left"/>
      <w:pPr>
        <w:ind w:left="8309" w:hanging="360"/>
      </w:pPr>
    </w:lvl>
    <w:lvl w:ilvl="7" w:tplc="04090019" w:tentative="1">
      <w:start w:val="1"/>
      <w:numFmt w:val="lowerLetter"/>
      <w:lvlText w:val="%8."/>
      <w:lvlJc w:val="left"/>
      <w:pPr>
        <w:ind w:left="9029" w:hanging="360"/>
      </w:pPr>
    </w:lvl>
    <w:lvl w:ilvl="8" w:tplc="0409001B" w:tentative="1">
      <w:start w:val="1"/>
      <w:numFmt w:val="lowerRoman"/>
      <w:lvlText w:val="%9."/>
      <w:lvlJc w:val="right"/>
      <w:pPr>
        <w:ind w:left="9749" w:hanging="180"/>
      </w:pPr>
    </w:lvl>
  </w:abstractNum>
  <w:abstractNum w:abstractNumId="9" w15:restartNumberingAfterBreak="0">
    <w:nsid w:val="250141F4"/>
    <w:multiLevelType w:val="hybridMultilevel"/>
    <w:tmpl w:val="505C53D6"/>
    <w:lvl w:ilvl="0" w:tplc="25907544">
      <w:start w:val="1"/>
      <w:numFmt w:val="upperLetter"/>
      <w:lvlText w:val="%1."/>
      <w:lvlJc w:val="left"/>
      <w:pPr>
        <w:ind w:left="720" w:hanging="360"/>
      </w:pPr>
      <w:rPr>
        <w:rFonts w:hint="default"/>
        <w:b/>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F66E5A"/>
    <w:multiLevelType w:val="hybridMultilevel"/>
    <w:tmpl w:val="C1F68C62"/>
    <w:lvl w:ilvl="0" w:tplc="FDCC3B60">
      <w:start w:val="1"/>
      <w:numFmt w:val="decimal"/>
      <w:lvlText w:val="3.%1"/>
      <w:lvlJc w:val="left"/>
      <w:pPr>
        <w:ind w:left="2430" w:hanging="360"/>
      </w:pPr>
      <w:rPr>
        <w:rFonts w:ascii="Arial" w:hAnsi="Arial" w:hint="default"/>
        <w:b/>
        <w:i w:val="0"/>
        <w:color w:val="auto"/>
        <w:sz w:val="15"/>
        <w:szCs w:val="15"/>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11" w15:restartNumberingAfterBreak="0">
    <w:nsid w:val="320E781B"/>
    <w:multiLevelType w:val="hybridMultilevel"/>
    <w:tmpl w:val="48903408"/>
    <w:lvl w:ilvl="0" w:tplc="A768D750">
      <w:start w:val="1"/>
      <w:numFmt w:val="decimal"/>
      <w:lvlText w:val="4.%1"/>
      <w:lvlJc w:val="left"/>
      <w:pPr>
        <w:ind w:left="2430" w:hanging="360"/>
      </w:pPr>
      <w:rPr>
        <w:rFonts w:ascii="Arial" w:hAnsi="Arial" w:hint="default"/>
        <w:b/>
        <w:i w:val="0"/>
        <w:sz w:val="15"/>
        <w:szCs w:val="15"/>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12" w15:restartNumberingAfterBreak="0">
    <w:nsid w:val="33033860"/>
    <w:multiLevelType w:val="multilevel"/>
    <w:tmpl w:val="AFC003A0"/>
    <w:styleLink w:val="List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43511C7"/>
    <w:multiLevelType w:val="hybridMultilevel"/>
    <w:tmpl w:val="4566B160"/>
    <w:lvl w:ilvl="0" w:tplc="C0365FE0">
      <w:start w:val="1"/>
      <w:numFmt w:val="none"/>
      <w:lvlText w:val="6.1"/>
      <w:lvlJc w:val="left"/>
      <w:pPr>
        <w:ind w:left="1144" w:hanging="360"/>
      </w:pPr>
      <w:rPr>
        <w:rFonts w:ascii="Arial" w:hAnsi="Arial" w:hint="default"/>
        <w:b/>
        <w:i w:val="0"/>
        <w:sz w:val="15"/>
        <w:szCs w:val="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0E0D9A"/>
    <w:multiLevelType w:val="hybridMultilevel"/>
    <w:tmpl w:val="F5463B04"/>
    <w:lvl w:ilvl="0" w:tplc="286897EC">
      <w:start w:val="1"/>
      <w:numFmt w:val="none"/>
      <w:lvlText w:val="8.1"/>
      <w:lvlJc w:val="left"/>
      <w:pPr>
        <w:ind w:left="1144" w:hanging="360"/>
      </w:pPr>
      <w:rPr>
        <w:rFonts w:ascii="Arial" w:hAnsi="Arial" w:hint="default"/>
        <w:b/>
        <w:i w:val="0"/>
        <w:sz w:val="15"/>
        <w:szCs w:val="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096AA9"/>
    <w:multiLevelType w:val="multilevel"/>
    <w:tmpl w:val="2116AE22"/>
    <w:lvl w:ilvl="0">
      <w:start w:val="1"/>
      <w:numFmt w:val="decimal"/>
      <w:lvlText w:val="5.%1"/>
      <w:lvlJc w:val="left"/>
      <w:pPr>
        <w:ind w:left="3960" w:hanging="360"/>
      </w:pPr>
      <w:rPr>
        <w:rFonts w:ascii="Arial" w:hAnsi="Arial" w:hint="default"/>
        <w:b/>
        <w:i w:val="0"/>
        <w:sz w:val="15"/>
        <w:szCs w:val="15"/>
      </w:rPr>
    </w:lvl>
    <w:lvl w:ilvl="1">
      <w:start w:val="1"/>
      <w:numFmt w:val="lowerLetter"/>
      <w:lvlText w:val="%2."/>
      <w:lvlJc w:val="left"/>
      <w:pPr>
        <w:ind w:left="2999" w:hanging="360"/>
      </w:pPr>
    </w:lvl>
    <w:lvl w:ilvl="2">
      <w:start w:val="1"/>
      <w:numFmt w:val="lowerRoman"/>
      <w:lvlText w:val="%3."/>
      <w:lvlJc w:val="right"/>
      <w:pPr>
        <w:ind w:left="3719" w:hanging="180"/>
      </w:pPr>
    </w:lvl>
    <w:lvl w:ilvl="3">
      <w:start w:val="1"/>
      <w:numFmt w:val="decimal"/>
      <w:lvlText w:val="%4."/>
      <w:lvlJc w:val="left"/>
      <w:pPr>
        <w:ind w:left="4439" w:hanging="360"/>
      </w:pPr>
    </w:lvl>
    <w:lvl w:ilvl="4">
      <w:start w:val="1"/>
      <w:numFmt w:val="lowerLetter"/>
      <w:lvlText w:val="%5."/>
      <w:lvlJc w:val="left"/>
      <w:pPr>
        <w:ind w:left="5159" w:hanging="360"/>
      </w:pPr>
    </w:lvl>
    <w:lvl w:ilvl="5">
      <w:start w:val="1"/>
      <w:numFmt w:val="lowerRoman"/>
      <w:lvlText w:val="%6."/>
      <w:lvlJc w:val="right"/>
      <w:pPr>
        <w:ind w:left="5879" w:hanging="180"/>
      </w:pPr>
    </w:lvl>
    <w:lvl w:ilvl="6">
      <w:start w:val="1"/>
      <w:numFmt w:val="decimal"/>
      <w:lvlText w:val="%7."/>
      <w:lvlJc w:val="left"/>
      <w:pPr>
        <w:ind w:left="6599" w:hanging="360"/>
      </w:pPr>
    </w:lvl>
    <w:lvl w:ilvl="7">
      <w:start w:val="1"/>
      <w:numFmt w:val="lowerLetter"/>
      <w:lvlText w:val="%8."/>
      <w:lvlJc w:val="left"/>
      <w:pPr>
        <w:ind w:left="7319" w:hanging="360"/>
      </w:pPr>
    </w:lvl>
    <w:lvl w:ilvl="8">
      <w:start w:val="1"/>
      <w:numFmt w:val="lowerRoman"/>
      <w:lvlText w:val="%9."/>
      <w:lvlJc w:val="right"/>
      <w:pPr>
        <w:ind w:left="8039" w:hanging="180"/>
      </w:pPr>
    </w:lvl>
  </w:abstractNum>
  <w:abstractNum w:abstractNumId="16" w15:restartNumberingAfterBreak="0">
    <w:nsid w:val="58FB5E57"/>
    <w:multiLevelType w:val="hybridMultilevel"/>
    <w:tmpl w:val="EFDA15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A7B6A74"/>
    <w:multiLevelType w:val="hybridMultilevel"/>
    <w:tmpl w:val="0CB61B68"/>
    <w:lvl w:ilvl="0" w:tplc="DE422C70">
      <w:start w:val="1"/>
      <w:numFmt w:val="lowerLetter"/>
      <w:lvlText w:val="(%1)"/>
      <w:lvlJc w:val="left"/>
      <w:pPr>
        <w:ind w:left="720" w:hanging="360"/>
      </w:pPr>
      <w:rPr>
        <w:rFonts w:hint="default"/>
        <w:b/>
        <w:i w:val="0"/>
        <w:sz w:val="15"/>
        <w:szCs w:val="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856307"/>
    <w:multiLevelType w:val="hybridMultilevel"/>
    <w:tmpl w:val="A7D06078"/>
    <w:lvl w:ilvl="0" w:tplc="6F6E7244">
      <w:start w:val="1"/>
      <w:numFmt w:val="lowerLetter"/>
      <w:pStyle w:val="ListParagraph"/>
      <w:lvlText w:val="%1."/>
      <w:lvlJc w:val="left"/>
      <w:pPr>
        <w:ind w:left="784" w:hanging="360"/>
      </w:pPr>
      <w:rPr>
        <w:rFonts w:hint="default"/>
      </w:rPr>
    </w:lvl>
    <w:lvl w:ilvl="1" w:tplc="04090019">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19" w15:restartNumberingAfterBreak="0">
    <w:nsid w:val="5BF21C96"/>
    <w:multiLevelType w:val="hybridMultilevel"/>
    <w:tmpl w:val="80965DFC"/>
    <w:lvl w:ilvl="0" w:tplc="06788F14">
      <w:start w:val="1"/>
      <w:numFmt w:val="upperLetter"/>
      <w:lvlText w:val="(%1)"/>
      <w:lvlJc w:val="left"/>
      <w:pPr>
        <w:ind w:left="1080" w:hanging="360"/>
      </w:pPr>
      <w:rPr>
        <w:rFonts w:hint="default"/>
        <w:b/>
        <w:i w:val="0"/>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D330B6A"/>
    <w:multiLevelType w:val="hybridMultilevel"/>
    <w:tmpl w:val="2048AC6A"/>
    <w:lvl w:ilvl="0" w:tplc="D5D84940">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8306C1"/>
    <w:multiLevelType w:val="hybridMultilevel"/>
    <w:tmpl w:val="6298D472"/>
    <w:lvl w:ilvl="0" w:tplc="04090019">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933775E"/>
    <w:multiLevelType w:val="hybridMultilevel"/>
    <w:tmpl w:val="DD2693FC"/>
    <w:lvl w:ilvl="0" w:tplc="9B08F95A">
      <w:start w:val="1"/>
      <w:numFmt w:val="decimal"/>
      <w:lvlText w:val="7.%1"/>
      <w:lvlJc w:val="left"/>
      <w:pPr>
        <w:ind w:left="2880" w:hanging="360"/>
      </w:pPr>
      <w:rPr>
        <w:rFonts w:ascii="Arial" w:hAnsi="Arial" w:hint="default"/>
        <w:b/>
        <w:i w:val="0"/>
        <w:sz w:val="15"/>
        <w:szCs w:val="15"/>
      </w:r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num w:numId="1">
    <w:abstractNumId w:val="8"/>
  </w:num>
  <w:num w:numId="2">
    <w:abstractNumId w:val="12"/>
  </w:num>
  <w:num w:numId="3">
    <w:abstractNumId w:val="18"/>
  </w:num>
  <w:num w:numId="4">
    <w:abstractNumId w:val="18"/>
    <w:lvlOverride w:ilvl="0">
      <w:startOverride w:val="1"/>
    </w:lvlOverride>
  </w:num>
  <w:num w:numId="5">
    <w:abstractNumId w:val="10"/>
  </w:num>
  <w:num w:numId="6">
    <w:abstractNumId w:val="5"/>
  </w:num>
  <w:num w:numId="7">
    <w:abstractNumId w:val="22"/>
  </w:num>
  <w:num w:numId="8">
    <w:abstractNumId w:val="11"/>
  </w:num>
  <w:num w:numId="9">
    <w:abstractNumId w:val="13"/>
  </w:num>
  <w:num w:numId="10">
    <w:abstractNumId w:val="14"/>
  </w:num>
  <w:num w:numId="11">
    <w:abstractNumId w:val="18"/>
    <w:lvlOverride w:ilvl="0">
      <w:startOverride w:val="1"/>
    </w:lvlOverride>
  </w:num>
  <w:num w:numId="12">
    <w:abstractNumId w:val="1"/>
  </w:num>
  <w:num w:numId="13">
    <w:abstractNumId w:val="15"/>
  </w:num>
  <w:num w:numId="14">
    <w:abstractNumId w:val="6"/>
  </w:num>
  <w:num w:numId="15">
    <w:abstractNumId w:val="2"/>
  </w:num>
  <w:num w:numId="16">
    <w:abstractNumId w:val="18"/>
    <w:lvlOverride w:ilvl="0">
      <w:startOverride w:val="1"/>
    </w:lvlOverride>
  </w:num>
  <w:num w:numId="17">
    <w:abstractNumId w:val="16"/>
  </w:num>
  <w:num w:numId="18">
    <w:abstractNumId w:val="21"/>
  </w:num>
  <w:num w:numId="19">
    <w:abstractNumId w:val="7"/>
  </w:num>
  <w:num w:numId="20">
    <w:abstractNumId w:val="9"/>
  </w:num>
  <w:num w:numId="21">
    <w:abstractNumId w:val="19"/>
  </w:num>
  <w:num w:numId="22">
    <w:abstractNumId w:val="4"/>
  </w:num>
  <w:num w:numId="23">
    <w:abstractNumId w:val="17"/>
  </w:num>
  <w:num w:numId="24">
    <w:abstractNumId w:val="0"/>
  </w:num>
  <w:num w:numId="25">
    <w:abstractNumId w:val="20"/>
  </w:num>
  <w:num w:numId="26">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74B"/>
    <w:rsid w:val="00000759"/>
    <w:rsid w:val="0000124D"/>
    <w:rsid w:val="0000195A"/>
    <w:rsid w:val="0000301E"/>
    <w:rsid w:val="000046D7"/>
    <w:rsid w:val="000050D2"/>
    <w:rsid w:val="00005151"/>
    <w:rsid w:val="00005DCE"/>
    <w:rsid w:val="00007033"/>
    <w:rsid w:val="00012FB1"/>
    <w:rsid w:val="000131BC"/>
    <w:rsid w:val="00015975"/>
    <w:rsid w:val="00016D5F"/>
    <w:rsid w:val="00021098"/>
    <w:rsid w:val="00025C26"/>
    <w:rsid w:val="00027F31"/>
    <w:rsid w:val="00031FCC"/>
    <w:rsid w:val="00032420"/>
    <w:rsid w:val="000329B3"/>
    <w:rsid w:val="00032F29"/>
    <w:rsid w:val="00035618"/>
    <w:rsid w:val="00036346"/>
    <w:rsid w:val="000364C4"/>
    <w:rsid w:val="00040372"/>
    <w:rsid w:val="0004186D"/>
    <w:rsid w:val="00042BF0"/>
    <w:rsid w:val="0004335B"/>
    <w:rsid w:val="0004377F"/>
    <w:rsid w:val="00045508"/>
    <w:rsid w:val="000455FB"/>
    <w:rsid w:val="00052F43"/>
    <w:rsid w:val="00053B33"/>
    <w:rsid w:val="00054810"/>
    <w:rsid w:val="000550D1"/>
    <w:rsid w:val="00061DA8"/>
    <w:rsid w:val="00062092"/>
    <w:rsid w:val="000637F9"/>
    <w:rsid w:val="00064D15"/>
    <w:rsid w:val="000706E4"/>
    <w:rsid w:val="000708AC"/>
    <w:rsid w:val="000753EF"/>
    <w:rsid w:val="00082EB8"/>
    <w:rsid w:val="000870D9"/>
    <w:rsid w:val="00087B6A"/>
    <w:rsid w:val="00091FC5"/>
    <w:rsid w:val="00094A9C"/>
    <w:rsid w:val="00094C7A"/>
    <w:rsid w:val="00095A15"/>
    <w:rsid w:val="00096A72"/>
    <w:rsid w:val="0009758F"/>
    <w:rsid w:val="000A1445"/>
    <w:rsid w:val="000A149D"/>
    <w:rsid w:val="000A49E7"/>
    <w:rsid w:val="000A5E29"/>
    <w:rsid w:val="000A6FA3"/>
    <w:rsid w:val="000B109D"/>
    <w:rsid w:val="000B1B3C"/>
    <w:rsid w:val="000B411D"/>
    <w:rsid w:val="000C001E"/>
    <w:rsid w:val="000C1BD5"/>
    <w:rsid w:val="000C1F16"/>
    <w:rsid w:val="000C590E"/>
    <w:rsid w:val="000C6E87"/>
    <w:rsid w:val="000D00A5"/>
    <w:rsid w:val="000D0BD8"/>
    <w:rsid w:val="000D2263"/>
    <w:rsid w:val="000D3DEE"/>
    <w:rsid w:val="000D41EC"/>
    <w:rsid w:val="000D43D8"/>
    <w:rsid w:val="000D5ADD"/>
    <w:rsid w:val="000D7B60"/>
    <w:rsid w:val="000E0534"/>
    <w:rsid w:val="000E4AC7"/>
    <w:rsid w:val="000E4E44"/>
    <w:rsid w:val="000E7940"/>
    <w:rsid w:val="000F1189"/>
    <w:rsid w:val="000F24F8"/>
    <w:rsid w:val="000F2C9A"/>
    <w:rsid w:val="000F75B2"/>
    <w:rsid w:val="00103809"/>
    <w:rsid w:val="001043F4"/>
    <w:rsid w:val="00105986"/>
    <w:rsid w:val="00107A83"/>
    <w:rsid w:val="001109E0"/>
    <w:rsid w:val="00110D7D"/>
    <w:rsid w:val="00111932"/>
    <w:rsid w:val="00113405"/>
    <w:rsid w:val="001136BA"/>
    <w:rsid w:val="00117C5E"/>
    <w:rsid w:val="001217B1"/>
    <w:rsid w:val="0012457A"/>
    <w:rsid w:val="0012463C"/>
    <w:rsid w:val="00126D94"/>
    <w:rsid w:val="00127347"/>
    <w:rsid w:val="00127C34"/>
    <w:rsid w:val="00132376"/>
    <w:rsid w:val="00132E2C"/>
    <w:rsid w:val="001332E8"/>
    <w:rsid w:val="00135B0B"/>
    <w:rsid w:val="00136D8F"/>
    <w:rsid w:val="001453BB"/>
    <w:rsid w:val="00145775"/>
    <w:rsid w:val="00147C85"/>
    <w:rsid w:val="001537FB"/>
    <w:rsid w:val="00154FE4"/>
    <w:rsid w:val="00155C0F"/>
    <w:rsid w:val="00156DBD"/>
    <w:rsid w:val="00157EB9"/>
    <w:rsid w:val="00162BC3"/>
    <w:rsid w:val="00163355"/>
    <w:rsid w:val="00165D8D"/>
    <w:rsid w:val="001706B2"/>
    <w:rsid w:val="001731D7"/>
    <w:rsid w:val="00176FAD"/>
    <w:rsid w:val="00180166"/>
    <w:rsid w:val="00182C25"/>
    <w:rsid w:val="001839D4"/>
    <w:rsid w:val="00183D36"/>
    <w:rsid w:val="0018451B"/>
    <w:rsid w:val="00184A70"/>
    <w:rsid w:val="00184C69"/>
    <w:rsid w:val="00186C42"/>
    <w:rsid w:val="00191372"/>
    <w:rsid w:val="00192467"/>
    <w:rsid w:val="0019512C"/>
    <w:rsid w:val="00197224"/>
    <w:rsid w:val="001A0D52"/>
    <w:rsid w:val="001A19FF"/>
    <w:rsid w:val="001A4591"/>
    <w:rsid w:val="001A62B8"/>
    <w:rsid w:val="001A6CE0"/>
    <w:rsid w:val="001B0F9A"/>
    <w:rsid w:val="001B23F1"/>
    <w:rsid w:val="001B2433"/>
    <w:rsid w:val="001B31D2"/>
    <w:rsid w:val="001B43F2"/>
    <w:rsid w:val="001B6BAD"/>
    <w:rsid w:val="001B7F25"/>
    <w:rsid w:val="001C1C4B"/>
    <w:rsid w:val="001C217A"/>
    <w:rsid w:val="001C37F2"/>
    <w:rsid w:val="001C4220"/>
    <w:rsid w:val="001C5589"/>
    <w:rsid w:val="001C7C5A"/>
    <w:rsid w:val="001D2003"/>
    <w:rsid w:val="001D24E0"/>
    <w:rsid w:val="001D4267"/>
    <w:rsid w:val="001D4BA1"/>
    <w:rsid w:val="001D7866"/>
    <w:rsid w:val="001D7F7E"/>
    <w:rsid w:val="001E2A37"/>
    <w:rsid w:val="001E3225"/>
    <w:rsid w:val="001E4730"/>
    <w:rsid w:val="001F0A1B"/>
    <w:rsid w:val="001F1913"/>
    <w:rsid w:val="001F1C78"/>
    <w:rsid w:val="001F2073"/>
    <w:rsid w:val="001F258E"/>
    <w:rsid w:val="001F2824"/>
    <w:rsid w:val="001F47D3"/>
    <w:rsid w:val="002008BF"/>
    <w:rsid w:val="00203B43"/>
    <w:rsid w:val="0020754F"/>
    <w:rsid w:val="00207915"/>
    <w:rsid w:val="00207C4C"/>
    <w:rsid w:val="00210132"/>
    <w:rsid w:val="00210534"/>
    <w:rsid w:val="00210D70"/>
    <w:rsid w:val="00214694"/>
    <w:rsid w:val="0022027F"/>
    <w:rsid w:val="0022142A"/>
    <w:rsid w:val="00222E4F"/>
    <w:rsid w:val="00222FCF"/>
    <w:rsid w:val="00224A19"/>
    <w:rsid w:val="00225AA8"/>
    <w:rsid w:val="00225D1F"/>
    <w:rsid w:val="00227067"/>
    <w:rsid w:val="00227AA1"/>
    <w:rsid w:val="0023241D"/>
    <w:rsid w:val="00232E41"/>
    <w:rsid w:val="00233A2F"/>
    <w:rsid w:val="00233A83"/>
    <w:rsid w:val="00235AB1"/>
    <w:rsid w:val="00236147"/>
    <w:rsid w:val="00237210"/>
    <w:rsid w:val="002516AE"/>
    <w:rsid w:val="0025266A"/>
    <w:rsid w:val="002555BB"/>
    <w:rsid w:val="00262763"/>
    <w:rsid w:val="0026370B"/>
    <w:rsid w:val="00265357"/>
    <w:rsid w:val="00265BA2"/>
    <w:rsid w:val="00265CC3"/>
    <w:rsid w:val="002679F8"/>
    <w:rsid w:val="002710B7"/>
    <w:rsid w:val="002752ED"/>
    <w:rsid w:val="002768DE"/>
    <w:rsid w:val="00277C8E"/>
    <w:rsid w:val="00282F4B"/>
    <w:rsid w:val="00285C86"/>
    <w:rsid w:val="00285D70"/>
    <w:rsid w:val="00286EFB"/>
    <w:rsid w:val="00287798"/>
    <w:rsid w:val="002909A5"/>
    <w:rsid w:val="002920D0"/>
    <w:rsid w:val="002949C6"/>
    <w:rsid w:val="00297299"/>
    <w:rsid w:val="002A0FB3"/>
    <w:rsid w:val="002A10F9"/>
    <w:rsid w:val="002A33DF"/>
    <w:rsid w:val="002A6A51"/>
    <w:rsid w:val="002A6ADF"/>
    <w:rsid w:val="002B0069"/>
    <w:rsid w:val="002B3571"/>
    <w:rsid w:val="002B4AE0"/>
    <w:rsid w:val="002B67CB"/>
    <w:rsid w:val="002C3125"/>
    <w:rsid w:val="002C3211"/>
    <w:rsid w:val="002C76DD"/>
    <w:rsid w:val="002D194C"/>
    <w:rsid w:val="002D4C35"/>
    <w:rsid w:val="002D684B"/>
    <w:rsid w:val="002D7AA7"/>
    <w:rsid w:val="002E0B7E"/>
    <w:rsid w:val="002E496E"/>
    <w:rsid w:val="002E4B5C"/>
    <w:rsid w:val="002E5E7E"/>
    <w:rsid w:val="002E6758"/>
    <w:rsid w:val="002F3B93"/>
    <w:rsid w:val="002F4B77"/>
    <w:rsid w:val="002F5402"/>
    <w:rsid w:val="0030069C"/>
    <w:rsid w:val="003026D2"/>
    <w:rsid w:val="0031013B"/>
    <w:rsid w:val="00310DD9"/>
    <w:rsid w:val="003113C1"/>
    <w:rsid w:val="0031545B"/>
    <w:rsid w:val="0031754A"/>
    <w:rsid w:val="00317602"/>
    <w:rsid w:val="00317778"/>
    <w:rsid w:val="00320F8B"/>
    <w:rsid w:val="003239CC"/>
    <w:rsid w:val="00326714"/>
    <w:rsid w:val="00326C1D"/>
    <w:rsid w:val="00331309"/>
    <w:rsid w:val="003313EC"/>
    <w:rsid w:val="00332391"/>
    <w:rsid w:val="00342A38"/>
    <w:rsid w:val="0034433A"/>
    <w:rsid w:val="003466C1"/>
    <w:rsid w:val="00346872"/>
    <w:rsid w:val="00354496"/>
    <w:rsid w:val="00354BC9"/>
    <w:rsid w:val="00354F3D"/>
    <w:rsid w:val="003552D1"/>
    <w:rsid w:val="00356A41"/>
    <w:rsid w:val="00357384"/>
    <w:rsid w:val="00360833"/>
    <w:rsid w:val="00362098"/>
    <w:rsid w:val="003625CF"/>
    <w:rsid w:val="00362616"/>
    <w:rsid w:val="00362692"/>
    <w:rsid w:val="00363978"/>
    <w:rsid w:val="003641C7"/>
    <w:rsid w:val="00364C1C"/>
    <w:rsid w:val="00366218"/>
    <w:rsid w:val="0036753D"/>
    <w:rsid w:val="00367EAB"/>
    <w:rsid w:val="00375472"/>
    <w:rsid w:val="003759FA"/>
    <w:rsid w:val="00375B15"/>
    <w:rsid w:val="003764F3"/>
    <w:rsid w:val="00380C14"/>
    <w:rsid w:val="00384E75"/>
    <w:rsid w:val="00390EAE"/>
    <w:rsid w:val="00390FDA"/>
    <w:rsid w:val="0039130F"/>
    <w:rsid w:val="00392A06"/>
    <w:rsid w:val="0039359B"/>
    <w:rsid w:val="003A1985"/>
    <w:rsid w:val="003A1B7A"/>
    <w:rsid w:val="003A1DFE"/>
    <w:rsid w:val="003A2DF7"/>
    <w:rsid w:val="003A34AD"/>
    <w:rsid w:val="003A4DBF"/>
    <w:rsid w:val="003A5893"/>
    <w:rsid w:val="003B14E1"/>
    <w:rsid w:val="003B2D58"/>
    <w:rsid w:val="003B4312"/>
    <w:rsid w:val="003B6A72"/>
    <w:rsid w:val="003C5757"/>
    <w:rsid w:val="003C77BC"/>
    <w:rsid w:val="003D1770"/>
    <w:rsid w:val="003D1BCA"/>
    <w:rsid w:val="003D1BEB"/>
    <w:rsid w:val="003D285F"/>
    <w:rsid w:val="003D40FA"/>
    <w:rsid w:val="003D41C7"/>
    <w:rsid w:val="003D6407"/>
    <w:rsid w:val="003D6AB1"/>
    <w:rsid w:val="003E0226"/>
    <w:rsid w:val="003E0743"/>
    <w:rsid w:val="003E0793"/>
    <w:rsid w:val="003E1AC1"/>
    <w:rsid w:val="003E4840"/>
    <w:rsid w:val="003E646E"/>
    <w:rsid w:val="003F0872"/>
    <w:rsid w:val="003F27B7"/>
    <w:rsid w:val="003F4DD5"/>
    <w:rsid w:val="003F5908"/>
    <w:rsid w:val="003F7205"/>
    <w:rsid w:val="003F77AC"/>
    <w:rsid w:val="003F7CAA"/>
    <w:rsid w:val="00400D3E"/>
    <w:rsid w:val="00402B45"/>
    <w:rsid w:val="00404BA7"/>
    <w:rsid w:val="00404E37"/>
    <w:rsid w:val="00405745"/>
    <w:rsid w:val="004060F6"/>
    <w:rsid w:val="00406807"/>
    <w:rsid w:val="00406C80"/>
    <w:rsid w:val="00407916"/>
    <w:rsid w:val="00411D1F"/>
    <w:rsid w:val="0041239A"/>
    <w:rsid w:val="00412608"/>
    <w:rsid w:val="00413ABB"/>
    <w:rsid w:val="00414283"/>
    <w:rsid w:val="004171FE"/>
    <w:rsid w:val="004173DE"/>
    <w:rsid w:val="00427903"/>
    <w:rsid w:val="00432509"/>
    <w:rsid w:val="00432B45"/>
    <w:rsid w:val="00433330"/>
    <w:rsid w:val="00434A7B"/>
    <w:rsid w:val="0044173F"/>
    <w:rsid w:val="004418EE"/>
    <w:rsid w:val="00441E4D"/>
    <w:rsid w:val="0044778F"/>
    <w:rsid w:val="004502C8"/>
    <w:rsid w:val="004507FA"/>
    <w:rsid w:val="004600A8"/>
    <w:rsid w:val="00462533"/>
    <w:rsid w:val="00463BEB"/>
    <w:rsid w:val="00465050"/>
    <w:rsid w:val="004704FF"/>
    <w:rsid w:val="00471AAF"/>
    <w:rsid w:val="00472978"/>
    <w:rsid w:val="00474DFD"/>
    <w:rsid w:val="00476031"/>
    <w:rsid w:val="004769F0"/>
    <w:rsid w:val="00481C81"/>
    <w:rsid w:val="004822E5"/>
    <w:rsid w:val="00486189"/>
    <w:rsid w:val="00486DDB"/>
    <w:rsid w:val="004873A8"/>
    <w:rsid w:val="004911B1"/>
    <w:rsid w:val="004919C0"/>
    <w:rsid w:val="004948CC"/>
    <w:rsid w:val="00497CEF"/>
    <w:rsid w:val="004A2C80"/>
    <w:rsid w:val="004A3601"/>
    <w:rsid w:val="004A6B0E"/>
    <w:rsid w:val="004B1D00"/>
    <w:rsid w:val="004B1F75"/>
    <w:rsid w:val="004B355A"/>
    <w:rsid w:val="004B3AA6"/>
    <w:rsid w:val="004B42D5"/>
    <w:rsid w:val="004B5826"/>
    <w:rsid w:val="004B68EC"/>
    <w:rsid w:val="004C0CBF"/>
    <w:rsid w:val="004C5843"/>
    <w:rsid w:val="004C5D6B"/>
    <w:rsid w:val="004D1975"/>
    <w:rsid w:val="004D20AE"/>
    <w:rsid w:val="004D2542"/>
    <w:rsid w:val="004D3FA6"/>
    <w:rsid w:val="004D4094"/>
    <w:rsid w:val="004D5401"/>
    <w:rsid w:val="004E296D"/>
    <w:rsid w:val="004E2D2E"/>
    <w:rsid w:val="004E345B"/>
    <w:rsid w:val="004E3EFA"/>
    <w:rsid w:val="004E6FA0"/>
    <w:rsid w:val="004E7E86"/>
    <w:rsid w:val="004F06EF"/>
    <w:rsid w:val="004F29CD"/>
    <w:rsid w:val="00500084"/>
    <w:rsid w:val="005017E6"/>
    <w:rsid w:val="00502641"/>
    <w:rsid w:val="005033A9"/>
    <w:rsid w:val="00505770"/>
    <w:rsid w:val="00507118"/>
    <w:rsid w:val="0050790E"/>
    <w:rsid w:val="00507A1F"/>
    <w:rsid w:val="005122CF"/>
    <w:rsid w:val="005203C6"/>
    <w:rsid w:val="00523CD7"/>
    <w:rsid w:val="0052452C"/>
    <w:rsid w:val="005254A7"/>
    <w:rsid w:val="005267E4"/>
    <w:rsid w:val="00527103"/>
    <w:rsid w:val="00530552"/>
    <w:rsid w:val="00530B89"/>
    <w:rsid w:val="00534F58"/>
    <w:rsid w:val="0053615E"/>
    <w:rsid w:val="00536C58"/>
    <w:rsid w:val="00537E95"/>
    <w:rsid w:val="00542335"/>
    <w:rsid w:val="005436E9"/>
    <w:rsid w:val="0054451B"/>
    <w:rsid w:val="00547F0D"/>
    <w:rsid w:val="005510E6"/>
    <w:rsid w:val="00551B04"/>
    <w:rsid w:val="0055341A"/>
    <w:rsid w:val="005567C3"/>
    <w:rsid w:val="00561D65"/>
    <w:rsid w:val="00565B4E"/>
    <w:rsid w:val="00572124"/>
    <w:rsid w:val="0057452E"/>
    <w:rsid w:val="00576C7B"/>
    <w:rsid w:val="00576D54"/>
    <w:rsid w:val="00577800"/>
    <w:rsid w:val="005800E1"/>
    <w:rsid w:val="00580655"/>
    <w:rsid w:val="00580E33"/>
    <w:rsid w:val="005816D5"/>
    <w:rsid w:val="00581FE0"/>
    <w:rsid w:val="0058631F"/>
    <w:rsid w:val="005916A6"/>
    <w:rsid w:val="00595FF7"/>
    <w:rsid w:val="00597060"/>
    <w:rsid w:val="00597517"/>
    <w:rsid w:val="00597FCA"/>
    <w:rsid w:val="005A20CE"/>
    <w:rsid w:val="005A2AB2"/>
    <w:rsid w:val="005A3A60"/>
    <w:rsid w:val="005A3F9D"/>
    <w:rsid w:val="005A4CFE"/>
    <w:rsid w:val="005A4F3B"/>
    <w:rsid w:val="005A71F6"/>
    <w:rsid w:val="005A7236"/>
    <w:rsid w:val="005A759F"/>
    <w:rsid w:val="005B1507"/>
    <w:rsid w:val="005B1733"/>
    <w:rsid w:val="005B1823"/>
    <w:rsid w:val="005B1F83"/>
    <w:rsid w:val="005B3664"/>
    <w:rsid w:val="005B3FE6"/>
    <w:rsid w:val="005B462A"/>
    <w:rsid w:val="005C05A5"/>
    <w:rsid w:val="005C12FF"/>
    <w:rsid w:val="005C3D54"/>
    <w:rsid w:val="005C3DBF"/>
    <w:rsid w:val="005C44EB"/>
    <w:rsid w:val="005C4A3E"/>
    <w:rsid w:val="005C5355"/>
    <w:rsid w:val="005C596A"/>
    <w:rsid w:val="005C6749"/>
    <w:rsid w:val="005C7BD0"/>
    <w:rsid w:val="005D0A83"/>
    <w:rsid w:val="005D2D4D"/>
    <w:rsid w:val="005D492D"/>
    <w:rsid w:val="005D55E3"/>
    <w:rsid w:val="005D5EC0"/>
    <w:rsid w:val="005E096C"/>
    <w:rsid w:val="005E11B9"/>
    <w:rsid w:val="005E2338"/>
    <w:rsid w:val="005E2A37"/>
    <w:rsid w:val="005E2BA6"/>
    <w:rsid w:val="005E48F8"/>
    <w:rsid w:val="005E52BD"/>
    <w:rsid w:val="005F01EB"/>
    <w:rsid w:val="005F0520"/>
    <w:rsid w:val="005F0833"/>
    <w:rsid w:val="005F77A6"/>
    <w:rsid w:val="006013EF"/>
    <w:rsid w:val="00601691"/>
    <w:rsid w:val="00610085"/>
    <w:rsid w:val="006141F2"/>
    <w:rsid w:val="0062213D"/>
    <w:rsid w:val="006272C2"/>
    <w:rsid w:val="006275A7"/>
    <w:rsid w:val="006306FF"/>
    <w:rsid w:val="006308EF"/>
    <w:rsid w:val="006308F6"/>
    <w:rsid w:val="00631186"/>
    <w:rsid w:val="00631D17"/>
    <w:rsid w:val="0063649C"/>
    <w:rsid w:val="00637A8D"/>
    <w:rsid w:val="0064096D"/>
    <w:rsid w:val="00640F94"/>
    <w:rsid w:val="00642D0C"/>
    <w:rsid w:val="006443D0"/>
    <w:rsid w:val="006503B8"/>
    <w:rsid w:val="006566DC"/>
    <w:rsid w:val="00661548"/>
    <w:rsid w:val="006657B9"/>
    <w:rsid w:val="006678FE"/>
    <w:rsid w:val="006721C8"/>
    <w:rsid w:val="00673DE1"/>
    <w:rsid w:val="006743DA"/>
    <w:rsid w:val="00674ABA"/>
    <w:rsid w:val="00677DB1"/>
    <w:rsid w:val="00680EA2"/>
    <w:rsid w:val="0068457C"/>
    <w:rsid w:val="00685A59"/>
    <w:rsid w:val="00686B4D"/>
    <w:rsid w:val="006878B5"/>
    <w:rsid w:val="006966C9"/>
    <w:rsid w:val="006A36C2"/>
    <w:rsid w:val="006A7075"/>
    <w:rsid w:val="006B19B4"/>
    <w:rsid w:val="006B1B49"/>
    <w:rsid w:val="006B4594"/>
    <w:rsid w:val="006B4C19"/>
    <w:rsid w:val="006C015D"/>
    <w:rsid w:val="006C1BD3"/>
    <w:rsid w:val="006C3339"/>
    <w:rsid w:val="006C4121"/>
    <w:rsid w:val="006C4C77"/>
    <w:rsid w:val="006D2414"/>
    <w:rsid w:val="006D36D8"/>
    <w:rsid w:val="006D3FE2"/>
    <w:rsid w:val="006E034E"/>
    <w:rsid w:val="006E148A"/>
    <w:rsid w:val="006E204B"/>
    <w:rsid w:val="006E3FA0"/>
    <w:rsid w:val="006E4622"/>
    <w:rsid w:val="006E49C7"/>
    <w:rsid w:val="006F4AD4"/>
    <w:rsid w:val="006F4DA8"/>
    <w:rsid w:val="006F594F"/>
    <w:rsid w:val="006F62E0"/>
    <w:rsid w:val="006F6D6C"/>
    <w:rsid w:val="006F7F7A"/>
    <w:rsid w:val="007010DA"/>
    <w:rsid w:val="00703388"/>
    <w:rsid w:val="00704C81"/>
    <w:rsid w:val="0070585E"/>
    <w:rsid w:val="00711E2E"/>
    <w:rsid w:val="007156C6"/>
    <w:rsid w:val="0071749D"/>
    <w:rsid w:val="0072087B"/>
    <w:rsid w:val="00721BE4"/>
    <w:rsid w:val="007225F4"/>
    <w:rsid w:val="0072276E"/>
    <w:rsid w:val="00723942"/>
    <w:rsid w:val="00723A40"/>
    <w:rsid w:val="007244CA"/>
    <w:rsid w:val="00725D26"/>
    <w:rsid w:val="007261A2"/>
    <w:rsid w:val="00726D3E"/>
    <w:rsid w:val="0072709B"/>
    <w:rsid w:val="007274C4"/>
    <w:rsid w:val="00727B10"/>
    <w:rsid w:val="007343DB"/>
    <w:rsid w:val="00735683"/>
    <w:rsid w:val="00742FAF"/>
    <w:rsid w:val="0074334A"/>
    <w:rsid w:val="007471FF"/>
    <w:rsid w:val="00750303"/>
    <w:rsid w:val="00752C67"/>
    <w:rsid w:val="007538B7"/>
    <w:rsid w:val="00754561"/>
    <w:rsid w:val="00754D79"/>
    <w:rsid w:val="00761409"/>
    <w:rsid w:val="00764E8F"/>
    <w:rsid w:val="0076708B"/>
    <w:rsid w:val="007679EA"/>
    <w:rsid w:val="0077066D"/>
    <w:rsid w:val="00775636"/>
    <w:rsid w:val="00775DAE"/>
    <w:rsid w:val="00781774"/>
    <w:rsid w:val="00781804"/>
    <w:rsid w:val="0078413D"/>
    <w:rsid w:val="007854D7"/>
    <w:rsid w:val="007856E8"/>
    <w:rsid w:val="00785F40"/>
    <w:rsid w:val="00785FB9"/>
    <w:rsid w:val="00791737"/>
    <w:rsid w:val="00791CAA"/>
    <w:rsid w:val="007920CF"/>
    <w:rsid w:val="0079229B"/>
    <w:rsid w:val="0079306A"/>
    <w:rsid w:val="0079361B"/>
    <w:rsid w:val="00793957"/>
    <w:rsid w:val="007943F1"/>
    <w:rsid w:val="007948BC"/>
    <w:rsid w:val="00797291"/>
    <w:rsid w:val="007B2CBA"/>
    <w:rsid w:val="007B4412"/>
    <w:rsid w:val="007B5E0B"/>
    <w:rsid w:val="007B5FAE"/>
    <w:rsid w:val="007D0403"/>
    <w:rsid w:val="007D061E"/>
    <w:rsid w:val="007D08CF"/>
    <w:rsid w:val="007D23B1"/>
    <w:rsid w:val="007D29B0"/>
    <w:rsid w:val="007D3EFC"/>
    <w:rsid w:val="007E1BD1"/>
    <w:rsid w:val="007E29DE"/>
    <w:rsid w:val="007E3A27"/>
    <w:rsid w:val="007E4109"/>
    <w:rsid w:val="007E65A4"/>
    <w:rsid w:val="007E6BBA"/>
    <w:rsid w:val="007F1CB5"/>
    <w:rsid w:val="007F4077"/>
    <w:rsid w:val="007F53B4"/>
    <w:rsid w:val="007F5F4A"/>
    <w:rsid w:val="007F6C4F"/>
    <w:rsid w:val="007F7749"/>
    <w:rsid w:val="007F7B57"/>
    <w:rsid w:val="00802FCB"/>
    <w:rsid w:val="008032CB"/>
    <w:rsid w:val="0080438B"/>
    <w:rsid w:val="008047FC"/>
    <w:rsid w:val="008169C5"/>
    <w:rsid w:val="00823AEB"/>
    <w:rsid w:val="00826669"/>
    <w:rsid w:val="00834187"/>
    <w:rsid w:val="00834349"/>
    <w:rsid w:val="0083461F"/>
    <w:rsid w:val="0083643B"/>
    <w:rsid w:val="0084336E"/>
    <w:rsid w:val="00844F7A"/>
    <w:rsid w:val="00845DFA"/>
    <w:rsid w:val="0084628D"/>
    <w:rsid w:val="0085335D"/>
    <w:rsid w:val="00854448"/>
    <w:rsid w:val="00856DF3"/>
    <w:rsid w:val="00864A24"/>
    <w:rsid w:val="00865227"/>
    <w:rsid w:val="00867115"/>
    <w:rsid w:val="00867136"/>
    <w:rsid w:val="00867C24"/>
    <w:rsid w:val="00872442"/>
    <w:rsid w:val="0087499C"/>
    <w:rsid w:val="00876499"/>
    <w:rsid w:val="00876D94"/>
    <w:rsid w:val="0087722F"/>
    <w:rsid w:val="008817E3"/>
    <w:rsid w:val="00882950"/>
    <w:rsid w:val="00887298"/>
    <w:rsid w:val="00887A55"/>
    <w:rsid w:val="008902C4"/>
    <w:rsid w:val="00890427"/>
    <w:rsid w:val="008913B5"/>
    <w:rsid w:val="00894112"/>
    <w:rsid w:val="00894EEE"/>
    <w:rsid w:val="0089583A"/>
    <w:rsid w:val="00897B3A"/>
    <w:rsid w:val="008A21CE"/>
    <w:rsid w:val="008A36F5"/>
    <w:rsid w:val="008A75A3"/>
    <w:rsid w:val="008B04C8"/>
    <w:rsid w:val="008B16AF"/>
    <w:rsid w:val="008B2817"/>
    <w:rsid w:val="008B5575"/>
    <w:rsid w:val="008B6A28"/>
    <w:rsid w:val="008C09C2"/>
    <w:rsid w:val="008C7DDC"/>
    <w:rsid w:val="008D09FB"/>
    <w:rsid w:val="008D1405"/>
    <w:rsid w:val="008D1608"/>
    <w:rsid w:val="008D327B"/>
    <w:rsid w:val="008D7B91"/>
    <w:rsid w:val="008E0163"/>
    <w:rsid w:val="008E1B76"/>
    <w:rsid w:val="008E5D6C"/>
    <w:rsid w:val="008F110E"/>
    <w:rsid w:val="008F1893"/>
    <w:rsid w:val="008F21A6"/>
    <w:rsid w:val="008F2244"/>
    <w:rsid w:val="008F38F0"/>
    <w:rsid w:val="008F527D"/>
    <w:rsid w:val="008F616E"/>
    <w:rsid w:val="0090219A"/>
    <w:rsid w:val="009027D7"/>
    <w:rsid w:val="0090332C"/>
    <w:rsid w:val="0090488B"/>
    <w:rsid w:val="00904B0B"/>
    <w:rsid w:val="0090561D"/>
    <w:rsid w:val="0091036A"/>
    <w:rsid w:val="00911872"/>
    <w:rsid w:val="00911D5C"/>
    <w:rsid w:val="00911E12"/>
    <w:rsid w:val="00913AF9"/>
    <w:rsid w:val="009147FE"/>
    <w:rsid w:val="009166C9"/>
    <w:rsid w:val="00923345"/>
    <w:rsid w:val="009243D7"/>
    <w:rsid w:val="00925527"/>
    <w:rsid w:val="00926E56"/>
    <w:rsid w:val="0093007D"/>
    <w:rsid w:val="0093011A"/>
    <w:rsid w:val="00934431"/>
    <w:rsid w:val="00935CB0"/>
    <w:rsid w:val="00951657"/>
    <w:rsid w:val="00952B89"/>
    <w:rsid w:val="00954DBE"/>
    <w:rsid w:val="0096065E"/>
    <w:rsid w:val="00963156"/>
    <w:rsid w:val="00972FB0"/>
    <w:rsid w:val="00973EB0"/>
    <w:rsid w:val="00975A40"/>
    <w:rsid w:val="0097709D"/>
    <w:rsid w:val="0098174B"/>
    <w:rsid w:val="00982463"/>
    <w:rsid w:val="009841D0"/>
    <w:rsid w:val="00984287"/>
    <w:rsid w:val="0098451E"/>
    <w:rsid w:val="00984F13"/>
    <w:rsid w:val="009862BB"/>
    <w:rsid w:val="00986E0C"/>
    <w:rsid w:val="009922EF"/>
    <w:rsid w:val="00996858"/>
    <w:rsid w:val="009A14BE"/>
    <w:rsid w:val="009A1CAD"/>
    <w:rsid w:val="009A6C8F"/>
    <w:rsid w:val="009A7271"/>
    <w:rsid w:val="009A76BD"/>
    <w:rsid w:val="009A77FD"/>
    <w:rsid w:val="009B0132"/>
    <w:rsid w:val="009B1B52"/>
    <w:rsid w:val="009B1DA8"/>
    <w:rsid w:val="009B28F4"/>
    <w:rsid w:val="009B62C8"/>
    <w:rsid w:val="009B6DFF"/>
    <w:rsid w:val="009C5168"/>
    <w:rsid w:val="009C713F"/>
    <w:rsid w:val="009C7F3A"/>
    <w:rsid w:val="009D04C4"/>
    <w:rsid w:val="009D3A6F"/>
    <w:rsid w:val="009D4AAD"/>
    <w:rsid w:val="009D50B3"/>
    <w:rsid w:val="009D59A8"/>
    <w:rsid w:val="009E185F"/>
    <w:rsid w:val="009E6FC4"/>
    <w:rsid w:val="009E73DE"/>
    <w:rsid w:val="009E763D"/>
    <w:rsid w:val="009F2D4A"/>
    <w:rsid w:val="009F350A"/>
    <w:rsid w:val="009F3A6A"/>
    <w:rsid w:val="009F64A4"/>
    <w:rsid w:val="00A00E7F"/>
    <w:rsid w:val="00A00FB0"/>
    <w:rsid w:val="00A04442"/>
    <w:rsid w:val="00A0555C"/>
    <w:rsid w:val="00A10690"/>
    <w:rsid w:val="00A10FC8"/>
    <w:rsid w:val="00A16965"/>
    <w:rsid w:val="00A16DB0"/>
    <w:rsid w:val="00A17C16"/>
    <w:rsid w:val="00A17EC0"/>
    <w:rsid w:val="00A21AC0"/>
    <w:rsid w:val="00A23C77"/>
    <w:rsid w:val="00A268D9"/>
    <w:rsid w:val="00A2700E"/>
    <w:rsid w:val="00A270FF"/>
    <w:rsid w:val="00A307B7"/>
    <w:rsid w:val="00A33088"/>
    <w:rsid w:val="00A36D1A"/>
    <w:rsid w:val="00A426F5"/>
    <w:rsid w:val="00A43024"/>
    <w:rsid w:val="00A44275"/>
    <w:rsid w:val="00A479D3"/>
    <w:rsid w:val="00A564BB"/>
    <w:rsid w:val="00A6133D"/>
    <w:rsid w:val="00A62707"/>
    <w:rsid w:val="00A65350"/>
    <w:rsid w:val="00A664CF"/>
    <w:rsid w:val="00A71470"/>
    <w:rsid w:val="00A726F4"/>
    <w:rsid w:val="00A73711"/>
    <w:rsid w:val="00A73C21"/>
    <w:rsid w:val="00A7773B"/>
    <w:rsid w:val="00A80E9F"/>
    <w:rsid w:val="00A81444"/>
    <w:rsid w:val="00A82907"/>
    <w:rsid w:val="00A82CC5"/>
    <w:rsid w:val="00A83BAE"/>
    <w:rsid w:val="00A841A5"/>
    <w:rsid w:val="00A87FEF"/>
    <w:rsid w:val="00A91C07"/>
    <w:rsid w:val="00A923A4"/>
    <w:rsid w:val="00A93741"/>
    <w:rsid w:val="00A947A1"/>
    <w:rsid w:val="00AA1C7D"/>
    <w:rsid w:val="00AA2836"/>
    <w:rsid w:val="00AA297A"/>
    <w:rsid w:val="00AB574B"/>
    <w:rsid w:val="00AB5A0C"/>
    <w:rsid w:val="00AB7F89"/>
    <w:rsid w:val="00AC1154"/>
    <w:rsid w:val="00AC2E0A"/>
    <w:rsid w:val="00AC5E20"/>
    <w:rsid w:val="00AC6D54"/>
    <w:rsid w:val="00AC6D88"/>
    <w:rsid w:val="00AC7C81"/>
    <w:rsid w:val="00AD14F0"/>
    <w:rsid w:val="00AD21B6"/>
    <w:rsid w:val="00AD32E9"/>
    <w:rsid w:val="00AD5AFA"/>
    <w:rsid w:val="00AD6B56"/>
    <w:rsid w:val="00AE4998"/>
    <w:rsid w:val="00AE6649"/>
    <w:rsid w:val="00AF019E"/>
    <w:rsid w:val="00AF1297"/>
    <w:rsid w:val="00AF2CCD"/>
    <w:rsid w:val="00AF2D5A"/>
    <w:rsid w:val="00AF32DB"/>
    <w:rsid w:val="00AF3978"/>
    <w:rsid w:val="00AF6472"/>
    <w:rsid w:val="00AF6E56"/>
    <w:rsid w:val="00AF6FFE"/>
    <w:rsid w:val="00AF75CE"/>
    <w:rsid w:val="00B00DC9"/>
    <w:rsid w:val="00B059E0"/>
    <w:rsid w:val="00B05AD2"/>
    <w:rsid w:val="00B07410"/>
    <w:rsid w:val="00B137F0"/>
    <w:rsid w:val="00B15217"/>
    <w:rsid w:val="00B178D1"/>
    <w:rsid w:val="00B23C49"/>
    <w:rsid w:val="00B24A5B"/>
    <w:rsid w:val="00B26433"/>
    <w:rsid w:val="00B2706C"/>
    <w:rsid w:val="00B304C1"/>
    <w:rsid w:val="00B3105E"/>
    <w:rsid w:val="00B31884"/>
    <w:rsid w:val="00B332F7"/>
    <w:rsid w:val="00B34124"/>
    <w:rsid w:val="00B426D1"/>
    <w:rsid w:val="00B443D0"/>
    <w:rsid w:val="00B452C5"/>
    <w:rsid w:val="00B45B49"/>
    <w:rsid w:val="00B4651F"/>
    <w:rsid w:val="00B47BAE"/>
    <w:rsid w:val="00B5055D"/>
    <w:rsid w:val="00B51E97"/>
    <w:rsid w:val="00B52AC4"/>
    <w:rsid w:val="00B52CAD"/>
    <w:rsid w:val="00B531E6"/>
    <w:rsid w:val="00B554AF"/>
    <w:rsid w:val="00B55DA8"/>
    <w:rsid w:val="00B56C71"/>
    <w:rsid w:val="00B61F73"/>
    <w:rsid w:val="00B621AC"/>
    <w:rsid w:val="00B7100D"/>
    <w:rsid w:val="00B74736"/>
    <w:rsid w:val="00B74878"/>
    <w:rsid w:val="00B80C99"/>
    <w:rsid w:val="00B8216F"/>
    <w:rsid w:val="00B829FB"/>
    <w:rsid w:val="00B86139"/>
    <w:rsid w:val="00B90076"/>
    <w:rsid w:val="00B905E7"/>
    <w:rsid w:val="00B91A0B"/>
    <w:rsid w:val="00B944EC"/>
    <w:rsid w:val="00B94FFB"/>
    <w:rsid w:val="00B95699"/>
    <w:rsid w:val="00B95A1F"/>
    <w:rsid w:val="00BA1219"/>
    <w:rsid w:val="00BA20C3"/>
    <w:rsid w:val="00BA4C36"/>
    <w:rsid w:val="00BA6961"/>
    <w:rsid w:val="00BA7151"/>
    <w:rsid w:val="00BA7487"/>
    <w:rsid w:val="00BA790F"/>
    <w:rsid w:val="00BB01AF"/>
    <w:rsid w:val="00BB2ED3"/>
    <w:rsid w:val="00BC44D9"/>
    <w:rsid w:val="00BC4652"/>
    <w:rsid w:val="00BC4C36"/>
    <w:rsid w:val="00BC4D18"/>
    <w:rsid w:val="00BC62A6"/>
    <w:rsid w:val="00BC701D"/>
    <w:rsid w:val="00BD0914"/>
    <w:rsid w:val="00BD5E03"/>
    <w:rsid w:val="00BD7527"/>
    <w:rsid w:val="00BE06CA"/>
    <w:rsid w:val="00BE4A2A"/>
    <w:rsid w:val="00BF5D3F"/>
    <w:rsid w:val="00BF7748"/>
    <w:rsid w:val="00BF7880"/>
    <w:rsid w:val="00C02577"/>
    <w:rsid w:val="00C04FD4"/>
    <w:rsid w:val="00C0517A"/>
    <w:rsid w:val="00C05992"/>
    <w:rsid w:val="00C07548"/>
    <w:rsid w:val="00C07ADC"/>
    <w:rsid w:val="00C102DD"/>
    <w:rsid w:val="00C131E9"/>
    <w:rsid w:val="00C13D7A"/>
    <w:rsid w:val="00C150F3"/>
    <w:rsid w:val="00C1652E"/>
    <w:rsid w:val="00C21899"/>
    <w:rsid w:val="00C21ABC"/>
    <w:rsid w:val="00C21ACA"/>
    <w:rsid w:val="00C21BC2"/>
    <w:rsid w:val="00C2266E"/>
    <w:rsid w:val="00C2529F"/>
    <w:rsid w:val="00C269AE"/>
    <w:rsid w:val="00C30465"/>
    <w:rsid w:val="00C329E7"/>
    <w:rsid w:val="00C378BE"/>
    <w:rsid w:val="00C41890"/>
    <w:rsid w:val="00C43969"/>
    <w:rsid w:val="00C45538"/>
    <w:rsid w:val="00C46AD4"/>
    <w:rsid w:val="00C47396"/>
    <w:rsid w:val="00C47A98"/>
    <w:rsid w:val="00C50462"/>
    <w:rsid w:val="00C50B95"/>
    <w:rsid w:val="00C50C00"/>
    <w:rsid w:val="00C51085"/>
    <w:rsid w:val="00C546E0"/>
    <w:rsid w:val="00C55B30"/>
    <w:rsid w:val="00C571AE"/>
    <w:rsid w:val="00C57BCD"/>
    <w:rsid w:val="00C60B58"/>
    <w:rsid w:val="00C61F12"/>
    <w:rsid w:val="00C6367E"/>
    <w:rsid w:val="00C70E92"/>
    <w:rsid w:val="00C71F90"/>
    <w:rsid w:val="00C7464F"/>
    <w:rsid w:val="00C76F29"/>
    <w:rsid w:val="00C81B6E"/>
    <w:rsid w:val="00C82AA0"/>
    <w:rsid w:val="00C82C30"/>
    <w:rsid w:val="00C876B5"/>
    <w:rsid w:val="00C8785C"/>
    <w:rsid w:val="00C90B63"/>
    <w:rsid w:val="00C975B5"/>
    <w:rsid w:val="00CA0CB0"/>
    <w:rsid w:val="00CA399F"/>
    <w:rsid w:val="00CA48E3"/>
    <w:rsid w:val="00CA740A"/>
    <w:rsid w:val="00CA7DAC"/>
    <w:rsid w:val="00CB0589"/>
    <w:rsid w:val="00CB0A59"/>
    <w:rsid w:val="00CB1EC7"/>
    <w:rsid w:val="00CC01B4"/>
    <w:rsid w:val="00CC2003"/>
    <w:rsid w:val="00CC3DE4"/>
    <w:rsid w:val="00CC46A0"/>
    <w:rsid w:val="00CC7E1F"/>
    <w:rsid w:val="00CD0EAE"/>
    <w:rsid w:val="00CD4C65"/>
    <w:rsid w:val="00CD6F72"/>
    <w:rsid w:val="00CE34B5"/>
    <w:rsid w:val="00CE4801"/>
    <w:rsid w:val="00CE7E6E"/>
    <w:rsid w:val="00CF083B"/>
    <w:rsid w:val="00CF1C1E"/>
    <w:rsid w:val="00CF2707"/>
    <w:rsid w:val="00CF2B67"/>
    <w:rsid w:val="00CF38FD"/>
    <w:rsid w:val="00CF532E"/>
    <w:rsid w:val="00CF5D92"/>
    <w:rsid w:val="00CF79FB"/>
    <w:rsid w:val="00D00E15"/>
    <w:rsid w:val="00D0233B"/>
    <w:rsid w:val="00D03DF7"/>
    <w:rsid w:val="00D05BDA"/>
    <w:rsid w:val="00D06617"/>
    <w:rsid w:val="00D1006A"/>
    <w:rsid w:val="00D1270A"/>
    <w:rsid w:val="00D1284A"/>
    <w:rsid w:val="00D129A9"/>
    <w:rsid w:val="00D14EBB"/>
    <w:rsid w:val="00D15F49"/>
    <w:rsid w:val="00D16540"/>
    <w:rsid w:val="00D226AF"/>
    <w:rsid w:val="00D234AD"/>
    <w:rsid w:val="00D24B97"/>
    <w:rsid w:val="00D26D09"/>
    <w:rsid w:val="00D26E6F"/>
    <w:rsid w:val="00D33258"/>
    <w:rsid w:val="00D334C6"/>
    <w:rsid w:val="00D4064A"/>
    <w:rsid w:val="00D40C26"/>
    <w:rsid w:val="00D440B5"/>
    <w:rsid w:val="00D44B0A"/>
    <w:rsid w:val="00D46922"/>
    <w:rsid w:val="00D470BB"/>
    <w:rsid w:val="00D51B5C"/>
    <w:rsid w:val="00D524C4"/>
    <w:rsid w:val="00D53B73"/>
    <w:rsid w:val="00D56234"/>
    <w:rsid w:val="00D56E1B"/>
    <w:rsid w:val="00D57A11"/>
    <w:rsid w:val="00D60924"/>
    <w:rsid w:val="00D620C4"/>
    <w:rsid w:val="00D64FF4"/>
    <w:rsid w:val="00D70B73"/>
    <w:rsid w:val="00D71785"/>
    <w:rsid w:val="00D71C09"/>
    <w:rsid w:val="00D73A2C"/>
    <w:rsid w:val="00D74E6E"/>
    <w:rsid w:val="00D762BA"/>
    <w:rsid w:val="00D80E68"/>
    <w:rsid w:val="00D817A0"/>
    <w:rsid w:val="00D81ECC"/>
    <w:rsid w:val="00D86894"/>
    <w:rsid w:val="00D90D2C"/>
    <w:rsid w:val="00D92044"/>
    <w:rsid w:val="00D9237D"/>
    <w:rsid w:val="00D95E40"/>
    <w:rsid w:val="00D95E83"/>
    <w:rsid w:val="00D97441"/>
    <w:rsid w:val="00DA01BC"/>
    <w:rsid w:val="00DA2817"/>
    <w:rsid w:val="00DA5124"/>
    <w:rsid w:val="00DA560E"/>
    <w:rsid w:val="00DA60CC"/>
    <w:rsid w:val="00DA79F3"/>
    <w:rsid w:val="00DB3115"/>
    <w:rsid w:val="00DB369C"/>
    <w:rsid w:val="00DB44E0"/>
    <w:rsid w:val="00DB68D4"/>
    <w:rsid w:val="00DB69F3"/>
    <w:rsid w:val="00DB7BC3"/>
    <w:rsid w:val="00DC0BE3"/>
    <w:rsid w:val="00DC1665"/>
    <w:rsid w:val="00DC1768"/>
    <w:rsid w:val="00DC228B"/>
    <w:rsid w:val="00DC4167"/>
    <w:rsid w:val="00DC5449"/>
    <w:rsid w:val="00DC7C69"/>
    <w:rsid w:val="00DD08E6"/>
    <w:rsid w:val="00DD1518"/>
    <w:rsid w:val="00DD2603"/>
    <w:rsid w:val="00DD28CF"/>
    <w:rsid w:val="00DD28F2"/>
    <w:rsid w:val="00DD4878"/>
    <w:rsid w:val="00DD5B7D"/>
    <w:rsid w:val="00DD6839"/>
    <w:rsid w:val="00DE28F8"/>
    <w:rsid w:val="00DE2C80"/>
    <w:rsid w:val="00DE5237"/>
    <w:rsid w:val="00DE5721"/>
    <w:rsid w:val="00DF0210"/>
    <w:rsid w:val="00DF4054"/>
    <w:rsid w:val="00DF43B6"/>
    <w:rsid w:val="00DF696E"/>
    <w:rsid w:val="00E01486"/>
    <w:rsid w:val="00E0482A"/>
    <w:rsid w:val="00E068B6"/>
    <w:rsid w:val="00E106C5"/>
    <w:rsid w:val="00E124A5"/>
    <w:rsid w:val="00E13BCC"/>
    <w:rsid w:val="00E13CA5"/>
    <w:rsid w:val="00E1451B"/>
    <w:rsid w:val="00E148E6"/>
    <w:rsid w:val="00E172CE"/>
    <w:rsid w:val="00E17936"/>
    <w:rsid w:val="00E206AA"/>
    <w:rsid w:val="00E20CB5"/>
    <w:rsid w:val="00E24918"/>
    <w:rsid w:val="00E25089"/>
    <w:rsid w:val="00E2581F"/>
    <w:rsid w:val="00E3177E"/>
    <w:rsid w:val="00E36158"/>
    <w:rsid w:val="00E4284E"/>
    <w:rsid w:val="00E42DBF"/>
    <w:rsid w:val="00E472D4"/>
    <w:rsid w:val="00E600A3"/>
    <w:rsid w:val="00E603DA"/>
    <w:rsid w:val="00E604E8"/>
    <w:rsid w:val="00E60A2A"/>
    <w:rsid w:val="00E61B38"/>
    <w:rsid w:val="00E648DB"/>
    <w:rsid w:val="00E65F51"/>
    <w:rsid w:val="00E70F78"/>
    <w:rsid w:val="00E71385"/>
    <w:rsid w:val="00E71741"/>
    <w:rsid w:val="00E72A24"/>
    <w:rsid w:val="00E72D9A"/>
    <w:rsid w:val="00E730E6"/>
    <w:rsid w:val="00E74038"/>
    <w:rsid w:val="00E750F1"/>
    <w:rsid w:val="00E757AA"/>
    <w:rsid w:val="00E76563"/>
    <w:rsid w:val="00E83693"/>
    <w:rsid w:val="00E83D40"/>
    <w:rsid w:val="00E842A6"/>
    <w:rsid w:val="00E84BD0"/>
    <w:rsid w:val="00E86730"/>
    <w:rsid w:val="00E90C9F"/>
    <w:rsid w:val="00E90CB3"/>
    <w:rsid w:val="00E9507C"/>
    <w:rsid w:val="00E97C1D"/>
    <w:rsid w:val="00EA3358"/>
    <w:rsid w:val="00EA429B"/>
    <w:rsid w:val="00EA44E5"/>
    <w:rsid w:val="00EA662B"/>
    <w:rsid w:val="00EA74EE"/>
    <w:rsid w:val="00EA7672"/>
    <w:rsid w:val="00EB38E0"/>
    <w:rsid w:val="00EB6590"/>
    <w:rsid w:val="00EC26C4"/>
    <w:rsid w:val="00EC4E0B"/>
    <w:rsid w:val="00ED0D92"/>
    <w:rsid w:val="00ED3733"/>
    <w:rsid w:val="00ED4CE0"/>
    <w:rsid w:val="00ED7055"/>
    <w:rsid w:val="00ED7D1D"/>
    <w:rsid w:val="00EE02BF"/>
    <w:rsid w:val="00EE2CAD"/>
    <w:rsid w:val="00EE418B"/>
    <w:rsid w:val="00EE4AAE"/>
    <w:rsid w:val="00EE4E59"/>
    <w:rsid w:val="00EE4F98"/>
    <w:rsid w:val="00EE5BDF"/>
    <w:rsid w:val="00EF099D"/>
    <w:rsid w:val="00EF1CBD"/>
    <w:rsid w:val="00EF381E"/>
    <w:rsid w:val="00F034B3"/>
    <w:rsid w:val="00F04332"/>
    <w:rsid w:val="00F04355"/>
    <w:rsid w:val="00F050F2"/>
    <w:rsid w:val="00F05DB5"/>
    <w:rsid w:val="00F06BB8"/>
    <w:rsid w:val="00F1012A"/>
    <w:rsid w:val="00F259FF"/>
    <w:rsid w:val="00F25F6A"/>
    <w:rsid w:val="00F26C6F"/>
    <w:rsid w:val="00F327A6"/>
    <w:rsid w:val="00F33681"/>
    <w:rsid w:val="00F34A43"/>
    <w:rsid w:val="00F43E7F"/>
    <w:rsid w:val="00F450BB"/>
    <w:rsid w:val="00F45CE8"/>
    <w:rsid w:val="00F464FB"/>
    <w:rsid w:val="00F53AE2"/>
    <w:rsid w:val="00F53B19"/>
    <w:rsid w:val="00F5405A"/>
    <w:rsid w:val="00F54546"/>
    <w:rsid w:val="00F548D2"/>
    <w:rsid w:val="00F54DE5"/>
    <w:rsid w:val="00F56A83"/>
    <w:rsid w:val="00F57FE7"/>
    <w:rsid w:val="00F67DA9"/>
    <w:rsid w:val="00F701FA"/>
    <w:rsid w:val="00F72743"/>
    <w:rsid w:val="00F74856"/>
    <w:rsid w:val="00F74E5E"/>
    <w:rsid w:val="00F75268"/>
    <w:rsid w:val="00F75599"/>
    <w:rsid w:val="00F75875"/>
    <w:rsid w:val="00F773B5"/>
    <w:rsid w:val="00F80188"/>
    <w:rsid w:val="00F81E62"/>
    <w:rsid w:val="00F8239C"/>
    <w:rsid w:val="00F83833"/>
    <w:rsid w:val="00F83AE4"/>
    <w:rsid w:val="00F840DF"/>
    <w:rsid w:val="00F85002"/>
    <w:rsid w:val="00F85022"/>
    <w:rsid w:val="00F875F1"/>
    <w:rsid w:val="00F908FD"/>
    <w:rsid w:val="00F920DD"/>
    <w:rsid w:val="00F9215A"/>
    <w:rsid w:val="00F92711"/>
    <w:rsid w:val="00F92AF3"/>
    <w:rsid w:val="00F92D9C"/>
    <w:rsid w:val="00F93F67"/>
    <w:rsid w:val="00F945A1"/>
    <w:rsid w:val="00F955CC"/>
    <w:rsid w:val="00F97856"/>
    <w:rsid w:val="00FA08EE"/>
    <w:rsid w:val="00FA3422"/>
    <w:rsid w:val="00FA4DDB"/>
    <w:rsid w:val="00FB00B8"/>
    <w:rsid w:val="00FB2E87"/>
    <w:rsid w:val="00FB381B"/>
    <w:rsid w:val="00FB4BF1"/>
    <w:rsid w:val="00FB7100"/>
    <w:rsid w:val="00FB799F"/>
    <w:rsid w:val="00FC10DE"/>
    <w:rsid w:val="00FC2BE9"/>
    <w:rsid w:val="00FC2BED"/>
    <w:rsid w:val="00FC7715"/>
    <w:rsid w:val="00FD07B7"/>
    <w:rsid w:val="00FD5FAC"/>
    <w:rsid w:val="00FD7573"/>
    <w:rsid w:val="00FE1078"/>
    <w:rsid w:val="00FE17C9"/>
    <w:rsid w:val="00FE2BAF"/>
    <w:rsid w:val="00FE646E"/>
    <w:rsid w:val="00FF2C5D"/>
    <w:rsid w:val="00FF6846"/>
    <w:rsid w:val="00FF7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93455E4"/>
  <w15:docId w15:val="{2751A2F2-578D-46AD-9FC4-44A5FDA61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C6F"/>
    <w:rPr>
      <w:rFonts w:ascii="Calibri" w:eastAsia="Calibri" w:hAnsi="Calibri" w:cs="Times New Roman"/>
    </w:rPr>
  </w:style>
  <w:style w:type="paragraph" w:styleId="Heading1">
    <w:name w:val="heading 1"/>
    <w:basedOn w:val="Normal"/>
    <w:next w:val="Normal"/>
    <w:link w:val="Heading1Char"/>
    <w:uiPriority w:val="9"/>
    <w:qFormat/>
    <w:rsid w:val="00785F40"/>
    <w:pPr>
      <w:keepNext/>
      <w:widowControl w:val="0"/>
      <w:pBdr>
        <w:bottom w:val="single" w:sz="18" w:space="1" w:color="auto"/>
      </w:pBdr>
      <w:tabs>
        <w:tab w:val="left" w:pos="8640"/>
        <w:tab w:val="left" w:pos="10530"/>
        <w:tab w:val="left" w:pos="10710"/>
      </w:tabs>
      <w:autoSpaceDE w:val="0"/>
      <w:autoSpaceDN w:val="0"/>
      <w:adjustRightInd w:val="0"/>
      <w:spacing w:before="600" w:after="0" w:line="240" w:lineRule="auto"/>
      <w:outlineLvl w:val="0"/>
    </w:pPr>
    <w:rPr>
      <w:rFonts w:ascii="Arial" w:eastAsia="Times New Roman" w:hAnsi="Arial" w:cs="Arial"/>
      <w:bCs/>
      <w:kern w:val="32"/>
      <w:sz w:val="28"/>
      <w:szCs w:val="28"/>
    </w:rPr>
  </w:style>
  <w:style w:type="paragraph" w:styleId="Heading2">
    <w:name w:val="heading 2"/>
    <w:basedOn w:val="Normal"/>
    <w:next w:val="Normal"/>
    <w:link w:val="Heading2Char"/>
    <w:uiPriority w:val="9"/>
    <w:unhideWhenUsed/>
    <w:qFormat/>
    <w:rsid w:val="000E0534"/>
    <w:pPr>
      <w:keepNext/>
      <w:widowControl w:val="0"/>
      <w:tabs>
        <w:tab w:val="left" w:pos="2430"/>
      </w:tabs>
      <w:autoSpaceDE w:val="0"/>
      <w:autoSpaceDN w:val="0"/>
      <w:adjustRightInd w:val="0"/>
      <w:spacing w:before="240" w:after="480" w:line="240" w:lineRule="auto"/>
      <w:ind w:left="2434" w:hanging="2434"/>
      <w:outlineLvl w:val="1"/>
    </w:pPr>
    <w:rPr>
      <w:rFonts w:ascii="Arial" w:eastAsiaTheme="minorEastAsia" w:hAnsi="Arial" w:cs="Arial"/>
      <w:b/>
      <w:iCs/>
      <w:color w:val="000000"/>
      <w:sz w:val="24"/>
      <w:szCs w:val="40"/>
    </w:rPr>
  </w:style>
  <w:style w:type="paragraph" w:styleId="Heading3">
    <w:name w:val="heading 3"/>
    <w:basedOn w:val="Normal"/>
    <w:next w:val="Normal"/>
    <w:link w:val="Heading3Char"/>
    <w:uiPriority w:val="9"/>
    <w:unhideWhenUsed/>
    <w:qFormat/>
    <w:rsid w:val="00C30465"/>
    <w:pPr>
      <w:keepNext/>
      <w:spacing w:after="0" w:line="240" w:lineRule="auto"/>
      <w:outlineLvl w:val="2"/>
    </w:pPr>
    <w:rPr>
      <w:rFonts w:ascii="Arial" w:eastAsia="Times New Roman" w:hAnsi="Arial"/>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date">
    <w:name w:val="form date"/>
    <w:basedOn w:val="Normal"/>
    <w:qFormat/>
    <w:rsid w:val="00AB574B"/>
    <w:pPr>
      <w:widowControl w:val="0"/>
      <w:tabs>
        <w:tab w:val="left" w:pos="2880"/>
        <w:tab w:val="center" w:pos="5400"/>
      </w:tabs>
      <w:autoSpaceDE w:val="0"/>
      <w:autoSpaceDN w:val="0"/>
      <w:adjustRightInd w:val="0"/>
      <w:spacing w:after="600" w:line="240" w:lineRule="auto"/>
    </w:pPr>
    <w:rPr>
      <w:rFonts w:ascii="Arial" w:eastAsia="Times New Roman" w:hAnsi="Arial" w:cs="Arial"/>
      <w:bCs/>
      <w:sz w:val="16"/>
      <w:szCs w:val="16"/>
    </w:rPr>
  </w:style>
  <w:style w:type="character" w:customStyle="1" w:styleId="highlight">
    <w:name w:val="highlight"/>
    <w:uiPriority w:val="1"/>
    <w:qFormat/>
    <w:rsid w:val="00AB574B"/>
    <w:rPr>
      <w:rFonts w:ascii="Arial" w:hAnsi="Arial"/>
      <w:b/>
      <w:sz w:val="18"/>
    </w:rPr>
  </w:style>
  <w:style w:type="paragraph" w:styleId="BalloonText">
    <w:name w:val="Balloon Text"/>
    <w:basedOn w:val="Normal"/>
    <w:link w:val="BalloonTextChar"/>
    <w:uiPriority w:val="99"/>
    <w:semiHidden/>
    <w:unhideWhenUsed/>
    <w:rsid w:val="0088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298"/>
    <w:rPr>
      <w:rFonts w:ascii="Tahoma" w:eastAsia="Calibri" w:hAnsi="Tahoma" w:cs="Tahoma"/>
      <w:sz w:val="16"/>
      <w:szCs w:val="16"/>
    </w:rPr>
  </w:style>
  <w:style w:type="paragraph" w:styleId="ListParagraph">
    <w:name w:val="List Paragraph"/>
    <w:basedOn w:val="tableentry"/>
    <w:uiPriority w:val="34"/>
    <w:qFormat/>
    <w:rsid w:val="00C61F12"/>
    <w:pPr>
      <w:numPr>
        <w:numId w:val="3"/>
      </w:numPr>
      <w:tabs>
        <w:tab w:val="clear" w:pos="216"/>
        <w:tab w:val="left" w:pos="334"/>
      </w:tabs>
      <w:spacing w:before="240" w:after="120"/>
    </w:pPr>
  </w:style>
  <w:style w:type="paragraph" w:styleId="Header">
    <w:name w:val="header"/>
    <w:basedOn w:val="Normal"/>
    <w:link w:val="HeaderChar"/>
    <w:uiPriority w:val="99"/>
    <w:unhideWhenUsed/>
    <w:rsid w:val="00F06B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BB8"/>
    <w:rPr>
      <w:rFonts w:ascii="Calibri" w:eastAsia="Calibri" w:hAnsi="Calibri" w:cs="Times New Roman"/>
    </w:rPr>
  </w:style>
  <w:style w:type="paragraph" w:styleId="Footer">
    <w:name w:val="footer"/>
    <w:basedOn w:val="Normal"/>
    <w:link w:val="FooterChar"/>
    <w:uiPriority w:val="99"/>
    <w:unhideWhenUsed/>
    <w:rsid w:val="00F06B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BB8"/>
    <w:rPr>
      <w:rFonts w:ascii="Calibri" w:eastAsia="Calibri" w:hAnsi="Calibri" w:cs="Times New Roman"/>
    </w:rPr>
  </w:style>
  <w:style w:type="table" w:styleId="TableGrid">
    <w:name w:val="Table Grid"/>
    <w:basedOn w:val="TableNormal"/>
    <w:uiPriority w:val="59"/>
    <w:rsid w:val="000753E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2">
    <w:name w:val="cue 2"/>
    <w:basedOn w:val="Normal"/>
    <w:qFormat/>
    <w:rsid w:val="000753EF"/>
    <w:pPr>
      <w:widowControl w:val="0"/>
      <w:autoSpaceDE w:val="0"/>
      <w:autoSpaceDN w:val="0"/>
      <w:adjustRightInd w:val="0"/>
      <w:spacing w:before="120" w:after="120" w:line="240" w:lineRule="auto"/>
    </w:pPr>
    <w:rPr>
      <w:rFonts w:ascii="Arial" w:eastAsia="Times New Roman" w:hAnsi="Arial"/>
      <w:bCs/>
      <w:sz w:val="14"/>
      <w:szCs w:val="16"/>
    </w:rPr>
  </w:style>
  <w:style w:type="paragraph" w:customStyle="1" w:styleId="Partlabel">
    <w:name w:val="Part label"/>
    <w:basedOn w:val="Normal"/>
    <w:qFormat/>
    <w:rsid w:val="00016D5F"/>
    <w:pPr>
      <w:widowControl w:val="0"/>
      <w:autoSpaceDE w:val="0"/>
      <w:autoSpaceDN w:val="0"/>
      <w:adjustRightInd w:val="0"/>
      <w:spacing w:before="60" w:after="60" w:line="240" w:lineRule="auto"/>
    </w:pPr>
    <w:rPr>
      <w:rFonts w:ascii="Arial Black" w:eastAsia="Times New Roman" w:hAnsi="Arial Black"/>
      <w:bCs/>
      <w:sz w:val="16"/>
      <w:szCs w:val="16"/>
    </w:rPr>
  </w:style>
  <w:style w:type="paragraph" w:customStyle="1" w:styleId="tableentry">
    <w:name w:val="table entry"/>
    <w:basedOn w:val="Normal"/>
    <w:qFormat/>
    <w:rsid w:val="00A923A4"/>
    <w:pPr>
      <w:widowControl w:val="0"/>
      <w:tabs>
        <w:tab w:val="left" w:pos="216"/>
      </w:tabs>
      <w:autoSpaceDE w:val="0"/>
      <w:autoSpaceDN w:val="0"/>
      <w:adjustRightInd w:val="0"/>
      <w:spacing w:before="40" w:after="0" w:line="240" w:lineRule="auto"/>
    </w:pPr>
    <w:rPr>
      <w:rFonts w:ascii="Arial" w:eastAsia="Times New Roman" w:hAnsi="Arial"/>
      <w:sz w:val="16"/>
      <w:szCs w:val="16"/>
    </w:rPr>
  </w:style>
  <w:style w:type="paragraph" w:customStyle="1" w:styleId="tablehead1">
    <w:name w:val="table head 1"/>
    <w:basedOn w:val="Normal"/>
    <w:qFormat/>
    <w:rsid w:val="00A923A4"/>
    <w:pPr>
      <w:widowControl w:val="0"/>
      <w:autoSpaceDE w:val="0"/>
      <w:autoSpaceDN w:val="0"/>
      <w:adjustRightInd w:val="0"/>
      <w:spacing w:before="120" w:after="120" w:line="240" w:lineRule="auto"/>
    </w:pPr>
    <w:rPr>
      <w:rFonts w:ascii="Arial" w:eastAsia="Times New Roman" w:hAnsi="Arial"/>
      <w:b/>
      <w:bCs/>
      <w:sz w:val="16"/>
      <w:szCs w:val="16"/>
    </w:rPr>
  </w:style>
  <w:style w:type="character" w:customStyle="1" w:styleId="Heading1Char">
    <w:name w:val="Heading 1 Char"/>
    <w:basedOn w:val="DefaultParagraphFont"/>
    <w:link w:val="Heading1"/>
    <w:uiPriority w:val="9"/>
    <w:rsid w:val="00785F40"/>
    <w:rPr>
      <w:rFonts w:ascii="Arial" w:eastAsia="Times New Roman" w:hAnsi="Arial" w:cs="Arial"/>
      <w:bCs/>
      <w:kern w:val="32"/>
      <w:sz w:val="28"/>
      <w:szCs w:val="28"/>
    </w:rPr>
  </w:style>
  <w:style w:type="numbering" w:customStyle="1" w:styleId="List1">
    <w:name w:val="List1"/>
    <w:basedOn w:val="NoList"/>
    <w:uiPriority w:val="99"/>
    <w:rsid w:val="00C61F12"/>
    <w:pPr>
      <w:numPr>
        <w:numId w:val="2"/>
      </w:numPr>
    </w:pPr>
  </w:style>
  <w:style w:type="paragraph" w:styleId="BlockText">
    <w:name w:val="Block Text"/>
    <w:basedOn w:val="Normal"/>
    <w:uiPriority w:val="99"/>
    <w:unhideWhenUsed/>
    <w:rsid w:val="005E48F8"/>
    <w:pPr>
      <w:widowControl w:val="0"/>
      <w:tabs>
        <w:tab w:val="left" w:pos="240"/>
        <w:tab w:val="left" w:pos="304"/>
        <w:tab w:val="left" w:pos="1446"/>
        <w:tab w:val="left" w:pos="2670"/>
        <w:tab w:val="left" w:pos="2915"/>
        <w:tab w:val="left" w:pos="3635"/>
      </w:tabs>
      <w:autoSpaceDE w:val="0"/>
      <w:autoSpaceDN w:val="0"/>
      <w:adjustRightInd w:val="0"/>
      <w:spacing w:after="120" w:line="240" w:lineRule="auto"/>
      <w:ind w:left="240" w:right="877" w:hanging="240"/>
    </w:pPr>
    <w:rPr>
      <w:rFonts w:ascii="Arial" w:eastAsia="Times New Roman" w:hAnsi="Arial"/>
      <w:bCs/>
      <w:color w:val="000000" w:themeColor="text1"/>
      <w:sz w:val="16"/>
      <w:szCs w:val="16"/>
    </w:rPr>
  </w:style>
  <w:style w:type="character" w:customStyle="1" w:styleId="Heading2Char">
    <w:name w:val="Heading 2 Char"/>
    <w:basedOn w:val="DefaultParagraphFont"/>
    <w:link w:val="Heading2"/>
    <w:uiPriority w:val="9"/>
    <w:rsid w:val="000E0534"/>
    <w:rPr>
      <w:rFonts w:ascii="Arial" w:eastAsiaTheme="minorEastAsia" w:hAnsi="Arial" w:cs="Arial"/>
      <w:b/>
      <w:iCs/>
      <w:color w:val="000000"/>
      <w:sz w:val="24"/>
      <w:szCs w:val="40"/>
    </w:rPr>
  </w:style>
  <w:style w:type="paragraph" w:styleId="FootnoteText">
    <w:name w:val="footnote text"/>
    <w:basedOn w:val="Normal"/>
    <w:link w:val="FootnoteTextChar"/>
    <w:uiPriority w:val="99"/>
    <w:unhideWhenUsed/>
    <w:rsid w:val="00781804"/>
    <w:pPr>
      <w:spacing w:after="0" w:line="240" w:lineRule="auto"/>
    </w:pPr>
    <w:rPr>
      <w:sz w:val="24"/>
      <w:szCs w:val="24"/>
    </w:rPr>
  </w:style>
  <w:style w:type="character" w:customStyle="1" w:styleId="FootnoteTextChar">
    <w:name w:val="Footnote Text Char"/>
    <w:basedOn w:val="DefaultParagraphFont"/>
    <w:link w:val="FootnoteText"/>
    <w:uiPriority w:val="99"/>
    <w:rsid w:val="00781804"/>
    <w:rPr>
      <w:rFonts w:ascii="Calibri" w:eastAsia="Calibri" w:hAnsi="Calibri" w:cs="Times New Roman"/>
      <w:sz w:val="24"/>
      <w:szCs w:val="24"/>
    </w:rPr>
  </w:style>
  <w:style w:type="character" w:styleId="FootnoteReference">
    <w:name w:val="footnote reference"/>
    <w:basedOn w:val="DefaultParagraphFont"/>
    <w:uiPriority w:val="99"/>
    <w:unhideWhenUsed/>
    <w:rsid w:val="00781804"/>
    <w:rPr>
      <w:vertAlign w:val="superscript"/>
    </w:rPr>
  </w:style>
  <w:style w:type="paragraph" w:styleId="Revision">
    <w:name w:val="Revision"/>
    <w:hidden/>
    <w:uiPriority w:val="99"/>
    <w:semiHidden/>
    <w:rsid w:val="00685A59"/>
    <w:pPr>
      <w:spacing w:after="0" w:line="240" w:lineRule="auto"/>
    </w:pPr>
    <w:rPr>
      <w:rFonts w:ascii="Calibri" w:eastAsia="Calibri" w:hAnsi="Calibri" w:cs="Times New Roman"/>
    </w:rPr>
  </w:style>
  <w:style w:type="character" w:customStyle="1" w:styleId="Heading3Char">
    <w:name w:val="Heading 3 Char"/>
    <w:basedOn w:val="DefaultParagraphFont"/>
    <w:link w:val="Heading3"/>
    <w:uiPriority w:val="9"/>
    <w:rsid w:val="00C30465"/>
    <w:rPr>
      <w:rFonts w:ascii="Arial" w:eastAsia="Times New Roman" w:hAnsi="Arial" w:cs="Times New Roman"/>
      <w:b/>
      <w:bCs/>
      <w:sz w:val="15"/>
      <w:szCs w:val="15"/>
    </w:rPr>
  </w:style>
  <w:style w:type="paragraph" w:styleId="Caption">
    <w:name w:val="caption"/>
    <w:basedOn w:val="Normal"/>
    <w:next w:val="Normal"/>
    <w:uiPriority w:val="35"/>
    <w:unhideWhenUsed/>
    <w:qFormat/>
    <w:rsid w:val="0070585E"/>
    <w:pPr>
      <w:keepNext/>
      <w:widowControl w:val="0"/>
      <w:pBdr>
        <w:bottom w:val="single" w:sz="18" w:space="1" w:color="auto"/>
      </w:pBdr>
      <w:tabs>
        <w:tab w:val="left" w:pos="10530"/>
        <w:tab w:val="left" w:pos="10710"/>
      </w:tabs>
      <w:autoSpaceDE w:val="0"/>
      <w:autoSpaceDN w:val="0"/>
      <w:adjustRightInd w:val="0"/>
      <w:spacing w:before="480" w:line="240" w:lineRule="auto"/>
      <w:ind w:right="-274"/>
      <w:outlineLvl w:val="0"/>
    </w:pPr>
    <w:rPr>
      <w:rFonts w:ascii="Arial Black" w:eastAsia="Times New Roman" w:hAnsi="Arial Black"/>
      <w:bCs/>
      <w:kern w:val="32"/>
      <w:sz w:val="28"/>
      <w:szCs w:val="28"/>
    </w:rPr>
  </w:style>
  <w:style w:type="paragraph" w:styleId="DocumentMap">
    <w:name w:val="Document Map"/>
    <w:basedOn w:val="Normal"/>
    <w:link w:val="DocumentMapChar"/>
    <w:uiPriority w:val="99"/>
    <w:semiHidden/>
    <w:unhideWhenUsed/>
    <w:rsid w:val="009A14B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A14BE"/>
    <w:rPr>
      <w:rFonts w:ascii="Tahoma" w:eastAsia="Calibri" w:hAnsi="Tahoma" w:cs="Tahoma"/>
      <w:sz w:val="16"/>
      <w:szCs w:val="16"/>
    </w:rPr>
  </w:style>
  <w:style w:type="character" w:styleId="CommentReference">
    <w:name w:val="annotation reference"/>
    <w:basedOn w:val="DefaultParagraphFont"/>
    <w:uiPriority w:val="99"/>
    <w:semiHidden/>
    <w:unhideWhenUsed/>
    <w:rsid w:val="008902C4"/>
    <w:rPr>
      <w:sz w:val="16"/>
      <w:szCs w:val="16"/>
    </w:rPr>
  </w:style>
  <w:style w:type="paragraph" w:styleId="CommentText">
    <w:name w:val="annotation text"/>
    <w:basedOn w:val="Normal"/>
    <w:link w:val="CommentTextChar"/>
    <w:uiPriority w:val="99"/>
    <w:semiHidden/>
    <w:unhideWhenUsed/>
    <w:rsid w:val="008902C4"/>
    <w:pPr>
      <w:spacing w:line="240" w:lineRule="auto"/>
    </w:pPr>
    <w:rPr>
      <w:sz w:val="20"/>
      <w:szCs w:val="20"/>
    </w:rPr>
  </w:style>
  <w:style w:type="character" w:customStyle="1" w:styleId="CommentTextChar">
    <w:name w:val="Comment Text Char"/>
    <w:basedOn w:val="DefaultParagraphFont"/>
    <w:link w:val="CommentText"/>
    <w:uiPriority w:val="99"/>
    <w:semiHidden/>
    <w:rsid w:val="008902C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902C4"/>
    <w:rPr>
      <w:b/>
      <w:bCs/>
    </w:rPr>
  </w:style>
  <w:style w:type="character" w:customStyle="1" w:styleId="CommentSubjectChar">
    <w:name w:val="Comment Subject Char"/>
    <w:basedOn w:val="CommentTextChar"/>
    <w:link w:val="CommentSubject"/>
    <w:uiPriority w:val="99"/>
    <w:semiHidden/>
    <w:rsid w:val="008902C4"/>
    <w:rPr>
      <w:rFonts w:ascii="Calibri" w:eastAsia="Calibri" w:hAnsi="Calibri" w:cs="Times New Roman"/>
      <w:b/>
      <w:bCs/>
      <w:sz w:val="20"/>
      <w:szCs w:val="20"/>
    </w:rPr>
  </w:style>
  <w:style w:type="paragraph" w:styleId="NormalWeb">
    <w:name w:val="Normal (Web)"/>
    <w:basedOn w:val="Normal"/>
    <w:uiPriority w:val="99"/>
    <w:semiHidden/>
    <w:unhideWhenUsed/>
    <w:rsid w:val="00B059E0"/>
    <w:pPr>
      <w:spacing w:before="100" w:beforeAutospacing="1" w:after="100" w:afterAutospacing="1" w:line="240" w:lineRule="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FFCA5EEE2513C41BD28B6B8294361AB" ma:contentTypeVersion="0" ma:contentTypeDescription="Create a new document." ma:contentTypeScope="" ma:versionID="c3d1c6584fb10a13f824c4414b935f2d">
  <xsd:schema xmlns:xsd="http://www.w3.org/2001/XMLSchema" xmlns:xs="http://www.w3.org/2001/XMLSchema" xmlns:p="http://schemas.microsoft.com/office/2006/metadata/properties" targetNamespace="http://schemas.microsoft.com/office/2006/metadata/properties" ma:root="true" ma:fieldsID="967f04c92afa2a240b76fb927ce3a31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8A61E3-5AB9-4B43-83F0-3E7C1754B26A}">
  <ds:schemaRefs>
    <ds:schemaRef ds:uri="http://schemas.openxmlformats.org/officeDocument/2006/bibliography"/>
  </ds:schemaRefs>
</ds:datastoreItem>
</file>

<file path=customXml/itemProps2.xml><?xml version="1.0" encoding="utf-8"?>
<ds:datastoreItem xmlns:ds="http://schemas.openxmlformats.org/officeDocument/2006/customXml" ds:itemID="{5E2AEEBF-0A16-4A5D-BCB1-A7DDEE2FA1B4}">
  <ds:schemaRefs>
    <ds:schemaRef ds:uri="http://schemas.microsoft.com/sharepoint/v3/contenttype/forms"/>
  </ds:schemaRefs>
</ds:datastoreItem>
</file>

<file path=customXml/itemProps3.xml><?xml version="1.0" encoding="utf-8"?>
<ds:datastoreItem xmlns:ds="http://schemas.openxmlformats.org/officeDocument/2006/customXml" ds:itemID="{9FCE2825-109B-4D04-9F9B-53463E1C2B2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E669FF-39B6-4BDC-B4D8-932F24FA13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3285</Words>
  <Characters>18725</Characters>
  <Application>Microsoft Office Word</Application>
  <DocSecurity>4</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NCLC</Company>
  <LinksUpToDate>false</LinksUpToDate>
  <CharactersWithSpaces>21967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Rao</dc:creator>
  <cp:lastModifiedBy>Teresa Azan</cp:lastModifiedBy>
  <cp:revision>2</cp:revision>
  <cp:lastPrinted>2016-10-14T14:49:00Z</cp:lastPrinted>
  <dcterms:created xsi:type="dcterms:W3CDTF">2021-11-24T18:45:00Z</dcterms:created>
  <dcterms:modified xsi:type="dcterms:W3CDTF">2021-11-24T18:45:00Z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0x0101002FFCA5EEE2513C41BD28B6B8294361AB</vt:lpwstr>
  </property>
  <property fmtid="{D5CDD505-2E9C-101B-9397-08002B2CF9AE}" pid="3" name="IsMyDocuments">
    <vt:bool>true</vt:bool>
  </property>
</Properties>
</file>