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0787" w14:textId="77777777" w:rsidR="00575081" w:rsidRPr="00575081" w:rsidRDefault="00575081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DA7D92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IN THE UNITED STATES BANKRUPTCY COURT FOR THE</w:t>
      </w:r>
    </w:p>
    <w:p w14:paraId="360FEE01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MIDDLE DISTRICT OF TENNESSEE</w:t>
      </w:r>
    </w:p>
    <w:p w14:paraId="1C2A7D66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98527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5F15ED80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453A83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CASE NO. __________________________</w:t>
      </w:r>
    </w:p>
    <w:p w14:paraId="65E2ACD2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0CF072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Debtor(s)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Relief from stay to enforce lien</w:t>
      </w:r>
    </w:p>
    <w:p w14:paraId="3F711E6E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A933B4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Date of Scheduled Hearing:</w:t>
      </w:r>
    </w:p>
    <w:p w14:paraId="0331871E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firstLine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192DCB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Secured Claimant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46FE7873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FAAFF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Affected Collateral: _____________________________________________________________</w:t>
      </w:r>
    </w:p>
    <w:p w14:paraId="102FBC9A" w14:textId="77777777" w:rsidR="003F4097" w:rsidRPr="00ED1787" w:rsidRDefault="003F4097" w:rsidP="003F409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6309C2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A1896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b/>
          <w:bCs/>
          <w:sz w:val="24"/>
          <w:szCs w:val="24"/>
        </w:rPr>
        <w:t>ORDER GRANTING RELIEF FROM AUTOMATIC STAY</w:t>
      </w:r>
    </w:p>
    <w:p w14:paraId="730E2CC6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8928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The Secured Claimant identified above has moved for relief from the automatic stay in 11 U.S.C. </w:t>
      </w:r>
      <w:r w:rsidR="00552F6C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 362(a) with respect to the Affected Collateral.  Either no timely opposition was filed or any objection raised was withdrawn or overruled by the </w:t>
      </w:r>
      <w:r w:rsidRPr="00B61F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>ourt at the Scheduled Hearing.</w:t>
      </w:r>
    </w:p>
    <w:p w14:paraId="6C7B1757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B68EE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IT IS ORDERED that the automatic stay in 11 U.S.C. </w:t>
      </w:r>
      <w:r w:rsidR="00552F6C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 362(a) is terminated with respect to the Secured Claimant and its Affected Collateral.</w:t>
      </w:r>
    </w:p>
    <w:p w14:paraId="07355AD7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E8F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 xml:space="preserve">IT IS FURTHER ORDERED that the stay in </w:t>
      </w:r>
      <w:r w:rsidRPr="00ED1787">
        <w:rPr>
          <w:rFonts w:ascii="Times New Roman" w:eastAsia="Times New Roman" w:hAnsi="Times New Roman" w:cs="Times New Roman"/>
          <w:smallCaps/>
          <w:sz w:val="24"/>
          <w:szCs w:val="24"/>
        </w:rPr>
        <w:t>Fed. R. Bankr. P. 4001</w:t>
      </w:r>
      <w:r w:rsidRPr="00ED1787">
        <w:rPr>
          <w:rFonts w:ascii="Times New Roman" w:eastAsia="Times New Roman" w:hAnsi="Times New Roman" w:cs="Times New Roman"/>
          <w:sz w:val="24"/>
          <w:szCs w:val="24"/>
        </w:rPr>
        <w:t>(a)(3) does not apply.</w:t>
      </w:r>
    </w:p>
    <w:p w14:paraId="57D18D1E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FA871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DCA25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178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Order Was Signed and Entered Electronically as Indicated at the Top of the First Page.</w:t>
      </w:r>
    </w:p>
    <w:p w14:paraId="7490D823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0A9B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C3DE1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EBD93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APPROVED FOR ENTRY:</w:t>
      </w:r>
    </w:p>
    <w:p w14:paraId="195B8C44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0DAB4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3089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DD44A" w14:textId="77777777" w:rsidR="00ED1787" w:rsidRPr="00ED1787" w:rsidRDefault="00ED1787" w:rsidP="00ED178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1265D448" w14:textId="77777777" w:rsidR="00AB58BC" w:rsidRDefault="00ED1787" w:rsidP="003F4097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D1787">
        <w:rPr>
          <w:rFonts w:ascii="Times New Roman" w:eastAsia="Times New Roman" w:hAnsi="Times New Roman" w:cs="Times New Roman"/>
          <w:sz w:val="24"/>
          <w:szCs w:val="24"/>
        </w:rPr>
        <w:t>Attorney for Secured Claimant</w:t>
      </w:r>
    </w:p>
    <w:p w14:paraId="678D86E0" w14:textId="77777777" w:rsidR="00AB58BC" w:rsidRDefault="00AB58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3B6F" w14:textId="77777777" w:rsidR="00846234" w:rsidRDefault="00846234" w:rsidP="007E7C0E">
      <w:r>
        <w:separator/>
      </w:r>
    </w:p>
  </w:endnote>
  <w:endnote w:type="continuationSeparator" w:id="0">
    <w:p w14:paraId="4CD61650" w14:textId="77777777" w:rsidR="00846234" w:rsidRDefault="00846234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2C79" w14:textId="77777777" w:rsidR="00846234" w:rsidRDefault="00846234" w:rsidP="007E7C0E">
      <w:r>
        <w:separator/>
      </w:r>
    </w:p>
  </w:footnote>
  <w:footnote w:type="continuationSeparator" w:id="0">
    <w:p w14:paraId="409B41F5" w14:textId="77777777" w:rsidR="00846234" w:rsidRDefault="00846234" w:rsidP="007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5C89"/>
    <w:rsid w:val="000E5A26"/>
    <w:rsid w:val="000E6FB2"/>
    <w:rsid w:val="000E7348"/>
    <w:rsid w:val="000F00B3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42FF"/>
    <w:rsid w:val="00235336"/>
    <w:rsid w:val="0023768A"/>
    <w:rsid w:val="00240F0D"/>
    <w:rsid w:val="00243B24"/>
    <w:rsid w:val="0024467A"/>
    <w:rsid w:val="00252D30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3A0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34D26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2F6C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480F"/>
    <w:rsid w:val="00835459"/>
    <w:rsid w:val="008361BA"/>
    <w:rsid w:val="00836DB5"/>
    <w:rsid w:val="00836FB0"/>
    <w:rsid w:val="00845444"/>
    <w:rsid w:val="00846234"/>
    <w:rsid w:val="0084735B"/>
    <w:rsid w:val="00853FF3"/>
    <w:rsid w:val="00860429"/>
    <w:rsid w:val="00860C44"/>
    <w:rsid w:val="008611AD"/>
    <w:rsid w:val="00864DC7"/>
    <w:rsid w:val="00867F0C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8BC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5D61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4961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364E8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440B6F"/>
  <w15:docId w15:val="{89EBCC18-3033-48F4-A45F-B7846ACD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41B6-0A44-462C-B43A-F5D0FEDD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2</cp:revision>
  <cp:lastPrinted>2013-11-08T20:26:00Z</cp:lastPrinted>
  <dcterms:created xsi:type="dcterms:W3CDTF">2021-11-24T18:52:00Z</dcterms:created>
  <dcterms:modified xsi:type="dcterms:W3CDTF">2021-11-24T18:52:00Z</dcterms:modified>
</cp:coreProperties>
</file>