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4EDB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b/>
          <w:bCs/>
          <w:sz w:val="24"/>
          <w:szCs w:val="24"/>
        </w:rPr>
        <w:t>IN THE UNITED STATES BANKRUPTCY COURT FOR THE</w:t>
      </w:r>
    </w:p>
    <w:p w14:paraId="2E9C0D63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b/>
          <w:bCs/>
          <w:sz w:val="24"/>
          <w:szCs w:val="24"/>
        </w:rPr>
        <w:t>MIDDLE DISTRICT OF TENNESSEE</w:t>
      </w:r>
    </w:p>
    <w:p w14:paraId="33BA631C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90257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IN RE: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0D5B7CEE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D46838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CASE NO. __________________________</w:t>
      </w:r>
    </w:p>
    <w:p w14:paraId="34AED0D6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8E66D4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Debtor(s)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Relief from stay to enforce lien</w:t>
      </w:r>
    </w:p>
    <w:p w14:paraId="3F0B98A0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EB0226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Date of Scheduled Hearing:</w:t>
      </w:r>
    </w:p>
    <w:p w14:paraId="64BE4558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771D21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Secured Claimant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5EA564DC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B3F17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Affected Collateral: _____________________________________________________________</w:t>
      </w:r>
    </w:p>
    <w:p w14:paraId="52500FCC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7AF906" w14:textId="77777777" w:rsidR="00575081" w:rsidRPr="00575081" w:rsidRDefault="00575081" w:rsidP="0057508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CB034F1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b/>
          <w:bCs/>
          <w:sz w:val="24"/>
          <w:szCs w:val="24"/>
        </w:rPr>
        <w:t>ORDER GRANTING RELIEF FROM AUTOMATIC STAY</w:t>
      </w:r>
    </w:p>
    <w:p w14:paraId="6EEBF29D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b/>
          <w:bCs/>
          <w:sz w:val="24"/>
          <w:szCs w:val="24"/>
        </w:rPr>
        <w:t>AND ABANDONMENT</w:t>
      </w:r>
    </w:p>
    <w:p w14:paraId="6CC774E8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CDC7F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The Secured Claimant identified above has moved for relief from the automatic stay in 11 U.S.C. </w:t>
      </w:r>
      <w:r w:rsidR="0090270E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 362(a) with respect to the Affected Collateral.  Either no timely opposition was filed or any objection raised was withdrawn or overruled by the </w:t>
      </w:r>
      <w:r w:rsidRPr="00B61FE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F4097">
        <w:rPr>
          <w:rFonts w:ascii="Times New Roman" w:eastAsia="Times New Roman" w:hAnsi="Times New Roman" w:cs="Times New Roman"/>
          <w:sz w:val="24"/>
          <w:szCs w:val="24"/>
        </w:rPr>
        <w:t>ourt at the Scheduled Hearing.</w:t>
      </w:r>
    </w:p>
    <w:p w14:paraId="4603C37C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F539A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IT IS ORDERED that the automatic stay in 11 U.S.C. </w:t>
      </w:r>
      <w:r w:rsidR="0090270E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 362(a) is terminated with respect to the Secured Claimant and its Affected Collateral.</w:t>
      </w:r>
    </w:p>
    <w:p w14:paraId="5EE6EF78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DB518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IT IS FURTHER ORDERED that the Trustee abandons the Affected Collateral as burdensome or of inconsequential value to the estate pursuant to 11 U.S.C. </w:t>
      </w:r>
      <w:r w:rsidR="0090270E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 554 and L.B.R. 6007-1(b).  This paragraph is not effective unless the Trustee has approved this order for entry below.</w:t>
      </w:r>
    </w:p>
    <w:p w14:paraId="5D994623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4A68C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IT IS FURTHER ORDERED that the stay in </w:t>
      </w:r>
      <w:r w:rsidRPr="003F4097">
        <w:rPr>
          <w:rFonts w:ascii="Times New Roman" w:eastAsia="Times New Roman" w:hAnsi="Times New Roman" w:cs="Times New Roman"/>
          <w:smallCaps/>
          <w:sz w:val="24"/>
          <w:szCs w:val="24"/>
        </w:rPr>
        <w:t>Fed. R. Bankr. P. 4001</w:t>
      </w:r>
      <w:r w:rsidRPr="003F4097">
        <w:rPr>
          <w:rFonts w:ascii="Times New Roman" w:eastAsia="Times New Roman" w:hAnsi="Times New Roman" w:cs="Times New Roman"/>
          <w:sz w:val="24"/>
          <w:szCs w:val="24"/>
        </w:rPr>
        <w:t>(a)(3) does not apply.</w:t>
      </w:r>
    </w:p>
    <w:p w14:paraId="0516300A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DA7AE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F409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This Order Was Signed and Entered Electronically as Indicated at the Top of the First Page.</w:t>
      </w:r>
    </w:p>
    <w:p w14:paraId="3B5692F5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Shruti" w:eastAsia="Times New Roman" w:hAnsi="Shruti" w:cs="Shruti"/>
          <w:sz w:val="20"/>
          <w:szCs w:val="20"/>
        </w:rPr>
      </w:pPr>
    </w:p>
    <w:p w14:paraId="03508531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>APPROVED FOR ENTRY:</w:t>
      </w:r>
    </w:p>
    <w:p w14:paraId="43126784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A0E12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669A8E38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>Attorney for Secured Claimant</w:t>
      </w:r>
    </w:p>
    <w:p w14:paraId="524EF7B3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ind w:firstLine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16372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10D0E8F4" w14:textId="77777777" w:rsidR="000D0140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>Trustee</w:t>
      </w:r>
    </w:p>
    <w:sectPr w:rsidR="000D0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43D1" w14:textId="77777777" w:rsidR="00FF67D1" w:rsidRDefault="00FF67D1" w:rsidP="007E7C0E">
      <w:r>
        <w:separator/>
      </w:r>
    </w:p>
  </w:endnote>
  <w:endnote w:type="continuationSeparator" w:id="0">
    <w:p w14:paraId="49D570F8" w14:textId="77777777" w:rsidR="00FF67D1" w:rsidRDefault="00FF67D1" w:rsidP="007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3EEC" w14:textId="77777777" w:rsidR="000A16B8" w:rsidRDefault="000A1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B88" w14:textId="2FE3A7DE" w:rsidR="00E74784" w:rsidRPr="000A16B8" w:rsidRDefault="00E74784" w:rsidP="000A1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83F7" w14:textId="77777777" w:rsidR="000A16B8" w:rsidRDefault="000A1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98A1" w14:textId="77777777" w:rsidR="00FF67D1" w:rsidRDefault="00FF67D1" w:rsidP="007E7C0E">
      <w:r>
        <w:separator/>
      </w:r>
    </w:p>
  </w:footnote>
  <w:footnote w:type="continuationSeparator" w:id="0">
    <w:p w14:paraId="2872CA2C" w14:textId="77777777" w:rsidR="00FF67D1" w:rsidRDefault="00FF67D1" w:rsidP="007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0EBF" w14:textId="77777777" w:rsidR="000A16B8" w:rsidRDefault="000A1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06DE" w14:textId="77777777" w:rsidR="000A16B8" w:rsidRDefault="000A1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8424" w14:textId="77777777" w:rsidR="000A16B8" w:rsidRDefault="000A1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DFE"/>
    <w:multiLevelType w:val="hybridMultilevel"/>
    <w:tmpl w:val="80D2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06E3"/>
    <w:multiLevelType w:val="hybridMultilevel"/>
    <w:tmpl w:val="1410072A"/>
    <w:lvl w:ilvl="0" w:tplc="337A35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37D2156"/>
    <w:multiLevelType w:val="hybridMultilevel"/>
    <w:tmpl w:val="29784F62"/>
    <w:lvl w:ilvl="0" w:tplc="E7B0D86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24D3"/>
    <w:multiLevelType w:val="multilevel"/>
    <w:tmpl w:val="912005F2"/>
    <w:lvl w:ilvl="0">
      <w:start w:val="1"/>
      <w:numFmt w:val="lowerLetter"/>
      <w:lvlText w:val="%1."/>
      <w:lvlJc w:val="left"/>
      <w:rPr>
        <w:b/>
        <w:u w:val="none"/>
      </w:rPr>
    </w:lvl>
    <w:lvl w:ilvl="1">
      <w:start w:val="1"/>
      <w:numFmt w:val="decimal"/>
      <w:lvlText w:val="(%2)"/>
      <w:legacy w:legacy="1" w:legacySpace="0" w:legacyIndent="0"/>
      <w:lvlJc w:val="left"/>
      <w:rPr>
        <w:b w:val="0"/>
        <w:u w:val="none"/>
      </w:rPr>
    </w:lvl>
    <w:lvl w:ilvl="2">
      <w:start w:val="1"/>
      <w:numFmt w:val="lowerRoman"/>
      <w:lvlText w:val="(%3)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6F970DC"/>
    <w:multiLevelType w:val="hybridMultilevel"/>
    <w:tmpl w:val="D7162638"/>
    <w:lvl w:ilvl="0" w:tplc="726E51B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4B1B2F"/>
    <w:multiLevelType w:val="hybridMultilevel"/>
    <w:tmpl w:val="462A3364"/>
    <w:lvl w:ilvl="0" w:tplc="337A3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23376"/>
    <w:multiLevelType w:val="hybridMultilevel"/>
    <w:tmpl w:val="711CC466"/>
    <w:lvl w:ilvl="0" w:tplc="FD987A96">
      <w:start w:val="1"/>
      <w:numFmt w:val="lowerLetter"/>
      <w:lvlText w:val="(%1)"/>
      <w:lvlJc w:val="left"/>
      <w:pPr>
        <w:ind w:left="6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BB2AA1"/>
    <w:multiLevelType w:val="hybridMultilevel"/>
    <w:tmpl w:val="75D2864C"/>
    <w:lvl w:ilvl="0" w:tplc="1132028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90B4E"/>
    <w:multiLevelType w:val="hybridMultilevel"/>
    <w:tmpl w:val="39F265E0"/>
    <w:lvl w:ilvl="0" w:tplc="337A35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F1A823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04DAF"/>
    <w:multiLevelType w:val="hybridMultilevel"/>
    <w:tmpl w:val="31B66052"/>
    <w:lvl w:ilvl="0" w:tplc="9C42082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92C42"/>
    <w:multiLevelType w:val="hybridMultilevel"/>
    <w:tmpl w:val="49E4310C"/>
    <w:lvl w:ilvl="0" w:tplc="726E51B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CE6E5B"/>
    <w:multiLevelType w:val="hybridMultilevel"/>
    <w:tmpl w:val="F63C24EC"/>
    <w:lvl w:ilvl="0" w:tplc="F5DC839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AE654A9"/>
    <w:multiLevelType w:val="hybridMultilevel"/>
    <w:tmpl w:val="BF34A8B2"/>
    <w:lvl w:ilvl="0" w:tplc="CAA49962">
      <w:start w:val="1"/>
      <w:numFmt w:val="lowerLetter"/>
      <w:lvlText w:val="(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0D299E"/>
    <w:multiLevelType w:val="hybridMultilevel"/>
    <w:tmpl w:val="9D02C85C"/>
    <w:lvl w:ilvl="0" w:tplc="87567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A0294"/>
    <w:multiLevelType w:val="hybridMultilevel"/>
    <w:tmpl w:val="BB344F26"/>
    <w:lvl w:ilvl="0" w:tplc="ABDA6D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AE3FBE"/>
    <w:multiLevelType w:val="hybridMultilevel"/>
    <w:tmpl w:val="68FAC3A2"/>
    <w:lvl w:ilvl="0" w:tplc="62AE14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40"/>
    <w:rsid w:val="0000160B"/>
    <w:rsid w:val="000038E8"/>
    <w:rsid w:val="000071A3"/>
    <w:rsid w:val="00011D4F"/>
    <w:rsid w:val="00013A65"/>
    <w:rsid w:val="00014EDD"/>
    <w:rsid w:val="000152B2"/>
    <w:rsid w:val="00015FF8"/>
    <w:rsid w:val="00020C3C"/>
    <w:rsid w:val="0003123C"/>
    <w:rsid w:val="000335F2"/>
    <w:rsid w:val="0003641F"/>
    <w:rsid w:val="00043E67"/>
    <w:rsid w:val="0004655B"/>
    <w:rsid w:val="00050B42"/>
    <w:rsid w:val="00054A45"/>
    <w:rsid w:val="00062519"/>
    <w:rsid w:val="0006396C"/>
    <w:rsid w:val="000656C1"/>
    <w:rsid w:val="000665A2"/>
    <w:rsid w:val="000700A1"/>
    <w:rsid w:val="000704B7"/>
    <w:rsid w:val="0007169D"/>
    <w:rsid w:val="0007556A"/>
    <w:rsid w:val="0007636E"/>
    <w:rsid w:val="00080BD3"/>
    <w:rsid w:val="00081E9E"/>
    <w:rsid w:val="00083E72"/>
    <w:rsid w:val="000879B4"/>
    <w:rsid w:val="000A0890"/>
    <w:rsid w:val="000A16B8"/>
    <w:rsid w:val="000A4C37"/>
    <w:rsid w:val="000A70B6"/>
    <w:rsid w:val="000B0A0D"/>
    <w:rsid w:val="000B261B"/>
    <w:rsid w:val="000B674F"/>
    <w:rsid w:val="000B71C6"/>
    <w:rsid w:val="000B78CE"/>
    <w:rsid w:val="000C6419"/>
    <w:rsid w:val="000C79EF"/>
    <w:rsid w:val="000D0140"/>
    <w:rsid w:val="000D10AB"/>
    <w:rsid w:val="000D5C89"/>
    <w:rsid w:val="000E5A26"/>
    <w:rsid w:val="000E6FB2"/>
    <w:rsid w:val="000E7348"/>
    <w:rsid w:val="000F00B3"/>
    <w:rsid w:val="000F4DEC"/>
    <w:rsid w:val="000F54A6"/>
    <w:rsid w:val="000F6D42"/>
    <w:rsid w:val="000F716B"/>
    <w:rsid w:val="001000BC"/>
    <w:rsid w:val="00101232"/>
    <w:rsid w:val="00101B44"/>
    <w:rsid w:val="00104407"/>
    <w:rsid w:val="001111A7"/>
    <w:rsid w:val="00111940"/>
    <w:rsid w:val="0011502E"/>
    <w:rsid w:val="00121012"/>
    <w:rsid w:val="0012248F"/>
    <w:rsid w:val="00125956"/>
    <w:rsid w:val="0012606F"/>
    <w:rsid w:val="00126754"/>
    <w:rsid w:val="00130989"/>
    <w:rsid w:val="00131A15"/>
    <w:rsid w:val="001427CF"/>
    <w:rsid w:val="001433BE"/>
    <w:rsid w:val="00147D45"/>
    <w:rsid w:val="00153771"/>
    <w:rsid w:val="00154A15"/>
    <w:rsid w:val="00154BD0"/>
    <w:rsid w:val="00155082"/>
    <w:rsid w:val="001608A5"/>
    <w:rsid w:val="00165078"/>
    <w:rsid w:val="001656D3"/>
    <w:rsid w:val="00166FBE"/>
    <w:rsid w:val="00173D5F"/>
    <w:rsid w:val="00175A1A"/>
    <w:rsid w:val="00180E40"/>
    <w:rsid w:val="00182386"/>
    <w:rsid w:val="001830B4"/>
    <w:rsid w:val="001906B3"/>
    <w:rsid w:val="0019105B"/>
    <w:rsid w:val="001913DB"/>
    <w:rsid w:val="00192842"/>
    <w:rsid w:val="00192C60"/>
    <w:rsid w:val="0019786C"/>
    <w:rsid w:val="00197B73"/>
    <w:rsid w:val="00197D1D"/>
    <w:rsid w:val="001A208E"/>
    <w:rsid w:val="001A63B7"/>
    <w:rsid w:val="001B0722"/>
    <w:rsid w:val="001B3267"/>
    <w:rsid w:val="001B3949"/>
    <w:rsid w:val="001B4EFC"/>
    <w:rsid w:val="001B509F"/>
    <w:rsid w:val="001C57E2"/>
    <w:rsid w:val="001D3B33"/>
    <w:rsid w:val="001D3DAE"/>
    <w:rsid w:val="001D5BA9"/>
    <w:rsid w:val="001E4BCE"/>
    <w:rsid w:val="001F0A10"/>
    <w:rsid w:val="001F0C48"/>
    <w:rsid w:val="001F10B9"/>
    <w:rsid w:val="001F18F0"/>
    <w:rsid w:val="001F40A8"/>
    <w:rsid w:val="001F5932"/>
    <w:rsid w:val="001F6E94"/>
    <w:rsid w:val="001F72FD"/>
    <w:rsid w:val="001F7CAB"/>
    <w:rsid w:val="002038B8"/>
    <w:rsid w:val="00206AC6"/>
    <w:rsid w:val="00206FC7"/>
    <w:rsid w:val="00212769"/>
    <w:rsid w:val="00215DDF"/>
    <w:rsid w:val="0021623B"/>
    <w:rsid w:val="002166C2"/>
    <w:rsid w:val="002342FF"/>
    <w:rsid w:val="00235336"/>
    <w:rsid w:val="0023768A"/>
    <w:rsid w:val="00240F0D"/>
    <w:rsid w:val="00243B24"/>
    <w:rsid w:val="0024467A"/>
    <w:rsid w:val="00253840"/>
    <w:rsid w:val="00256EA0"/>
    <w:rsid w:val="00260146"/>
    <w:rsid w:val="00260E04"/>
    <w:rsid w:val="00265F4B"/>
    <w:rsid w:val="002664A7"/>
    <w:rsid w:val="00271B98"/>
    <w:rsid w:val="00274B3E"/>
    <w:rsid w:val="00276FC0"/>
    <w:rsid w:val="00277C31"/>
    <w:rsid w:val="002836B6"/>
    <w:rsid w:val="00284317"/>
    <w:rsid w:val="00284843"/>
    <w:rsid w:val="002862FB"/>
    <w:rsid w:val="00295493"/>
    <w:rsid w:val="002957B6"/>
    <w:rsid w:val="002967BF"/>
    <w:rsid w:val="002A08AB"/>
    <w:rsid w:val="002A10FB"/>
    <w:rsid w:val="002B1369"/>
    <w:rsid w:val="002B5D74"/>
    <w:rsid w:val="002B5EB8"/>
    <w:rsid w:val="002C0094"/>
    <w:rsid w:val="002C5F60"/>
    <w:rsid w:val="002C6272"/>
    <w:rsid w:val="002C6D02"/>
    <w:rsid w:val="002C73D5"/>
    <w:rsid w:val="002D136F"/>
    <w:rsid w:val="002D2A97"/>
    <w:rsid w:val="002D2EC5"/>
    <w:rsid w:val="002D6D23"/>
    <w:rsid w:val="002E0649"/>
    <w:rsid w:val="002E134E"/>
    <w:rsid w:val="002E25A4"/>
    <w:rsid w:val="002E2627"/>
    <w:rsid w:val="002E3B39"/>
    <w:rsid w:val="002E6729"/>
    <w:rsid w:val="002F2C85"/>
    <w:rsid w:val="002F4160"/>
    <w:rsid w:val="002F4D59"/>
    <w:rsid w:val="002F5281"/>
    <w:rsid w:val="002F5AFA"/>
    <w:rsid w:val="002F60CF"/>
    <w:rsid w:val="002F6E79"/>
    <w:rsid w:val="003014BC"/>
    <w:rsid w:val="003014C6"/>
    <w:rsid w:val="003039F0"/>
    <w:rsid w:val="00304B35"/>
    <w:rsid w:val="00312BC7"/>
    <w:rsid w:val="003202C6"/>
    <w:rsid w:val="00323110"/>
    <w:rsid w:val="00323930"/>
    <w:rsid w:val="0032417F"/>
    <w:rsid w:val="00324A82"/>
    <w:rsid w:val="00326D62"/>
    <w:rsid w:val="003320FD"/>
    <w:rsid w:val="00332356"/>
    <w:rsid w:val="00334D34"/>
    <w:rsid w:val="003400F3"/>
    <w:rsid w:val="0034097A"/>
    <w:rsid w:val="00342505"/>
    <w:rsid w:val="003457AC"/>
    <w:rsid w:val="00345DE5"/>
    <w:rsid w:val="003548DF"/>
    <w:rsid w:val="00355C15"/>
    <w:rsid w:val="00356DD9"/>
    <w:rsid w:val="003608CA"/>
    <w:rsid w:val="00361845"/>
    <w:rsid w:val="00362EDC"/>
    <w:rsid w:val="00363976"/>
    <w:rsid w:val="003704F7"/>
    <w:rsid w:val="003752B6"/>
    <w:rsid w:val="003816CF"/>
    <w:rsid w:val="00385FE3"/>
    <w:rsid w:val="00386C3B"/>
    <w:rsid w:val="00390772"/>
    <w:rsid w:val="003973D2"/>
    <w:rsid w:val="003A05B7"/>
    <w:rsid w:val="003A0880"/>
    <w:rsid w:val="003A0A0F"/>
    <w:rsid w:val="003A0EB5"/>
    <w:rsid w:val="003A21EF"/>
    <w:rsid w:val="003A5F4B"/>
    <w:rsid w:val="003B0056"/>
    <w:rsid w:val="003B0A71"/>
    <w:rsid w:val="003B19E2"/>
    <w:rsid w:val="003B43CD"/>
    <w:rsid w:val="003B4589"/>
    <w:rsid w:val="003B6E1E"/>
    <w:rsid w:val="003C4A9F"/>
    <w:rsid w:val="003C543D"/>
    <w:rsid w:val="003C7086"/>
    <w:rsid w:val="003C7830"/>
    <w:rsid w:val="003D0610"/>
    <w:rsid w:val="003D1976"/>
    <w:rsid w:val="003D25B3"/>
    <w:rsid w:val="003D3464"/>
    <w:rsid w:val="003E4F17"/>
    <w:rsid w:val="003E6023"/>
    <w:rsid w:val="003E7078"/>
    <w:rsid w:val="003F2C01"/>
    <w:rsid w:val="003F3490"/>
    <w:rsid w:val="003F4097"/>
    <w:rsid w:val="003F78BA"/>
    <w:rsid w:val="00401711"/>
    <w:rsid w:val="004068E0"/>
    <w:rsid w:val="00406F52"/>
    <w:rsid w:val="004070A5"/>
    <w:rsid w:val="004075E2"/>
    <w:rsid w:val="00412404"/>
    <w:rsid w:val="00417A1C"/>
    <w:rsid w:val="00420771"/>
    <w:rsid w:val="00420B6F"/>
    <w:rsid w:val="004213A0"/>
    <w:rsid w:val="004218DE"/>
    <w:rsid w:val="00422898"/>
    <w:rsid w:val="0042357C"/>
    <w:rsid w:val="004301B6"/>
    <w:rsid w:val="00430241"/>
    <w:rsid w:val="00433006"/>
    <w:rsid w:val="00436CC5"/>
    <w:rsid w:val="00444A87"/>
    <w:rsid w:val="00444BAA"/>
    <w:rsid w:val="0044698E"/>
    <w:rsid w:val="0044798D"/>
    <w:rsid w:val="0045077B"/>
    <w:rsid w:val="00451604"/>
    <w:rsid w:val="00452872"/>
    <w:rsid w:val="00452E97"/>
    <w:rsid w:val="004549FD"/>
    <w:rsid w:val="0045693F"/>
    <w:rsid w:val="004601EC"/>
    <w:rsid w:val="00460B69"/>
    <w:rsid w:val="00462F02"/>
    <w:rsid w:val="00465E2B"/>
    <w:rsid w:val="0046674A"/>
    <w:rsid w:val="00466966"/>
    <w:rsid w:val="0046714B"/>
    <w:rsid w:val="00471310"/>
    <w:rsid w:val="00472639"/>
    <w:rsid w:val="0047656F"/>
    <w:rsid w:val="00476987"/>
    <w:rsid w:val="0047740D"/>
    <w:rsid w:val="004811C3"/>
    <w:rsid w:val="00481862"/>
    <w:rsid w:val="004825EA"/>
    <w:rsid w:val="0048478E"/>
    <w:rsid w:val="004852A2"/>
    <w:rsid w:val="004866BF"/>
    <w:rsid w:val="00486FF6"/>
    <w:rsid w:val="00487C18"/>
    <w:rsid w:val="00490A93"/>
    <w:rsid w:val="004928AB"/>
    <w:rsid w:val="00492905"/>
    <w:rsid w:val="0049387F"/>
    <w:rsid w:val="00494299"/>
    <w:rsid w:val="00495D84"/>
    <w:rsid w:val="00495EE2"/>
    <w:rsid w:val="004A3875"/>
    <w:rsid w:val="004A4A81"/>
    <w:rsid w:val="004A5D99"/>
    <w:rsid w:val="004C0DDF"/>
    <w:rsid w:val="004C24B3"/>
    <w:rsid w:val="004C3C1D"/>
    <w:rsid w:val="004C7E56"/>
    <w:rsid w:val="004D00F0"/>
    <w:rsid w:val="004D046F"/>
    <w:rsid w:val="004D2CEC"/>
    <w:rsid w:val="004D5810"/>
    <w:rsid w:val="004E332B"/>
    <w:rsid w:val="004E4241"/>
    <w:rsid w:val="004F37C7"/>
    <w:rsid w:val="00502969"/>
    <w:rsid w:val="00510249"/>
    <w:rsid w:val="00510A64"/>
    <w:rsid w:val="005112F9"/>
    <w:rsid w:val="005131F5"/>
    <w:rsid w:val="0051650F"/>
    <w:rsid w:val="00521FA2"/>
    <w:rsid w:val="00526284"/>
    <w:rsid w:val="00532D82"/>
    <w:rsid w:val="00532F5E"/>
    <w:rsid w:val="00534BBB"/>
    <w:rsid w:val="00534D26"/>
    <w:rsid w:val="005400F4"/>
    <w:rsid w:val="005422DB"/>
    <w:rsid w:val="0054275B"/>
    <w:rsid w:val="00542819"/>
    <w:rsid w:val="00543312"/>
    <w:rsid w:val="0054350E"/>
    <w:rsid w:val="005444FA"/>
    <w:rsid w:val="00546E16"/>
    <w:rsid w:val="005512AC"/>
    <w:rsid w:val="00552390"/>
    <w:rsid w:val="005526D8"/>
    <w:rsid w:val="00552A9E"/>
    <w:rsid w:val="00555AAC"/>
    <w:rsid w:val="00557DC4"/>
    <w:rsid w:val="0056053C"/>
    <w:rsid w:val="00560DAD"/>
    <w:rsid w:val="005626D1"/>
    <w:rsid w:val="00563E3F"/>
    <w:rsid w:val="00564032"/>
    <w:rsid w:val="00567EBE"/>
    <w:rsid w:val="005721B7"/>
    <w:rsid w:val="005728FC"/>
    <w:rsid w:val="005738F5"/>
    <w:rsid w:val="00575081"/>
    <w:rsid w:val="00584912"/>
    <w:rsid w:val="00592ED4"/>
    <w:rsid w:val="00594383"/>
    <w:rsid w:val="005948BC"/>
    <w:rsid w:val="00595582"/>
    <w:rsid w:val="00597324"/>
    <w:rsid w:val="005977C1"/>
    <w:rsid w:val="005A2BFA"/>
    <w:rsid w:val="005A4147"/>
    <w:rsid w:val="005A6C6F"/>
    <w:rsid w:val="005A6CE9"/>
    <w:rsid w:val="005A739E"/>
    <w:rsid w:val="005A7683"/>
    <w:rsid w:val="005B0DE4"/>
    <w:rsid w:val="005B3AA6"/>
    <w:rsid w:val="005B4C7B"/>
    <w:rsid w:val="005C3755"/>
    <w:rsid w:val="005C4554"/>
    <w:rsid w:val="005C512A"/>
    <w:rsid w:val="005D6021"/>
    <w:rsid w:val="005D7D07"/>
    <w:rsid w:val="005E04EA"/>
    <w:rsid w:val="005E479C"/>
    <w:rsid w:val="005E6737"/>
    <w:rsid w:val="005E7E21"/>
    <w:rsid w:val="005F444A"/>
    <w:rsid w:val="006017BA"/>
    <w:rsid w:val="00602834"/>
    <w:rsid w:val="00603E9A"/>
    <w:rsid w:val="00607129"/>
    <w:rsid w:val="006121BE"/>
    <w:rsid w:val="00612C11"/>
    <w:rsid w:val="006223EF"/>
    <w:rsid w:val="006227A7"/>
    <w:rsid w:val="00622A98"/>
    <w:rsid w:val="006230EB"/>
    <w:rsid w:val="00630603"/>
    <w:rsid w:val="00635F31"/>
    <w:rsid w:val="0064477A"/>
    <w:rsid w:val="00651E50"/>
    <w:rsid w:val="0065577D"/>
    <w:rsid w:val="00655BA6"/>
    <w:rsid w:val="0066024D"/>
    <w:rsid w:val="0066035B"/>
    <w:rsid w:val="00660E2B"/>
    <w:rsid w:val="00663A70"/>
    <w:rsid w:val="006671D9"/>
    <w:rsid w:val="00667820"/>
    <w:rsid w:val="0067171E"/>
    <w:rsid w:val="00675319"/>
    <w:rsid w:val="00680FB3"/>
    <w:rsid w:val="006818A7"/>
    <w:rsid w:val="006847C1"/>
    <w:rsid w:val="0069084C"/>
    <w:rsid w:val="00692F40"/>
    <w:rsid w:val="0069361A"/>
    <w:rsid w:val="006948B1"/>
    <w:rsid w:val="006952DE"/>
    <w:rsid w:val="00696BE0"/>
    <w:rsid w:val="006A0738"/>
    <w:rsid w:val="006A14E4"/>
    <w:rsid w:val="006A3D44"/>
    <w:rsid w:val="006A3EE0"/>
    <w:rsid w:val="006B1EC7"/>
    <w:rsid w:val="006B3C8C"/>
    <w:rsid w:val="006B3E3D"/>
    <w:rsid w:val="006B5DB3"/>
    <w:rsid w:val="006B617B"/>
    <w:rsid w:val="006B7C47"/>
    <w:rsid w:val="006B7FC9"/>
    <w:rsid w:val="006C044B"/>
    <w:rsid w:val="006C70D7"/>
    <w:rsid w:val="006D5FBF"/>
    <w:rsid w:val="006D6100"/>
    <w:rsid w:val="006D6418"/>
    <w:rsid w:val="006E092F"/>
    <w:rsid w:val="006E3FAB"/>
    <w:rsid w:val="006F53E3"/>
    <w:rsid w:val="0070002C"/>
    <w:rsid w:val="00700CB8"/>
    <w:rsid w:val="0070499B"/>
    <w:rsid w:val="00707700"/>
    <w:rsid w:val="0071167D"/>
    <w:rsid w:val="007123BA"/>
    <w:rsid w:val="00713796"/>
    <w:rsid w:val="00715A58"/>
    <w:rsid w:val="00716DBE"/>
    <w:rsid w:val="00717E4D"/>
    <w:rsid w:val="0072115E"/>
    <w:rsid w:val="00724CB4"/>
    <w:rsid w:val="00731211"/>
    <w:rsid w:val="00733F98"/>
    <w:rsid w:val="007354E4"/>
    <w:rsid w:val="0073646B"/>
    <w:rsid w:val="007424C0"/>
    <w:rsid w:val="00745212"/>
    <w:rsid w:val="007541ED"/>
    <w:rsid w:val="007606E2"/>
    <w:rsid w:val="00760C01"/>
    <w:rsid w:val="00763340"/>
    <w:rsid w:val="007668E7"/>
    <w:rsid w:val="0076795D"/>
    <w:rsid w:val="00770D78"/>
    <w:rsid w:val="00771878"/>
    <w:rsid w:val="00780C47"/>
    <w:rsid w:val="00781D63"/>
    <w:rsid w:val="0078400E"/>
    <w:rsid w:val="00784B50"/>
    <w:rsid w:val="00786F7B"/>
    <w:rsid w:val="007948F9"/>
    <w:rsid w:val="0079537E"/>
    <w:rsid w:val="007A098F"/>
    <w:rsid w:val="007A769B"/>
    <w:rsid w:val="007A7704"/>
    <w:rsid w:val="007B180E"/>
    <w:rsid w:val="007B35AE"/>
    <w:rsid w:val="007B5226"/>
    <w:rsid w:val="007B747F"/>
    <w:rsid w:val="007B78D6"/>
    <w:rsid w:val="007C0018"/>
    <w:rsid w:val="007C19BF"/>
    <w:rsid w:val="007C202C"/>
    <w:rsid w:val="007C2EF2"/>
    <w:rsid w:val="007C30A1"/>
    <w:rsid w:val="007C42A3"/>
    <w:rsid w:val="007C5061"/>
    <w:rsid w:val="007C5FED"/>
    <w:rsid w:val="007D2100"/>
    <w:rsid w:val="007D30FE"/>
    <w:rsid w:val="007D5DA5"/>
    <w:rsid w:val="007D7265"/>
    <w:rsid w:val="007E01A5"/>
    <w:rsid w:val="007E414C"/>
    <w:rsid w:val="007E41DF"/>
    <w:rsid w:val="007E4BD9"/>
    <w:rsid w:val="007E5293"/>
    <w:rsid w:val="007E5F10"/>
    <w:rsid w:val="007E643E"/>
    <w:rsid w:val="007E7C0E"/>
    <w:rsid w:val="007F012B"/>
    <w:rsid w:val="007F1117"/>
    <w:rsid w:val="007F1309"/>
    <w:rsid w:val="007F22B3"/>
    <w:rsid w:val="007F2DB1"/>
    <w:rsid w:val="00803E56"/>
    <w:rsid w:val="008051E0"/>
    <w:rsid w:val="00806B4A"/>
    <w:rsid w:val="0080759F"/>
    <w:rsid w:val="00812D1D"/>
    <w:rsid w:val="00817449"/>
    <w:rsid w:val="00822DB0"/>
    <w:rsid w:val="00826A4D"/>
    <w:rsid w:val="0083480F"/>
    <w:rsid w:val="00835459"/>
    <w:rsid w:val="008361BA"/>
    <w:rsid w:val="00836DB5"/>
    <w:rsid w:val="00836FB0"/>
    <w:rsid w:val="00845444"/>
    <w:rsid w:val="0084735B"/>
    <w:rsid w:val="00853FF3"/>
    <w:rsid w:val="00860429"/>
    <w:rsid w:val="00860C44"/>
    <w:rsid w:val="008611AD"/>
    <w:rsid w:val="00864DC7"/>
    <w:rsid w:val="00867F0C"/>
    <w:rsid w:val="00880E4B"/>
    <w:rsid w:val="00883859"/>
    <w:rsid w:val="00895876"/>
    <w:rsid w:val="00895D29"/>
    <w:rsid w:val="00896CCA"/>
    <w:rsid w:val="008A1720"/>
    <w:rsid w:val="008A21B1"/>
    <w:rsid w:val="008B1372"/>
    <w:rsid w:val="008B1BFD"/>
    <w:rsid w:val="008B3AB5"/>
    <w:rsid w:val="008B72DF"/>
    <w:rsid w:val="008B77A4"/>
    <w:rsid w:val="008C335B"/>
    <w:rsid w:val="008C4A6E"/>
    <w:rsid w:val="008C70FC"/>
    <w:rsid w:val="008C73D4"/>
    <w:rsid w:val="008D1DA0"/>
    <w:rsid w:val="008D2A6D"/>
    <w:rsid w:val="008D3125"/>
    <w:rsid w:val="008D5616"/>
    <w:rsid w:val="008E1BD9"/>
    <w:rsid w:val="008E4449"/>
    <w:rsid w:val="008E4917"/>
    <w:rsid w:val="008E5EDD"/>
    <w:rsid w:val="008E674C"/>
    <w:rsid w:val="008F1D72"/>
    <w:rsid w:val="008F2716"/>
    <w:rsid w:val="008F2DF3"/>
    <w:rsid w:val="008F338C"/>
    <w:rsid w:val="008F3DA7"/>
    <w:rsid w:val="00900827"/>
    <w:rsid w:val="00900A99"/>
    <w:rsid w:val="0090270E"/>
    <w:rsid w:val="009072E4"/>
    <w:rsid w:val="009110BD"/>
    <w:rsid w:val="0091285A"/>
    <w:rsid w:val="00912F16"/>
    <w:rsid w:val="00913312"/>
    <w:rsid w:val="00913685"/>
    <w:rsid w:val="0091375B"/>
    <w:rsid w:val="00915723"/>
    <w:rsid w:val="009157AA"/>
    <w:rsid w:val="009157BB"/>
    <w:rsid w:val="00921323"/>
    <w:rsid w:val="009225FF"/>
    <w:rsid w:val="009226BD"/>
    <w:rsid w:val="00926A9C"/>
    <w:rsid w:val="00927DBD"/>
    <w:rsid w:val="00932ACE"/>
    <w:rsid w:val="00933CBE"/>
    <w:rsid w:val="00934342"/>
    <w:rsid w:val="00934C1A"/>
    <w:rsid w:val="009363C8"/>
    <w:rsid w:val="00936D24"/>
    <w:rsid w:val="00940E56"/>
    <w:rsid w:val="00943BDB"/>
    <w:rsid w:val="009467BE"/>
    <w:rsid w:val="009475CC"/>
    <w:rsid w:val="00947F7A"/>
    <w:rsid w:val="00950C78"/>
    <w:rsid w:val="00950DE3"/>
    <w:rsid w:val="00955414"/>
    <w:rsid w:val="00960141"/>
    <w:rsid w:val="00961597"/>
    <w:rsid w:val="00964B45"/>
    <w:rsid w:val="009672D6"/>
    <w:rsid w:val="00972F9A"/>
    <w:rsid w:val="00980272"/>
    <w:rsid w:val="00982D71"/>
    <w:rsid w:val="00984AEF"/>
    <w:rsid w:val="0098513C"/>
    <w:rsid w:val="00993305"/>
    <w:rsid w:val="009937F7"/>
    <w:rsid w:val="0099384B"/>
    <w:rsid w:val="00994342"/>
    <w:rsid w:val="009948FA"/>
    <w:rsid w:val="00994BCB"/>
    <w:rsid w:val="0099593A"/>
    <w:rsid w:val="009A568D"/>
    <w:rsid w:val="009A6673"/>
    <w:rsid w:val="009A6AD7"/>
    <w:rsid w:val="009A79BE"/>
    <w:rsid w:val="009B02CF"/>
    <w:rsid w:val="009B1D10"/>
    <w:rsid w:val="009B3807"/>
    <w:rsid w:val="009B69A9"/>
    <w:rsid w:val="009B6C43"/>
    <w:rsid w:val="009B7474"/>
    <w:rsid w:val="009C1755"/>
    <w:rsid w:val="009C33F2"/>
    <w:rsid w:val="009C6DF1"/>
    <w:rsid w:val="009C7107"/>
    <w:rsid w:val="009D036D"/>
    <w:rsid w:val="009D35E4"/>
    <w:rsid w:val="009D380B"/>
    <w:rsid w:val="009D3B0E"/>
    <w:rsid w:val="009D446D"/>
    <w:rsid w:val="009D6334"/>
    <w:rsid w:val="009D736D"/>
    <w:rsid w:val="009D758A"/>
    <w:rsid w:val="009E09CF"/>
    <w:rsid w:val="009E2091"/>
    <w:rsid w:val="009E273E"/>
    <w:rsid w:val="009E494A"/>
    <w:rsid w:val="009F00C2"/>
    <w:rsid w:val="009F14DE"/>
    <w:rsid w:val="009F2517"/>
    <w:rsid w:val="009F31F1"/>
    <w:rsid w:val="009F3580"/>
    <w:rsid w:val="009F4EE2"/>
    <w:rsid w:val="009F5B7C"/>
    <w:rsid w:val="00A00D6F"/>
    <w:rsid w:val="00A01AA9"/>
    <w:rsid w:val="00A048E0"/>
    <w:rsid w:val="00A055A9"/>
    <w:rsid w:val="00A05EB0"/>
    <w:rsid w:val="00A10903"/>
    <w:rsid w:val="00A1195F"/>
    <w:rsid w:val="00A12235"/>
    <w:rsid w:val="00A13EA3"/>
    <w:rsid w:val="00A14CC4"/>
    <w:rsid w:val="00A23021"/>
    <w:rsid w:val="00A24F1D"/>
    <w:rsid w:val="00A265BB"/>
    <w:rsid w:val="00A326D2"/>
    <w:rsid w:val="00A3346C"/>
    <w:rsid w:val="00A364BD"/>
    <w:rsid w:val="00A44054"/>
    <w:rsid w:val="00A47C9C"/>
    <w:rsid w:val="00A55422"/>
    <w:rsid w:val="00A55DD5"/>
    <w:rsid w:val="00A5679A"/>
    <w:rsid w:val="00A60C61"/>
    <w:rsid w:val="00A60D94"/>
    <w:rsid w:val="00A6796D"/>
    <w:rsid w:val="00A70F48"/>
    <w:rsid w:val="00A7236D"/>
    <w:rsid w:val="00A74696"/>
    <w:rsid w:val="00A75FA8"/>
    <w:rsid w:val="00A76728"/>
    <w:rsid w:val="00A80A47"/>
    <w:rsid w:val="00A83B50"/>
    <w:rsid w:val="00A866FB"/>
    <w:rsid w:val="00AA12EA"/>
    <w:rsid w:val="00AA6819"/>
    <w:rsid w:val="00AB2012"/>
    <w:rsid w:val="00AB2466"/>
    <w:rsid w:val="00AB24B6"/>
    <w:rsid w:val="00AB2831"/>
    <w:rsid w:val="00AB305B"/>
    <w:rsid w:val="00AB5D2C"/>
    <w:rsid w:val="00AB6E15"/>
    <w:rsid w:val="00AB75C6"/>
    <w:rsid w:val="00AB7F96"/>
    <w:rsid w:val="00AC5E9B"/>
    <w:rsid w:val="00AC6F9C"/>
    <w:rsid w:val="00AC7F8D"/>
    <w:rsid w:val="00AD2523"/>
    <w:rsid w:val="00AD3437"/>
    <w:rsid w:val="00AD3501"/>
    <w:rsid w:val="00AD5D8F"/>
    <w:rsid w:val="00AD745B"/>
    <w:rsid w:val="00AE0222"/>
    <w:rsid w:val="00AE47F5"/>
    <w:rsid w:val="00AE4F68"/>
    <w:rsid w:val="00AE5F20"/>
    <w:rsid w:val="00AF21C5"/>
    <w:rsid w:val="00AF382F"/>
    <w:rsid w:val="00AF6E1C"/>
    <w:rsid w:val="00B0059F"/>
    <w:rsid w:val="00B0198A"/>
    <w:rsid w:val="00B04D25"/>
    <w:rsid w:val="00B066EF"/>
    <w:rsid w:val="00B06F13"/>
    <w:rsid w:val="00B12B43"/>
    <w:rsid w:val="00B15912"/>
    <w:rsid w:val="00B167AE"/>
    <w:rsid w:val="00B21804"/>
    <w:rsid w:val="00B21C93"/>
    <w:rsid w:val="00B23292"/>
    <w:rsid w:val="00B24093"/>
    <w:rsid w:val="00B3411C"/>
    <w:rsid w:val="00B350E6"/>
    <w:rsid w:val="00B36C97"/>
    <w:rsid w:val="00B4208A"/>
    <w:rsid w:val="00B42834"/>
    <w:rsid w:val="00B43759"/>
    <w:rsid w:val="00B449AE"/>
    <w:rsid w:val="00B509D8"/>
    <w:rsid w:val="00B558C6"/>
    <w:rsid w:val="00B55D68"/>
    <w:rsid w:val="00B568B2"/>
    <w:rsid w:val="00B6041D"/>
    <w:rsid w:val="00B61769"/>
    <w:rsid w:val="00B61FE5"/>
    <w:rsid w:val="00B72CA0"/>
    <w:rsid w:val="00B73E7C"/>
    <w:rsid w:val="00B75565"/>
    <w:rsid w:val="00B75ECA"/>
    <w:rsid w:val="00B76D2B"/>
    <w:rsid w:val="00B7777C"/>
    <w:rsid w:val="00B77A2A"/>
    <w:rsid w:val="00B8038C"/>
    <w:rsid w:val="00B80602"/>
    <w:rsid w:val="00B81995"/>
    <w:rsid w:val="00B81EA4"/>
    <w:rsid w:val="00B824F2"/>
    <w:rsid w:val="00B8338D"/>
    <w:rsid w:val="00B8549C"/>
    <w:rsid w:val="00B90C80"/>
    <w:rsid w:val="00B915DF"/>
    <w:rsid w:val="00B9283C"/>
    <w:rsid w:val="00B93668"/>
    <w:rsid w:val="00B940C9"/>
    <w:rsid w:val="00B954C1"/>
    <w:rsid w:val="00B9560D"/>
    <w:rsid w:val="00B95634"/>
    <w:rsid w:val="00B96686"/>
    <w:rsid w:val="00B96A77"/>
    <w:rsid w:val="00B972BB"/>
    <w:rsid w:val="00B97851"/>
    <w:rsid w:val="00BA15D5"/>
    <w:rsid w:val="00BA2677"/>
    <w:rsid w:val="00BA3C29"/>
    <w:rsid w:val="00BA3CDF"/>
    <w:rsid w:val="00BB24EF"/>
    <w:rsid w:val="00BB2D25"/>
    <w:rsid w:val="00BC1016"/>
    <w:rsid w:val="00BC229D"/>
    <w:rsid w:val="00BC2FDD"/>
    <w:rsid w:val="00BC4A45"/>
    <w:rsid w:val="00BC4FEB"/>
    <w:rsid w:val="00BC5238"/>
    <w:rsid w:val="00BD2839"/>
    <w:rsid w:val="00BD35AB"/>
    <w:rsid w:val="00BD3A2F"/>
    <w:rsid w:val="00BD3C97"/>
    <w:rsid w:val="00BD71FB"/>
    <w:rsid w:val="00BE0D60"/>
    <w:rsid w:val="00BE202C"/>
    <w:rsid w:val="00BE3AE9"/>
    <w:rsid w:val="00BE64F7"/>
    <w:rsid w:val="00BF00D9"/>
    <w:rsid w:val="00BF08B7"/>
    <w:rsid w:val="00BF0D13"/>
    <w:rsid w:val="00BF2F88"/>
    <w:rsid w:val="00BF35F6"/>
    <w:rsid w:val="00BF4758"/>
    <w:rsid w:val="00BF5D61"/>
    <w:rsid w:val="00BF6919"/>
    <w:rsid w:val="00C0015A"/>
    <w:rsid w:val="00C00C83"/>
    <w:rsid w:val="00C02BDC"/>
    <w:rsid w:val="00C12D37"/>
    <w:rsid w:val="00C143DB"/>
    <w:rsid w:val="00C1648C"/>
    <w:rsid w:val="00C20CD2"/>
    <w:rsid w:val="00C21095"/>
    <w:rsid w:val="00C24418"/>
    <w:rsid w:val="00C24CC8"/>
    <w:rsid w:val="00C25F04"/>
    <w:rsid w:val="00C267D1"/>
    <w:rsid w:val="00C273D7"/>
    <w:rsid w:val="00C27FDE"/>
    <w:rsid w:val="00C307B4"/>
    <w:rsid w:val="00C30F43"/>
    <w:rsid w:val="00C33B41"/>
    <w:rsid w:val="00C33C20"/>
    <w:rsid w:val="00C342EB"/>
    <w:rsid w:val="00C34B17"/>
    <w:rsid w:val="00C35CA2"/>
    <w:rsid w:val="00C42C3D"/>
    <w:rsid w:val="00C55A34"/>
    <w:rsid w:val="00C55D76"/>
    <w:rsid w:val="00C56869"/>
    <w:rsid w:val="00C60EE8"/>
    <w:rsid w:val="00C65D65"/>
    <w:rsid w:val="00C666C8"/>
    <w:rsid w:val="00C67A72"/>
    <w:rsid w:val="00C67E49"/>
    <w:rsid w:val="00C713A5"/>
    <w:rsid w:val="00C71B32"/>
    <w:rsid w:val="00C72718"/>
    <w:rsid w:val="00C73DDF"/>
    <w:rsid w:val="00C74800"/>
    <w:rsid w:val="00C765EE"/>
    <w:rsid w:val="00C7775E"/>
    <w:rsid w:val="00C815F0"/>
    <w:rsid w:val="00C8340F"/>
    <w:rsid w:val="00C83431"/>
    <w:rsid w:val="00C837FB"/>
    <w:rsid w:val="00C83F3E"/>
    <w:rsid w:val="00C857E8"/>
    <w:rsid w:val="00C86181"/>
    <w:rsid w:val="00C8759E"/>
    <w:rsid w:val="00C92008"/>
    <w:rsid w:val="00C94028"/>
    <w:rsid w:val="00C9430E"/>
    <w:rsid w:val="00C96B3D"/>
    <w:rsid w:val="00C96CAE"/>
    <w:rsid w:val="00C970BD"/>
    <w:rsid w:val="00CA4127"/>
    <w:rsid w:val="00CA79EB"/>
    <w:rsid w:val="00CA7E0C"/>
    <w:rsid w:val="00CB0CF3"/>
    <w:rsid w:val="00CB4877"/>
    <w:rsid w:val="00CB6DE4"/>
    <w:rsid w:val="00CB7BE6"/>
    <w:rsid w:val="00CB7F7D"/>
    <w:rsid w:val="00CC06FE"/>
    <w:rsid w:val="00CC1F1B"/>
    <w:rsid w:val="00CC2AD3"/>
    <w:rsid w:val="00CC3C8C"/>
    <w:rsid w:val="00CC7C10"/>
    <w:rsid w:val="00CC7EB3"/>
    <w:rsid w:val="00CD08B9"/>
    <w:rsid w:val="00CD2BD1"/>
    <w:rsid w:val="00CD5636"/>
    <w:rsid w:val="00CD6E1F"/>
    <w:rsid w:val="00CE579B"/>
    <w:rsid w:val="00CE6D4C"/>
    <w:rsid w:val="00CF1DFF"/>
    <w:rsid w:val="00CF40A1"/>
    <w:rsid w:val="00D01679"/>
    <w:rsid w:val="00D019CC"/>
    <w:rsid w:val="00D05312"/>
    <w:rsid w:val="00D055CC"/>
    <w:rsid w:val="00D06259"/>
    <w:rsid w:val="00D0665D"/>
    <w:rsid w:val="00D12378"/>
    <w:rsid w:val="00D1362B"/>
    <w:rsid w:val="00D15680"/>
    <w:rsid w:val="00D16572"/>
    <w:rsid w:val="00D21CAD"/>
    <w:rsid w:val="00D23B5E"/>
    <w:rsid w:val="00D24BBC"/>
    <w:rsid w:val="00D257A5"/>
    <w:rsid w:val="00D26140"/>
    <w:rsid w:val="00D30CFB"/>
    <w:rsid w:val="00D34863"/>
    <w:rsid w:val="00D35583"/>
    <w:rsid w:val="00D3639D"/>
    <w:rsid w:val="00D36486"/>
    <w:rsid w:val="00D4205A"/>
    <w:rsid w:val="00D43FA1"/>
    <w:rsid w:val="00D50883"/>
    <w:rsid w:val="00D5322A"/>
    <w:rsid w:val="00D55B2D"/>
    <w:rsid w:val="00D56143"/>
    <w:rsid w:val="00D56DEA"/>
    <w:rsid w:val="00D57E9F"/>
    <w:rsid w:val="00D63066"/>
    <w:rsid w:val="00D64733"/>
    <w:rsid w:val="00D6601B"/>
    <w:rsid w:val="00D671B9"/>
    <w:rsid w:val="00D67DAA"/>
    <w:rsid w:val="00D70F0B"/>
    <w:rsid w:val="00D719C4"/>
    <w:rsid w:val="00D74EE0"/>
    <w:rsid w:val="00D81493"/>
    <w:rsid w:val="00D83BBE"/>
    <w:rsid w:val="00D84070"/>
    <w:rsid w:val="00D91CE4"/>
    <w:rsid w:val="00D95389"/>
    <w:rsid w:val="00D9569A"/>
    <w:rsid w:val="00D9614B"/>
    <w:rsid w:val="00DA0992"/>
    <w:rsid w:val="00DA12EB"/>
    <w:rsid w:val="00DA19F2"/>
    <w:rsid w:val="00DA4696"/>
    <w:rsid w:val="00DA667A"/>
    <w:rsid w:val="00DA6E3E"/>
    <w:rsid w:val="00DA7B77"/>
    <w:rsid w:val="00DB0F82"/>
    <w:rsid w:val="00DB484E"/>
    <w:rsid w:val="00DB6D40"/>
    <w:rsid w:val="00DC0741"/>
    <w:rsid w:val="00DC17A2"/>
    <w:rsid w:val="00DC1BD7"/>
    <w:rsid w:val="00DC38A4"/>
    <w:rsid w:val="00DC51E5"/>
    <w:rsid w:val="00DC69E8"/>
    <w:rsid w:val="00DC7C3B"/>
    <w:rsid w:val="00DD3442"/>
    <w:rsid w:val="00DD5A5D"/>
    <w:rsid w:val="00DD76B3"/>
    <w:rsid w:val="00DE2056"/>
    <w:rsid w:val="00DE4FFB"/>
    <w:rsid w:val="00DE7071"/>
    <w:rsid w:val="00DF021B"/>
    <w:rsid w:val="00DF0C13"/>
    <w:rsid w:val="00DF19AF"/>
    <w:rsid w:val="00DF516E"/>
    <w:rsid w:val="00E03ECE"/>
    <w:rsid w:val="00E05E2C"/>
    <w:rsid w:val="00E0640D"/>
    <w:rsid w:val="00E11911"/>
    <w:rsid w:val="00E11A94"/>
    <w:rsid w:val="00E1329E"/>
    <w:rsid w:val="00E15523"/>
    <w:rsid w:val="00E215CC"/>
    <w:rsid w:val="00E21FEF"/>
    <w:rsid w:val="00E22FCB"/>
    <w:rsid w:val="00E30AAA"/>
    <w:rsid w:val="00E41423"/>
    <w:rsid w:val="00E4309B"/>
    <w:rsid w:val="00E43CBA"/>
    <w:rsid w:val="00E50833"/>
    <w:rsid w:val="00E52007"/>
    <w:rsid w:val="00E52961"/>
    <w:rsid w:val="00E52F28"/>
    <w:rsid w:val="00E543CB"/>
    <w:rsid w:val="00E55F4E"/>
    <w:rsid w:val="00E61395"/>
    <w:rsid w:val="00E6185B"/>
    <w:rsid w:val="00E65792"/>
    <w:rsid w:val="00E70000"/>
    <w:rsid w:val="00E7304B"/>
    <w:rsid w:val="00E74784"/>
    <w:rsid w:val="00E8361C"/>
    <w:rsid w:val="00E8432F"/>
    <w:rsid w:val="00E852D4"/>
    <w:rsid w:val="00E878D8"/>
    <w:rsid w:val="00E903A2"/>
    <w:rsid w:val="00E973DC"/>
    <w:rsid w:val="00EA039A"/>
    <w:rsid w:val="00EA0F19"/>
    <w:rsid w:val="00EA2D35"/>
    <w:rsid w:val="00EA3936"/>
    <w:rsid w:val="00EA4E61"/>
    <w:rsid w:val="00EA5464"/>
    <w:rsid w:val="00EA6598"/>
    <w:rsid w:val="00EB621A"/>
    <w:rsid w:val="00EC1681"/>
    <w:rsid w:val="00EC2BE6"/>
    <w:rsid w:val="00EC4A76"/>
    <w:rsid w:val="00EC6EB1"/>
    <w:rsid w:val="00ED0CC9"/>
    <w:rsid w:val="00ED0F49"/>
    <w:rsid w:val="00ED14E1"/>
    <w:rsid w:val="00ED1787"/>
    <w:rsid w:val="00ED6063"/>
    <w:rsid w:val="00EE0AB2"/>
    <w:rsid w:val="00EE5115"/>
    <w:rsid w:val="00EF1DAB"/>
    <w:rsid w:val="00EF334D"/>
    <w:rsid w:val="00EF433C"/>
    <w:rsid w:val="00EF4935"/>
    <w:rsid w:val="00EF702B"/>
    <w:rsid w:val="00F010D4"/>
    <w:rsid w:val="00F01333"/>
    <w:rsid w:val="00F0616F"/>
    <w:rsid w:val="00F07AC4"/>
    <w:rsid w:val="00F13913"/>
    <w:rsid w:val="00F1468E"/>
    <w:rsid w:val="00F15F87"/>
    <w:rsid w:val="00F20209"/>
    <w:rsid w:val="00F21623"/>
    <w:rsid w:val="00F221E0"/>
    <w:rsid w:val="00F24534"/>
    <w:rsid w:val="00F2483A"/>
    <w:rsid w:val="00F301FF"/>
    <w:rsid w:val="00F3034F"/>
    <w:rsid w:val="00F30909"/>
    <w:rsid w:val="00F31D3D"/>
    <w:rsid w:val="00F367EB"/>
    <w:rsid w:val="00F42E68"/>
    <w:rsid w:val="00F45821"/>
    <w:rsid w:val="00F47FE7"/>
    <w:rsid w:val="00F53244"/>
    <w:rsid w:val="00F5707B"/>
    <w:rsid w:val="00F601E5"/>
    <w:rsid w:val="00F60F8D"/>
    <w:rsid w:val="00F6144F"/>
    <w:rsid w:val="00F6200B"/>
    <w:rsid w:val="00F64032"/>
    <w:rsid w:val="00F65B55"/>
    <w:rsid w:val="00F671C3"/>
    <w:rsid w:val="00F677E0"/>
    <w:rsid w:val="00F70943"/>
    <w:rsid w:val="00F752FA"/>
    <w:rsid w:val="00F82219"/>
    <w:rsid w:val="00F8247C"/>
    <w:rsid w:val="00F82734"/>
    <w:rsid w:val="00F84CB5"/>
    <w:rsid w:val="00F87459"/>
    <w:rsid w:val="00F957D7"/>
    <w:rsid w:val="00F95ED9"/>
    <w:rsid w:val="00FA01D1"/>
    <w:rsid w:val="00FA11F1"/>
    <w:rsid w:val="00FA37BD"/>
    <w:rsid w:val="00FA3AD5"/>
    <w:rsid w:val="00FA61EB"/>
    <w:rsid w:val="00FA652D"/>
    <w:rsid w:val="00FB156A"/>
    <w:rsid w:val="00FB2624"/>
    <w:rsid w:val="00FC2A23"/>
    <w:rsid w:val="00FC4E32"/>
    <w:rsid w:val="00FC75DE"/>
    <w:rsid w:val="00FD087C"/>
    <w:rsid w:val="00FD2C2E"/>
    <w:rsid w:val="00FD4201"/>
    <w:rsid w:val="00FD6B3B"/>
    <w:rsid w:val="00FD6E89"/>
    <w:rsid w:val="00FE1C98"/>
    <w:rsid w:val="00FE2499"/>
    <w:rsid w:val="00FE2E4C"/>
    <w:rsid w:val="00FE4CE2"/>
    <w:rsid w:val="00FE781F"/>
    <w:rsid w:val="00FE7A91"/>
    <w:rsid w:val="00FE7C17"/>
    <w:rsid w:val="00FF02FB"/>
    <w:rsid w:val="00FF3E9D"/>
    <w:rsid w:val="00FF5848"/>
    <w:rsid w:val="00FF67D1"/>
    <w:rsid w:val="00FF6C78"/>
    <w:rsid w:val="00FF6D5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FB473C"/>
  <w15:docId w15:val="{5DD6E859-AD8B-434A-94BB-C6801FB1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0"/>
  </w:style>
  <w:style w:type="paragraph" w:styleId="Heading1">
    <w:name w:val="heading 1"/>
    <w:basedOn w:val="Normal"/>
    <w:next w:val="Normal"/>
    <w:link w:val="Heading1Char"/>
    <w:uiPriority w:val="9"/>
    <w:qFormat/>
    <w:rsid w:val="007606E2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4B6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4B6"/>
    <w:pPr>
      <w:keepNext/>
      <w:keepLines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73E"/>
    <w:pPr>
      <w:keepNext/>
      <w:keepLines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0E4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0E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D76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FE2499"/>
    <w:pPr>
      <w:widowControl w:val="0"/>
      <w:autoSpaceDE w:val="0"/>
      <w:autoSpaceDN w:val="0"/>
      <w:adjustRightInd w:val="0"/>
      <w:ind w:left="144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0E"/>
  </w:style>
  <w:style w:type="character" w:styleId="BookTitle">
    <w:name w:val="Book Title"/>
    <w:basedOn w:val="DefaultParagraphFont"/>
    <w:uiPriority w:val="33"/>
    <w:qFormat/>
    <w:rsid w:val="00277C31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</w:pPr>
    <w:rPr>
      <w:rFonts w:ascii="Times New Roman" w:hAnsi="Times New Roman" w:cstheme="minorHAnsi"/>
      <w:b/>
      <w:bCs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06E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  <w:ind w:left="216"/>
    </w:pPr>
    <w:rPr>
      <w:rFonts w:ascii="Times New Roman" w:hAnsi="Times New Roman" w:cstheme="minorHAnsi"/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623B"/>
    <w:pPr>
      <w:tabs>
        <w:tab w:val="right" w:leader="underscore" w:pos="9350"/>
      </w:tabs>
      <w:ind w:left="270"/>
    </w:pPr>
    <w:rPr>
      <w:rFonts w:ascii="Times New Roman" w:hAnsi="Times New Roman" w:cstheme="minorHAnsi"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7C3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7C3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7C3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7C3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7C3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7C31"/>
    <w:pPr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4B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4B6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0EB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273E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C106-6648-4718-8447-4DC8B8F3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Azan</cp:lastModifiedBy>
  <cp:revision>2</cp:revision>
  <cp:lastPrinted>2013-11-08T20:26:00Z</cp:lastPrinted>
  <dcterms:created xsi:type="dcterms:W3CDTF">2021-11-24T18:54:00Z</dcterms:created>
  <dcterms:modified xsi:type="dcterms:W3CDTF">2021-11-24T18:54:00Z</dcterms:modified>
</cp:coreProperties>
</file>