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CB86" w14:textId="77777777" w:rsidR="00C83431" w:rsidRPr="005D7D07" w:rsidRDefault="00C83431" w:rsidP="00C83431">
      <w:pPr>
        <w:rPr>
          <w:rFonts w:ascii="Times New Roman" w:hAnsi="Times New Roman"/>
        </w:rPr>
      </w:pPr>
      <w:r w:rsidRPr="005D7D07">
        <w:rPr>
          <w:rFonts w:ascii="Times New Roman" w:hAnsi="Times New Roman"/>
        </w:rPr>
        <w:t>1.  If sealed, what level of seal applies to the Motion to Seal:</w:t>
      </w:r>
    </w:p>
    <w:p w14:paraId="21E69146" w14:textId="77777777" w:rsidR="00C83431" w:rsidRPr="005D7D07" w:rsidRDefault="00C83431" w:rsidP="00C83431">
      <w:pPr>
        <w:rPr>
          <w:rFonts w:ascii="Times New Roman" w:hAnsi="Times New Roman"/>
        </w:rPr>
      </w:pPr>
    </w:p>
    <w:p w14:paraId="255FE9BF" w14:textId="77777777" w:rsidR="00C83431" w:rsidRPr="005D7D07" w:rsidRDefault="00C83431" w:rsidP="00C83431">
      <w:pPr>
        <w:ind w:left="360"/>
        <w:rPr>
          <w:rFonts w:ascii="Times New Roman" w:hAnsi="Times New Roman"/>
        </w:rPr>
      </w:pPr>
      <w:r w:rsidRPr="005D7D07">
        <w:rPr>
          <w:rFonts w:ascii="Times New Roman" w:hAnsi="Times New Roman"/>
        </w:rPr>
        <w:t>Public Docket Text for the Motion to Seal:</w:t>
      </w:r>
    </w:p>
    <w:p w14:paraId="6B970A84" w14:textId="77777777" w:rsidR="00C83431" w:rsidRPr="005D7D07" w:rsidRDefault="00C83431" w:rsidP="00C83431">
      <w:pPr>
        <w:ind w:left="360"/>
        <w:rPr>
          <w:rFonts w:ascii="Times New Roman" w:hAnsi="Times New Roman"/>
        </w:rPr>
      </w:pPr>
      <w:r w:rsidRPr="005D7D07">
        <w:rPr>
          <w:rFonts w:ascii="Times New Roman" w:hAnsi="Times New Roman"/>
        </w:rPr>
        <w:sym w:font="Webdings" w:char="F063"/>
      </w:r>
      <w:r w:rsidRPr="005D7D07">
        <w:rPr>
          <w:rFonts w:ascii="Times New Roman" w:hAnsi="Times New Roman"/>
        </w:rPr>
        <w:t xml:space="preserve">  Full (docket entry will read “Motion to Seal (full description)”).</w:t>
      </w:r>
    </w:p>
    <w:p w14:paraId="1C7B6AC2" w14:textId="77777777" w:rsidR="00C83431" w:rsidRPr="005D7D07" w:rsidRDefault="00C83431" w:rsidP="00C83431">
      <w:pPr>
        <w:ind w:left="360"/>
        <w:rPr>
          <w:rFonts w:ascii="Times New Roman" w:hAnsi="Times New Roman"/>
        </w:rPr>
      </w:pPr>
      <w:r w:rsidRPr="005D7D07">
        <w:rPr>
          <w:rFonts w:ascii="Times New Roman" w:hAnsi="Times New Roman"/>
        </w:rPr>
        <w:sym w:font="Webdings" w:char="F063"/>
      </w:r>
      <w:r w:rsidRPr="005D7D07">
        <w:rPr>
          <w:rFonts w:ascii="Times New Roman" w:hAnsi="Times New Roman"/>
        </w:rPr>
        <w:t xml:space="preserve">  Moderate (docket entry will read “Document filed under seal”).</w:t>
      </w:r>
    </w:p>
    <w:p w14:paraId="45BB513E" w14:textId="77777777" w:rsidR="00C83431" w:rsidRPr="005D7D07" w:rsidRDefault="00C83431" w:rsidP="00C83431">
      <w:pPr>
        <w:ind w:left="360"/>
        <w:rPr>
          <w:rFonts w:ascii="Times New Roman" w:hAnsi="Times New Roman"/>
        </w:rPr>
      </w:pPr>
      <w:r w:rsidRPr="005D7D07">
        <w:rPr>
          <w:rFonts w:ascii="Times New Roman" w:hAnsi="Times New Roman"/>
        </w:rPr>
        <w:sym w:font="Webdings" w:char="F063"/>
      </w:r>
      <w:r w:rsidRPr="005D7D07">
        <w:rPr>
          <w:rFonts w:ascii="Times New Roman" w:hAnsi="Times New Roman"/>
        </w:rPr>
        <w:t xml:space="preserve">  None (no docket entry will be placed on the record).</w:t>
      </w:r>
    </w:p>
    <w:p w14:paraId="3E289D47" w14:textId="77777777" w:rsidR="00C83431" w:rsidRPr="005D7D07" w:rsidRDefault="00C83431" w:rsidP="00C83431">
      <w:pPr>
        <w:ind w:left="360"/>
        <w:rPr>
          <w:rFonts w:ascii="Times New Roman" w:hAnsi="Times New Roman"/>
        </w:rPr>
      </w:pPr>
    </w:p>
    <w:p w14:paraId="372679E5" w14:textId="77777777" w:rsidR="00C83431" w:rsidRPr="005D7D07" w:rsidRDefault="00C83431" w:rsidP="00C83431">
      <w:pPr>
        <w:ind w:left="360"/>
        <w:rPr>
          <w:rFonts w:ascii="Times New Roman" w:hAnsi="Times New Roman"/>
        </w:rPr>
      </w:pPr>
      <w:r w:rsidRPr="005D7D07">
        <w:rPr>
          <w:rFonts w:ascii="Times New Roman" w:hAnsi="Times New Roman"/>
        </w:rPr>
        <w:t>Treatment of the Motion to Seal:</w:t>
      </w:r>
    </w:p>
    <w:p w14:paraId="5A1F1C82" w14:textId="77777777" w:rsidR="00C83431" w:rsidRPr="005D7D07" w:rsidRDefault="00C83431" w:rsidP="00C83431">
      <w:pPr>
        <w:ind w:left="360"/>
        <w:rPr>
          <w:rFonts w:ascii="Times New Roman" w:hAnsi="Times New Roman"/>
        </w:rPr>
      </w:pPr>
      <w:r w:rsidRPr="005D7D07">
        <w:rPr>
          <w:rFonts w:ascii="Times New Roman" w:hAnsi="Times New Roman"/>
        </w:rPr>
        <w:sym w:font="Webdings" w:char="F063"/>
      </w:r>
      <w:r w:rsidRPr="005D7D07">
        <w:rPr>
          <w:rFonts w:ascii="Times New Roman" w:hAnsi="Times New Roman"/>
        </w:rPr>
        <w:t xml:space="preserve">  Only the venue, style, and caption on the first page will be placed on the public docket.</w:t>
      </w:r>
    </w:p>
    <w:p w14:paraId="76958AA7" w14:textId="77777777" w:rsidR="00C83431" w:rsidRPr="005D7D07" w:rsidRDefault="00C83431" w:rsidP="00C83431">
      <w:pPr>
        <w:ind w:left="360"/>
        <w:rPr>
          <w:rFonts w:ascii="Times New Roman" w:hAnsi="Times New Roman"/>
        </w:rPr>
      </w:pPr>
      <w:r w:rsidRPr="005D7D07">
        <w:rPr>
          <w:rFonts w:ascii="Times New Roman" w:hAnsi="Times New Roman"/>
        </w:rPr>
        <w:sym w:font="Webdings" w:char="F063"/>
      </w:r>
      <w:r w:rsidRPr="005D7D07">
        <w:rPr>
          <w:rFonts w:ascii="Times New Roman" w:hAnsi="Times New Roman"/>
        </w:rPr>
        <w:t xml:space="preserve">  A document stating only “Document filed under seal” will be placed on the public docket.</w:t>
      </w:r>
    </w:p>
    <w:p w14:paraId="61F52A4B" w14:textId="77777777" w:rsidR="00C83431" w:rsidRPr="005D7D07" w:rsidRDefault="00C83431" w:rsidP="00C83431">
      <w:pPr>
        <w:ind w:left="360"/>
        <w:rPr>
          <w:rFonts w:ascii="Times New Roman" w:hAnsi="Times New Roman"/>
        </w:rPr>
      </w:pPr>
      <w:r w:rsidRPr="005D7D07">
        <w:rPr>
          <w:rFonts w:ascii="Times New Roman" w:hAnsi="Times New Roman"/>
        </w:rPr>
        <w:sym w:font="Webdings" w:char="F063"/>
      </w:r>
      <w:r w:rsidRPr="005D7D07">
        <w:rPr>
          <w:rFonts w:ascii="Times New Roman" w:hAnsi="Times New Roman"/>
        </w:rPr>
        <w:t xml:space="preserve">  No document will be placed on the public docket.</w:t>
      </w:r>
    </w:p>
    <w:p w14:paraId="15646261" w14:textId="77777777" w:rsidR="00C83431" w:rsidRPr="005D7D07" w:rsidRDefault="00C83431" w:rsidP="00C83431">
      <w:pPr>
        <w:rPr>
          <w:rFonts w:ascii="Times New Roman" w:hAnsi="Times New Roman"/>
        </w:rPr>
      </w:pPr>
    </w:p>
    <w:p w14:paraId="471EE2A1" w14:textId="77777777" w:rsidR="00C83431" w:rsidRPr="005D7D07" w:rsidRDefault="00C83431" w:rsidP="00C83431">
      <w:pPr>
        <w:rPr>
          <w:rFonts w:ascii="Times New Roman" w:hAnsi="Times New Roman"/>
        </w:rPr>
      </w:pPr>
      <w:r w:rsidRPr="005D7D07">
        <w:rPr>
          <w:rFonts w:ascii="Times New Roman" w:hAnsi="Times New Roman"/>
        </w:rPr>
        <w:t>2.  How should the court handle the resulting Order?</w:t>
      </w:r>
    </w:p>
    <w:p w14:paraId="06E90798" w14:textId="77777777" w:rsidR="00C83431" w:rsidRPr="005D7D07" w:rsidRDefault="00C83431" w:rsidP="00C83431">
      <w:pPr>
        <w:rPr>
          <w:rFonts w:ascii="Times New Roman" w:hAnsi="Times New Roman"/>
        </w:rPr>
      </w:pPr>
    </w:p>
    <w:p w14:paraId="34D5022D" w14:textId="77777777" w:rsidR="00C83431" w:rsidRPr="005D7D07" w:rsidRDefault="00C83431" w:rsidP="00C83431">
      <w:pPr>
        <w:ind w:left="360"/>
        <w:rPr>
          <w:rFonts w:ascii="Times New Roman" w:hAnsi="Times New Roman"/>
        </w:rPr>
      </w:pPr>
      <w:r w:rsidRPr="005D7D07">
        <w:rPr>
          <w:rFonts w:ascii="Times New Roman" w:hAnsi="Times New Roman"/>
        </w:rPr>
        <w:t>Public Docket Text for the Order on Sealing:</w:t>
      </w:r>
    </w:p>
    <w:p w14:paraId="6AC13569" w14:textId="77777777" w:rsidR="00C83431" w:rsidRPr="005D7D07" w:rsidRDefault="00C83431" w:rsidP="00C83431">
      <w:pPr>
        <w:ind w:left="360"/>
        <w:rPr>
          <w:rFonts w:ascii="Times New Roman" w:hAnsi="Times New Roman"/>
        </w:rPr>
      </w:pPr>
      <w:r w:rsidRPr="005D7D07">
        <w:rPr>
          <w:rFonts w:ascii="Times New Roman" w:hAnsi="Times New Roman"/>
        </w:rPr>
        <w:sym w:font="Webdings" w:char="F063"/>
      </w:r>
      <w:r w:rsidRPr="005D7D07">
        <w:rPr>
          <w:rFonts w:ascii="Times New Roman" w:hAnsi="Times New Roman"/>
        </w:rPr>
        <w:t xml:space="preserve">  Full (docket entry will read “Order Granting/Denying Motion to Seal (full description)”).</w:t>
      </w:r>
    </w:p>
    <w:p w14:paraId="112AFEC6" w14:textId="77777777" w:rsidR="00C83431" w:rsidRPr="005D7D07" w:rsidRDefault="00C83431" w:rsidP="00C83431">
      <w:pPr>
        <w:ind w:left="360"/>
        <w:rPr>
          <w:rFonts w:ascii="Times New Roman" w:hAnsi="Times New Roman"/>
        </w:rPr>
      </w:pPr>
      <w:r w:rsidRPr="005D7D07">
        <w:rPr>
          <w:rFonts w:ascii="Times New Roman" w:hAnsi="Times New Roman"/>
        </w:rPr>
        <w:sym w:font="Webdings" w:char="F063"/>
      </w:r>
      <w:r w:rsidRPr="005D7D07">
        <w:rPr>
          <w:rFonts w:ascii="Times New Roman" w:hAnsi="Times New Roman"/>
        </w:rPr>
        <w:t xml:space="preserve">  Moderate (docket entry will read “Order Granting/Denying Motion to Seal”).</w:t>
      </w:r>
    </w:p>
    <w:p w14:paraId="397CAE8C" w14:textId="77777777" w:rsidR="00C83431" w:rsidRPr="005D7D07" w:rsidRDefault="00C83431" w:rsidP="00C83431">
      <w:pPr>
        <w:ind w:left="360"/>
        <w:rPr>
          <w:rFonts w:ascii="Times New Roman" w:hAnsi="Times New Roman"/>
        </w:rPr>
      </w:pPr>
      <w:r w:rsidRPr="005D7D07">
        <w:rPr>
          <w:rFonts w:ascii="Times New Roman" w:hAnsi="Times New Roman"/>
        </w:rPr>
        <w:sym w:font="Webdings" w:char="F063"/>
      </w:r>
      <w:r w:rsidRPr="005D7D07">
        <w:rPr>
          <w:rFonts w:ascii="Times New Roman" w:hAnsi="Times New Roman"/>
        </w:rPr>
        <w:t xml:space="preserve">  None (no docket entry will be placed on the record).</w:t>
      </w:r>
    </w:p>
    <w:p w14:paraId="7F4108AC" w14:textId="77777777" w:rsidR="00C83431" w:rsidRPr="005D7D07" w:rsidRDefault="00C83431" w:rsidP="00C83431">
      <w:pPr>
        <w:ind w:left="360"/>
        <w:rPr>
          <w:rFonts w:ascii="Times New Roman" w:hAnsi="Times New Roman"/>
        </w:rPr>
      </w:pPr>
    </w:p>
    <w:p w14:paraId="7CF6AA30" w14:textId="77777777" w:rsidR="00C83431" w:rsidRPr="005D7D07" w:rsidRDefault="00C83431" w:rsidP="00C83431">
      <w:pPr>
        <w:ind w:left="360"/>
        <w:rPr>
          <w:rFonts w:ascii="Times New Roman" w:hAnsi="Times New Roman"/>
        </w:rPr>
      </w:pPr>
      <w:r w:rsidRPr="005D7D07">
        <w:rPr>
          <w:rFonts w:ascii="Times New Roman" w:hAnsi="Times New Roman"/>
        </w:rPr>
        <w:t>Treatment of the Order on Sealing:</w:t>
      </w:r>
    </w:p>
    <w:p w14:paraId="1DEBEF72" w14:textId="77777777" w:rsidR="00C83431" w:rsidRPr="005D7D07" w:rsidRDefault="00C83431" w:rsidP="00C83431">
      <w:pPr>
        <w:ind w:left="360"/>
        <w:rPr>
          <w:rFonts w:ascii="Times New Roman" w:hAnsi="Times New Roman"/>
        </w:rPr>
      </w:pPr>
      <w:r w:rsidRPr="005D7D07">
        <w:rPr>
          <w:rFonts w:ascii="Times New Roman" w:hAnsi="Times New Roman"/>
        </w:rPr>
        <w:sym w:font="Webdings" w:char="F063"/>
      </w:r>
      <w:r w:rsidRPr="005D7D07">
        <w:rPr>
          <w:rFonts w:ascii="Times New Roman" w:hAnsi="Times New Roman"/>
        </w:rPr>
        <w:t xml:space="preserve">  Placed on the public docket in its entirety.</w:t>
      </w:r>
    </w:p>
    <w:p w14:paraId="7F4DB390" w14:textId="77777777" w:rsidR="00C83431" w:rsidRPr="005D7D07" w:rsidRDefault="00C83431" w:rsidP="00C83431">
      <w:pPr>
        <w:ind w:left="360"/>
        <w:rPr>
          <w:rFonts w:ascii="Times New Roman" w:hAnsi="Times New Roman"/>
        </w:rPr>
      </w:pPr>
      <w:r w:rsidRPr="005D7D07">
        <w:rPr>
          <w:rFonts w:ascii="Times New Roman" w:hAnsi="Times New Roman"/>
        </w:rPr>
        <w:sym w:font="Webdings" w:char="F063"/>
      </w:r>
      <w:r w:rsidRPr="005D7D07">
        <w:rPr>
          <w:rFonts w:ascii="Times New Roman" w:hAnsi="Times New Roman"/>
        </w:rPr>
        <w:t xml:space="preserve">  Only the venue, style, and caption on the first page will be placed on the public docket.</w:t>
      </w:r>
    </w:p>
    <w:p w14:paraId="62EEA2A2" w14:textId="77777777" w:rsidR="00C83431" w:rsidRPr="005D7D07" w:rsidRDefault="00C83431" w:rsidP="00C83431">
      <w:pPr>
        <w:ind w:left="360"/>
        <w:rPr>
          <w:rFonts w:ascii="Times New Roman" w:hAnsi="Times New Roman"/>
        </w:rPr>
      </w:pPr>
      <w:r w:rsidRPr="005D7D07">
        <w:rPr>
          <w:rFonts w:ascii="Times New Roman" w:hAnsi="Times New Roman"/>
        </w:rPr>
        <w:sym w:font="Webdings" w:char="F063"/>
      </w:r>
      <w:r w:rsidRPr="005D7D07">
        <w:rPr>
          <w:rFonts w:ascii="Times New Roman" w:hAnsi="Times New Roman"/>
        </w:rPr>
        <w:t xml:space="preserve">  A document stating only “Order on Motion to Seal” will be placed on the public docket.</w:t>
      </w:r>
    </w:p>
    <w:p w14:paraId="77E1FC7C" w14:textId="77777777" w:rsidR="00C83431" w:rsidRPr="005D7D07" w:rsidRDefault="00C83431" w:rsidP="00C83431">
      <w:pPr>
        <w:ind w:left="360"/>
        <w:rPr>
          <w:rFonts w:ascii="Times New Roman" w:hAnsi="Times New Roman"/>
        </w:rPr>
      </w:pPr>
      <w:r w:rsidRPr="005D7D07">
        <w:rPr>
          <w:rFonts w:ascii="Times New Roman" w:hAnsi="Times New Roman"/>
        </w:rPr>
        <w:sym w:font="Webdings" w:char="F063"/>
      </w:r>
      <w:r w:rsidRPr="005D7D07">
        <w:rPr>
          <w:rFonts w:ascii="Times New Roman" w:hAnsi="Times New Roman"/>
        </w:rPr>
        <w:t xml:space="preserve">  No Order will be placed on the public docket.</w:t>
      </w:r>
    </w:p>
    <w:p w14:paraId="33A026DF" w14:textId="77777777" w:rsidR="00C83431" w:rsidRPr="005D7D07" w:rsidRDefault="00C83431" w:rsidP="00C83431">
      <w:pPr>
        <w:ind w:left="360"/>
        <w:rPr>
          <w:rFonts w:ascii="Times New Roman" w:hAnsi="Times New Roman"/>
        </w:rPr>
      </w:pPr>
    </w:p>
    <w:p w14:paraId="21FFFC60" w14:textId="77777777" w:rsidR="00C83431" w:rsidRPr="005D7D07" w:rsidRDefault="00C83431" w:rsidP="00C83431">
      <w:pPr>
        <w:rPr>
          <w:rFonts w:ascii="Times New Roman" w:hAnsi="Times New Roman"/>
        </w:rPr>
      </w:pPr>
      <w:r w:rsidRPr="005D7D07">
        <w:rPr>
          <w:rFonts w:ascii="Times New Roman" w:hAnsi="Times New Roman"/>
        </w:rPr>
        <w:t>3.  How should the court handle the document(s) filed under seal?</w:t>
      </w:r>
    </w:p>
    <w:p w14:paraId="7481ADA9" w14:textId="77777777" w:rsidR="00C83431" w:rsidRPr="005D7D07" w:rsidRDefault="00C83431" w:rsidP="00C83431">
      <w:pPr>
        <w:rPr>
          <w:rFonts w:ascii="Times New Roman" w:hAnsi="Times New Roman"/>
        </w:rPr>
      </w:pPr>
    </w:p>
    <w:p w14:paraId="2DF034D7" w14:textId="77777777" w:rsidR="00C83431" w:rsidRPr="005D7D07" w:rsidRDefault="00C83431" w:rsidP="00C83431">
      <w:pPr>
        <w:ind w:left="360"/>
        <w:rPr>
          <w:rFonts w:ascii="Times New Roman" w:hAnsi="Times New Roman"/>
        </w:rPr>
      </w:pPr>
      <w:r w:rsidRPr="005D7D07">
        <w:rPr>
          <w:rFonts w:ascii="Times New Roman" w:hAnsi="Times New Roman"/>
        </w:rPr>
        <w:t>Public Docket Text for the sealed document(s):</w:t>
      </w:r>
    </w:p>
    <w:p w14:paraId="7327ED1A" w14:textId="77777777" w:rsidR="00C83431" w:rsidRPr="005D7D07" w:rsidRDefault="00C83431" w:rsidP="00C83431">
      <w:pPr>
        <w:ind w:left="360"/>
        <w:rPr>
          <w:rFonts w:ascii="Times New Roman" w:hAnsi="Times New Roman"/>
        </w:rPr>
      </w:pPr>
      <w:r w:rsidRPr="005D7D07">
        <w:rPr>
          <w:rFonts w:ascii="Times New Roman" w:hAnsi="Times New Roman"/>
        </w:rPr>
        <w:sym w:font="Webdings" w:char="F063"/>
      </w:r>
      <w:r w:rsidRPr="005D7D07">
        <w:rPr>
          <w:rFonts w:ascii="Times New Roman" w:hAnsi="Times New Roman"/>
        </w:rPr>
        <w:t xml:space="preserve">  Full (a full docket entry describing the document(s) will be placed on record).</w:t>
      </w:r>
    </w:p>
    <w:p w14:paraId="5DBFE5D8" w14:textId="77777777" w:rsidR="00C83431" w:rsidRPr="005D7D07" w:rsidRDefault="00C83431" w:rsidP="00C83431">
      <w:pPr>
        <w:ind w:left="360"/>
        <w:rPr>
          <w:rFonts w:ascii="Times New Roman" w:hAnsi="Times New Roman"/>
        </w:rPr>
      </w:pPr>
      <w:r w:rsidRPr="005D7D07">
        <w:rPr>
          <w:rFonts w:ascii="Times New Roman" w:hAnsi="Times New Roman"/>
        </w:rPr>
        <w:sym w:font="Webdings" w:char="F063"/>
      </w:r>
      <w:r w:rsidRPr="005D7D07">
        <w:rPr>
          <w:rFonts w:ascii="Times New Roman" w:hAnsi="Times New Roman"/>
        </w:rPr>
        <w:t xml:space="preserve">  Moderate (a docket entry will state “Document filed under seal”).</w:t>
      </w:r>
    </w:p>
    <w:p w14:paraId="25E182C9" w14:textId="77777777" w:rsidR="00C83431" w:rsidRPr="005D7D07" w:rsidRDefault="00C83431" w:rsidP="00C83431">
      <w:pPr>
        <w:ind w:left="360"/>
        <w:rPr>
          <w:rFonts w:ascii="Times New Roman" w:hAnsi="Times New Roman"/>
        </w:rPr>
      </w:pPr>
      <w:r w:rsidRPr="005D7D07">
        <w:rPr>
          <w:rFonts w:ascii="Times New Roman" w:hAnsi="Times New Roman"/>
        </w:rPr>
        <w:sym w:font="Webdings" w:char="F063"/>
      </w:r>
      <w:r w:rsidRPr="005D7D07">
        <w:rPr>
          <w:rFonts w:ascii="Times New Roman" w:hAnsi="Times New Roman"/>
        </w:rPr>
        <w:t xml:space="preserve">  None (no docket entry will be placed on the record).</w:t>
      </w:r>
    </w:p>
    <w:p w14:paraId="57632166" w14:textId="77777777" w:rsidR="00C83431" w:rsidRPr="005D7D07" w:rsidRDefault="00C83431" w:rsidP="00C83431">
      <w:pPr>
        <w:ind w:left="360"/>
        <w:rPr>
          <w:rFonts w:ascii="Times New Roman" w:hAnsi="Times New Roman"/>
        </w:rPr>
      </w:pPr>
    </w:p>
    <w:p w14:paraId="110531BB" w14:textId="77777777" w:rsidR="00C83431" w:rsidRPr="005D7D07" w:rsidRDefault="00C83431" w:rsidP="00C83431">
      <w:pPr>
        <w:ind w:left="360"/>
        <w:rPr>
          <w:rFonts w:ascii="Times New Roman" w:hAnsi="Times New Roman"/>
        </w:rPr>
      </w:pPr>
      <w:r w:rsidRPr="005D7D07">
        <w:rPr>
          <w:rFonts w:ascii="Times New Roman" w:hAnsi="Times New Roman"/>
        </w:rPr>
        <w:t>Treatment of the sealed document(s):</w:t>
      </w:r>
    </w:p>
    <w:p w14:paraId="0F518716" w14:textId="77777777" w:rsidR="00C83431" w:rsidRPr="005D7D07" w:rsidRDefault="00C83431" w:rsidP="00C83431">
      <w:pPr>
        <w:ind w:left="360"/>
        <w:rPr>
          <w:rFonts w:ascii="Times New Roman" w:hAnsi="Times New Roman"/>
        </w:rPr>
      </w:pPr>
      <w:r w:rsidRPr="005D7D07">
        <w:rPr>
          <w:rFonts w:ascii="Times New Roman" w:hAnsi="Times New Roman"/>
        </w:rPr>
        <w:sym w:font="Webdings" w:char="F063"/>
      </w:r>
      <w:r w:rsidRPr="005D7D07">
        <w:rPr>
          <w:rFonts w:ascii="Times New Roman" w:hAnsi="Times New Roman"/>
        </w:rPr>
        <w:t xml:space="preserve"> Only the venue, style, and caption on the first page will be placed on the public docket.</w:t>
      </w:r>
    </w:p>
    <w:p w14:paraId="45B81AA7" w14:textId="77777777" w:rsidR="00C83431" w:rsidRPr="005D7D07" w:rsidRDefault="00C83431" w:rsidP="00C83431">
      <w:pPr>
        <w:ind w:left="360"/>
        <w:rPr>
          <w:rFonts w:ascii="Times New Roman" w:hAnsi="Times New Roman"/>
        </w:rPr>
      </w:pPr>
      <w:r w:rsidRPr="005D7D07">
        <w:rPr>
          <w:rFonts w:ascii="Times New Roman" w:hAnsi="Times New Roman"/>
        </w:rPr>
        <w:sym w:font="Webdings" w:char="F063"/>
      </w:r>
      <w:r w:rsidRPr="005D7D07">
        <w:rPr>
          <w:rFonts w:ascii="Times New Roman" w:hAnsi="Times New Roman"/>
        </w:rPr>
        <w:t xml:space="preserve"> A document stating only “Document filed under seal” will be placed on the public docket.</w:t>
      </w:r>
    </w:p>
    <w:p w14:paraId="42E35355" w14:textId="77777777" w:rsidR="00C83431" w:rsidRPr="005D7D07" w:rsidRDefault="00C83431" w:rsidP="00C83431">
      <w:pPr>
        <w:ind w:left="360"/>
        <w:rPr>
          <w:rFonts w:ascii="Times New Roman" w:hAnsi="Times New Roman"/>
        </w:rPr>
      </w:pPr>
      <w:r w:rsidRPr="005D7D07">
        <w:rPr>
          <w:rFonts w:ascii="Times New Roman" w:hAnsi="Times New Roman"/>
        </w:rPr>
        <w:sym w:font="Webdings" w:char="F063"/>
      </w:r>
      <w:r w:rsidRPr="005D7D07">
        <w:rPr>
          <w:rFonts w:ascii="Times New Roman" w:hAnsi="Times New Roman"/>
        </w:rPr>
        <w:t xml:space="preserve"> No document(s) will be placed on the public docket.</w:t>
      </w:r>
    </w:p>
    <w:p w14:paraId="2600B57A" w14:textId="77777777" w:rsidR="005112F9" w:rsidRPr="005D7D07" w:rsidRDefault="005112F9" w:rsidP="00CD6E1F">
      <w:pPr>
        <w:tabs>
          <w:tab w:val="left" w:pos="360"/>
          <w:tab w:val="left" w:pos="72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3EDBBF" w14:textId="77777777" w:rsidR="00C83431" w:rsidRPr="005D7D07" w:rsidRDefault="00C83431" w:rsidP="00C83431">
      <w:pPr>
        <w:jc w:val="both"/>
        <w:rPr>
          <w:rFonts w:ascii="Times New Roman" w:hAnsi="Times New Roman"/>
        </w:rPr>
      </w:pPr>
      <w:r w:rsidRPr="005D7D07">
        <w:rPr>
          <w:rFonts w:ascii="Times New Roman" w:hAnsi="Times New Roman"/>
        </w:rPr>
        <w:t>Recommendations:  Read Local R. Bankr. P. 9018-1.  Specify parties to whom the Clerk may grant access in the Motion to Seal and the Proposed</w:t>
      </w:r>
      <w:r w:rsidRPr="005D7D07">
        <w:rPr>
          <w:rFonts w:ascii="Times New Roman" w:hAnsi="Times New Roman"/>
          <w:color w:val="FF0000"/>
        </w:rPr>
        <w:t xml:space="preserve"> </w:t>
      </w:r>
      <w:r w:rsidRPr="005D7D07">
        <w:rPr>
          <w:rFonts w:ascii="Times New Roman" w:hAnsi="Times New Roman"/>
        </w:rPr>
        <w:t>Order.  Provide the Clerk an additional copy of sealed documents for chambers.  Provide an additional copy if you desire a “Filed” stamped copy for your records.</w:t>
      </w:r>
    </w:p>
    <w:p w14:paraId="7A80DA5E" w14:textId="77777777" w:rsidR="00C83431" w:rsidRPr="005D7D07" w:rsidRDefault="00C83431" w:rsidP="00C83431">
      <w:pPr>
        <w:rPr>
          <w:rFonts w:ascii="Times New Roman" w:hAnsi="Times New Roman"/>
        </w:rPr>
      </w:pPr>
    </w:p>
    <w:p w14:paraId="3C4639E4" w14:textId="77777777" w:rsidR="00C83431" w:rsidRPr="005D7D07" w:rsidRDefault="00C83431" w:rsidP="00C83431">
      <w:pPr>
        <w:rPr>
          <w:rFonts w:ascii="Times New Roman" w:hAnsi="Times New Roman"/>
        </w:rPr>
      </w:pPr>
      <w:r w:rsidRPr="005D7D07">
        <w:rPr>
          <w:rFonts w:ascii="Times New Roman" w:hAnsi="Times New Roman"/>
        </w:rPr>
        <w:t>Disclaimer: Requests on this cover sheet are subject to judicial review.</w:t>
      </w:r>
    </w:p>
    <w:p w14:paraId="6D27AF79" w14:textId="77777777" w:rsidR="00C83431" w:rsidRPr="005D7D07" w:rsidRDefault="00C83431" w:rsidP="00C834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83B862" w14:textId="77777777" w:rsidR="00C83431" w:rsidRPr="00940E56" w:rsidRDefault="00C83431" w:rsidP="00CD6E1F">
      <w:pPr>
        <w:tabs>
          <w:tab w:val="left" w:pos="360"/>
          <w:tab w:val="left" w:pos="72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C83431" w:rsidRPr="00940E5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1B3AC" w14:textId="77777777" w:rsidR="00C97184" w:rsidRDefault="00C97184" w:rsidP="007E7C0E">
      <w:r>
        <w:separator/>
      </w:r>
    </w:p>
  </w:endnote>
  <w:endnote w:type="continuationSeparator" w:id="0">
    <w:p w14:paraId="5EF13CEB" w14:textId="77777777" w:rsidR="00C97184" w:rsidRDefault="00C97184" w:rsidP="007E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55228" w14:textId="77777777" w:rsidR="00C97184" w:rsidRDefault="00C97184" w:rsidP="007E7C0E">
      <w:r>
        <w:separator/>
      </w:r>
    </w:p>
  </w:footnote>
  <w:footnote w:type="continuationSeparator" w:id="0">
    <w:p w14:paraId="237119E7" w14:textId="77777777" w:rsidR="00C97184" w:rsidRDefault="00C97184" w:rsidP="007E7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5F964" w14:textId="77777777" w:rsidR="00E74784" w:rsidRPr="00C83431" w:rsidRDefault="00E74784" w:rsidP="00C83431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jc w:val="center"/>
      <w:rPr>
        <w:rFonts w:ascii="Times New Roman" w:eastAsia="Times New Roman" w:hAnsi="Times New Roman" w:cs="Times New Roman"/>
        <w:sz w:val="36"/>
        <w:szCs w:val="36"/>
      </w:rPr>
    </w:pPr>
    <w:r w:rsidRPr="00C83431">
      <w:rPr>
        <w:rFonts w:ascii="Times New Roman" w:eastAsia="Times New Roman" w:hAnsi="Times New Roman" w:cs="Times New Roman"/>
        <w:sz w:val="36"/>
        <w:szCs w:val="36"/>
      </w:rPr>
      <w:t>U.S. Bankruptcy Court for the Middle District of Tennessee</w:t>
    </w:r>
  </w:p>
  <w:p w14:paraId="5F2D1A2A" w14:textId="77777777" w:rsidR="00E74784" w:rsidRPr="00C83431" w:rsidRDefault="00E74784" w:rsidP="00C83431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jc w:val="center"/>
      <w:rPr>
        <w:rFonts w:ascii="Times New Roman" w:eastAsia="Times New Roman" w:hAnsi="Times New Roman" w:cs="Times New Roman"/>
        <w:sz w:val="36"/>
        <w:szCs w:val="36"/>
      </w:rPr>
    </w:pPr>
    <w:r w:rsidRPr="00C83431">
      <w:rPr>
        <w:rFonts w:ascii="Times New Roman" w:eastAsia="Times New Roman" w:hAnsi="Times New Roman" w:cs="Times New Roman"/>
        <w:sz w:val="36"/>
        <w:szCs w:val="36"/>
      </w:rPr>
      <w:t>Sealed Document Cover Sheet</w:t>
    </w:r>
  </w:p>
  <w:p w14:paraId="605196DF" w14:textId="77777777" w:rsidR="00E74784" w:rsidRDefault="00E747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0DFE"/>
    <w:multiLevelType w:val="hybridMultilevel"/>
    <w:tmpl w:val="80D26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BA06E3"/>
    <w:multiLevelType w:val="hybridMultilevel"/>
    <w:tmpl w:val="1410072A"/>
    <w:lvl w:ilvl="0" w:tplc="337A356C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37D2156"/>
    <w:multiLevelType w:val="hybridMultilevel"/>
    <w:tmpl w:val="29784F62"/>
    <w:lvl w:ilvl="0" w:tplc="E7B0D86A">
      <w:start w:val="1"/>
      <w:numFmt w:val="decimal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324D3"/>
    <w:multiLevelType w:val="multilevel"/>
    <w:tmpl w:val="912005F2"/>
    <w:lvl w:ilvl="0">
      <w:start w:val="1"/>
      <w:numFmt w:val="lowerLetter"/>
      <w:lvlText w:val="%1."/>
      <w:lvlJc w:val="left"/>
      <w:rPr>
        <w:b/>
        <w:u w:val="none"/>
      </w:rPr>
    </w:lvl>
    <w:lvl w:ilvl="1">
      <w:start w:val="1"/>
      <w:numFmt w:val="decimal"/>
      <w:lvlText w:val="(%2)"/>
      <w:legacy w:legacy="1" w:legacySpace="0" w:legacyIndent="0"/>
      <w:lvlJc w:val="left"/>
      <w:rPr>
        <w:b w:val="0"/>
        <w:u w:val="none"/>
      </w:rPr>
    </w:lvl>
    <w:lvl w:ilvl="2">
      <w:start w:val="1"/>
      <w:numFmt w:val="lowerRoman"/>
      <w:lvlText w:val="(%3)"/>
      <w:legacy w:legacy="1" w:legacySpace="0" w:legacyIndent="0"/>
      <w:lvlJc w:val="left"/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46F970DC"/>
    <w:multiLevelType w:val="hybridMultilevel"/>
    <w:tmpl w:val="D7162638"/>
    <w:lvl w:ilvl="0" w:tplc="726E51B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C4B1B2F"/>
    <w:multiLevelType w:val="hybridMultilevel"/>
    <w:tmpl w:val="462A3364"/>
    <w:lvl w:ilvl="0" w:tplc="337A35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23376"/>
    <w:multiLevelType w:val="hybridMultilevel"/>
    <w:tmpl w:val="711CC466"/>
    <w:lvl w:ilvl="0" w:tplc="FD987A96">
      <w:start w:val="1"/>
      <w:numFmt w:val="lowerLetter"/>
      <w:lvlText w:val="(%1)"/>
      <w:lvlJc w:val="left"/>
      <w:pPr>
        <w:ind w:left="660" w:hanging="360"/>
      </w:pPr>
      <w:rPr>
        <w:rFonts w:hint="default"/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EBB2AA1"/>
    <w:multiLevelType w:val="hybridMultilevel"/>
    <w:tmpl w:val="75D2864C"/>
    <w:lvl w:ilvl="0" w:tplc="11320288">
      <w:start w:val="1"/>
      <w:numFmt w:val="lowerLetter"/>
      <w:lvlText w:val="(%1)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190B4E"/>
    <w:multiLevelType w:val="hybridMultilevel"/>
    <w:tmpl w:val="39F265E0"/>
    <w:lvl w:ilvl="0" w:tplc="337A356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DF1A8232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E04DAF"/>
    <w:multiLevelType w:val="hybridMultilevel"/>
    <w:tmpl w:val="31B66052"/>
    <w:lvl w:ilvl="0" w:tplc="9C42082E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292C42"/>
    <w:multiLevelType w:val="hybridMultilevel"/>
    <w:tmpl w:val="49E4310C"/>
    <w:lvl w:ilvl="0" w:tplc="726E51B6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8CE6E5B"/>
    <w:multiLevelType w:val="hybridMultilevel"/>
    <w:tmpl w:val="F63C24EC"/>
    <w:lvl w:ilvl="0" w:tplc="F5DC839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6AE654A9"/>
    <w:multiLevelType w:val="hybridMultilevel"/>
    <w:tmpl w:val="BF34A8B2"/>
    <w:lvl w:ilvl="0" w:tplc="CAA49962">
      <w:start w:val="1"/>
      <w:numFmt w:val="lowerLetter"/>
      <w:lvlText w:val="(%1)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760D299E"/>
    <w:multiLevelType w:val="hybridMultilevel"/>
    <w:tmpl w:val="9D02C85C"/>
    <w:lvl w:ilvl="0" w:tplc="875671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7A0294"/>
    <w:multiLevelType w:val="hybridMultilevel"/>
    <w:tmpl w:val="BB344F26"/>
    <w:lvl w:ilvl="0" w:tplc="ABDA6D0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6AE3FBE"/>
    <w:multiLevelType w:val="hybridMultilevel"/>
    <w:tmpl w:val="68FAC3A2"/>
    <w:lvl w:ilvl="0" w:tplc="62AE14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12"/>
  </w:num>
  <w:num w:numId="6">
    <w:abstractNumId w:val="8"/>
  </w:num>
  <w:num w:numId="7">
    <w:abstractNumId w:val="14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  <w:num w:numId="12">
    <w:abstractNumId w:val="13"/>
  </w:num>
  <w:num w:numId="13">
    <w:abstractNumId w:val="10"/>
  </w:num>
  <w:num w:numId="14">
    <w:abstractNumId w:val="4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40"/>
    <w:rsid w:val="0000160B"/>
    <w:rsid w:val="000038E8"/>
    <w:rsid w:val="000071A3"/>
    <w:rsid w:val="00011D4F"/>
    <w:rsid w:val="00013A65"/>
    <w:rsid w:val="00014EDD"/>
    <w:rsid w:val="000152B2"/>
    <w:rsid w:val="00015FF8"/>
    <w:rsid w:val="00020C3C"/>
    <w:rsid w:val="0003123C"/>
    <w:rsid w:val="000335F2"/>
    <w:rsid w:val="0003641F"/>
    <w:rsid w:val="00043E67"/>
    <w:rsid w:val="0004655B"/>
    <w:rsid w:val="00050B42"/>
    <w:rsid w:val="00054A45"/>
    <w:rsid w:val="00062519"/>
    <w:rsid w:val="0006396C"/>
    <w:rsid w:val="000656C1"/>
    <w:rsid w:val="000665A2"/>
    <w:rsid w:val="000700A1"/>
    <w:rsid w:val="000704B7"/>
    <w:rsid w:val="0007169D"/>
    <w:rsid w:val="0007556A"/>
    <w:rsid w:val="0007636E"/>
    <w:rsid w:val="00080BD3"/>
    <w:rsid w:val="00081E9E"/>
    <w:rsid w:val="00083E72"/>
    <w:rsid w:val="000879B4"/>
    <w:rsid w:val="000A0890"/>
    <w:rsid w:val="000A4C37"/>
    <w:rsid w:val="000A70B6"/>
    <w:rsid w:val="000B0A0D"/>
    <w:rsid w:val="000B261B"/>
    <w:rsid w:val="000B674F"/>
    <w:rsid w:val="000B71C6"/>
    <w:rsid w:val="000B78CE"/>
    <w:rsid w:val="000C6419"/>
    <w:rsid w:val="000C79EF"/>
    <w:rsid w:val="000D10AB"/>
    <w:rsid w:val="000D5C89"/>
    <w:rsid w:val="000E5A26"/>
    <w:rsid w:val="000E6FB2"/>
    <w:rsid w:val="000E7348"/>
    <w:rsid w:val="000F00B3"/>
    <w:rsid w:val="000F4DEC"/>
    <w:rsid w:val="000F54A6"/>
    <w:rsid w:val="000F6D42"/>
    <w:rsid w:val="000F716B"/>
    <w:rsid w:val="001000BC"/>
    <w:rsid w:val="00101232"/>
    <w:rsid w:val="00101B44"/>
    <w:rsid w:val="00104407"/>
    <w:rsid w:val="001111A7"/>
    <w:rsid w:val="00111940"/>
    <w:rsid w:val="0011502E"/>
    <w:rsid w:val="00121012"/>
    <w:rsid w:val="0012248F"/>
    <w:rsid w:val="00125956"/>
    <w:rsid w:val="0012606F"/>
    <w:rsid w:val="00126754"/>
    <w:rsid w:val="00130989"/>
    <w:rsid w:val="00131A15"/>
    <w:rsid w:val="001427CF"/>
    <w:rsid w:val="001433BE"/>
    <w:rsid w:val="00147D45"/>
    <w:rsid w:val="00153771"/>
    <w:rsid w:val="00154A15"/>
    <w:rsid w:val="00154BD0"/>
    <w:rsid w:val="00155082"/>
    <w:rsid w:val="001608A5"/>
    <w:rsid w:val="00165078"/>
    <w:rsid w:val="001656D3"/>
    <w:rsid w:val="00166FBE"/>
    <w:rsid w:val="00173D5F"/>
    <w:rsid w:val="00175A1A"/>
    <w:rsid w:val="00180E40"/>
    <w:rsid w:val="00182386"/>
    <w:rsid w:val="001830B4"/>
    <w:rsid w:val="001906B3"/>
    <w:rsid w:val="0019105B"/>
    <w:rsid w:val="001913DB"/>
    <w:rsid w:val="00192842"/>
    <w:rsid w:val="00192C60"/>
    <w:rsid w:val="0019786C"/>
    <w:rsid w:val="00197B73"/>
    <w:rsid w:val="00197D1D"/>
    <w:rsid w:val="001A208E"/>
    <w:rsid w:val="001A63B7"/>
    <w:rsid w:val="001B0722"/>
    <w:rsid w:val="001B3267"/>
    <w:rsid w:val="001B3949"/>
    <w:rsid w:val="001B4EFC"/>
    <w:rsid w:val="001B509F"/>
    <w:rsid w:val="001C57E2"/>
    <w:rsid w:val="001D3B33"/>
    <w:rsid w:val="001D3DAE"/>
    <w:rsid w:val="001D5BA9"/>
    <w:rsid w:val="001E4BCE"/>
    <w:rsid w:val="001F0A10"/>
    <w:rsid w:val="001F0C48"/>
    <w:rsid w:val="001F10B9"/>
    <w:rsid w:val="001F18F0"/>
    <w:rsid w:val="001F40A8"/>
    <w:rsid w:val="001F5932"/>
    <w:rsid w:val="001F6E94"/>
    <w:rsid w:val="001F72FD"/>
    <w:rsid w:val="001F7CAB"/>
    <w:rsid w:val="002038B8"/>
    <w:rsid w:val="00206AC6"/>
    <w:rsid w:val="00206FC7"/>
    <w:rsid w:val="00212769"/>
    <w:rsid w:val="00215DDF"/>
    <w:rsid w:val="0021623B"/>
    <w:rsid w:val="002166C2"/>
    <w:rsid w:val="002342FF"/>
    <w:rsid w:val="00235336"/>
    <w:rsid w:val="0023768A"/>
    <w:rsid w:val="00240F0D"/>
    <w:rsid w:val="00243B24"/>
    <w:rsid w:val="0024467A"/>
    <w:rsid w:val="00253840"/>
    <w:rsid w:val="00256EA0"/>
    <w:rsid w:val="00260146"/>
    <w:rsid w:val="00260E04"/>
    <w:rsid w:val="00265F4B"/>
    <w:rsid w:val="002664A7"/>
    <w:rsid w:val="00271B98"/>
    <w:rsid w:val="00274B3E"/>
    <w:rsid w:val="00276FC0"/>
    <w:rsid w:val="00277C31"/>
    <w:rsid w:val="002836B6"/>
    <w:rsid w:val="00284317"/>
    <w:rsid w:val="00284843"/>
    <w:rsid w:val="002862FB"/>
    <w:rsid w:val="00295493"/>
    <w:rsid w:val="002957B6"/>
    <w:rsid w:val="002967BF"/>
    <w:rsid w:val="002A08AB"/>
    <w:rsid w:val="002A10FB"/>
    <w:rsid w:val="002B1369"/>
    <w:rsid w:val="002B5D74"/>
    <w:rsid w:val="002B5EB8"/>
    <w:rsid w:val="002C0094"/>
    <w:rsid w:val="002C5F60"/>
    <w:rsid w:val="002C6272"/>
    <w:rsid w:val="002C6D02"/>
    <w:rsid w:val="002C73D5"/>
    <w:rsid w:val="002D136F"/>
    <w:rsid w:val="002D2A97"/>
    <w:rsid w:val="002D2EC5"/>
    <w:rsid w:val="002D6D23"/>
    <w:rsid w:val="002E0649"/>
    <w:rsid w:val="002E134E"/>
    <w:rsid w:val="002E25A4"/>
    <w:rsid w:val="002E2627"/>
    <w:rsid w:val="002E3B39"/>
    <w:rsid w:val="002E6729"/>
    <w:rsid w:val="002F2C85"/>
    <w:rsid w:val="002F4160"/>
    <w:rsid w:val="002F4D59"/>
    <w:rsid w:val="002F5281"/>
    <w:rsid w:val="002F5AFA"/>
    <w:rsid w:val="002F60CF"/>
    <w:rsid w:val="002F6E79"/>
    <w:rsid w:val="003014BC"/>
    <w:rsid w:val="003014C6"/>
    <w:rsid w:val="003039F0"/>
    <w:rsid w:val="00304B35"/>
    <w:rsid w:val="00312BC7"/>
    <w:rsid w:val="003202C6"/>
    <w:rsid w:val="00323110"/>
    <w:rsid w:val="00323930"/>
    <w:rsid w:val="0032417F"/>
    <w:rsid w:val="00324A82"/>
    <w:rsid w:val="00326D62"/>
    <w:rsid w:val="003320FD"/>
    <w:rsid w:val="00332356"/>
    <w:rsid w:val="00334D34"/>
    <w:rsid w:val="003400F3"/>
    <w:rsid w:val="0034097A"/>
    <w:rsid w:val="00342505"/>
    <w:rsid w:val="003457AC"/>
    <w:rsid w:val="00345DE5"/>
    <w:rsid w:val="003548DF"/>
    <w:rsid w:val="00355C15"/>
    <w:rsid w:val="00356DD9"/>
    <w:rsid w:val="003608CA"/>
    <w:rsid w:val="00361845"/>
    <w:rsid w:val="00362EDC"/>
    <w:rsid w:val="00363976"/>
    <w:rsid w:val="003704F7"/>
    <w:rsid w:val="003752B6"/>
    <w:rsid w:val="003816CF"/>
    <w:rsid w:val="00385FE3"/>
    <w:rsid w:val="00386C3B"/>
    <w:rsid w:val="00390772"/>
    <w:rsid w:val="003973D2"/>
    <w:rsid w:val="003A05B7"/>
    <w:rsid w:val="003A0880"/>
    <w:rsid w:val="003A0A0F"/>
    <w:rsid w:val="003A0EB5"/>
    <w:rsid w:val="003A21EF"/>
    <w:rsid w:val="003A5F4B"/>
    <w:rsid w:val="003B0056"/>
    <w:rsid w:val="003B0A71"/>
    <w:rsid w:val="003B19E2"/>
    <w:rsid w:val="003B43CD"/>
    <w:rsid w:val="003B4589"/>
    <w:rsid w:val="003B6E1E"/>
    <w:rsid w:val="003C4A9F"/>
    <w:rsid w:val="003C543D"/>
    <w:rsid w:val="003C7086"/>
    <w:rsid w:val="003C7830"/>
    <w:rsid w:val="003D0610"/>
    <w:rsid w:val="003D1976"/>
    <w:rsid w:val="003D25B3"/>
    <w:rsid w:val="003D3464"/>
    <w:rsid w:val="003E4F17"/>
    <w:rsid w:val="003E6023"/>
    <w:rsid w:val="003E7078"/>
    <w:rsid w:val="003F2C01"/>
    <w:rsid w:val="003F3490"/>
    <w:rsid w:val="003F4097"/>
    <w:rsid w:val="003F78BA"/>
    <w:rsid w:val="00401711"/>
    <w:rsid w:val="004068E0"/>
    <w:rsid w:val="00406F52"/>
    <w:rsid w:val="004070A5"/>
    <w:rsid w:val="004075E2"/>
    <w:rsid w:val="00412404"/>
    <w:rsid w:val="00417A1C"/>
    <w:rsid w:val="00420771"/>
    <w:rsid w:val="00420B6F"/>
    <w:rsid w:val="004218DE"/>
    <w:rsid w:val="00422898"/>
    <w:rsid w:val="0042357C"/>
    <w:rsid w:val="004301B6"/>
    <w:rsid w:val="00430241"/>
    <w:rsid w:val="00433006"/>
    <w:rsid w:val="00436CC5"/>
    <w:rsid w:val="00444A87"/>
    <w:rsid w:val="00444BAA"/>
    <w:rsid w:val="0044698E"/>
    <w:rsid w:val="0044798D"/>
    <w:rsid w:val="0045077B"/>
    <w:rsid w:val="00451604"/>
    <w:rsid w:val="00452872"/>
    <w:rsid w:val="00452E97"/>
    <w:rsid w:val="004549FD"/>
    <w:rsid w:val="0045693F"/>
    <w:rsid w:val="004601EC"/>
    <w:rsid w:val="00460B69"/>
    <w:rsid w:val="00462F02"/>
    <w:rsid w:val="00465E2B"/>
    <w:rsid w:val="0046674A"/>
    <w:rsid w:val="00466966"/>
    <w:rsid w:val="0046714B"/>
    <w:rsid w:val="00471310"/>
    <w:rsid w:val="00472639"/>
    <w:rsid w:val="0047656F"/>
    <w:rsid w:val="00476987"/>
    <w:rsid w:val="0047740D"/>
    <w:rsid w:val="004811C3"/>
    <w:rsid w:val="00481862"/>
    <w:rsid w:val="004825EA"/>
    <w:rsid w:val="0048478E"/>
    <w:rsid w:val="004852A2"/>
    <w:rsid w:val="004866BF"/>
    <w:rsid w:val="00486FF6"/>
    <w:rsid w:val="00487C18"/>
    <w:rsid w:val="00490A93"/>
    <w:rsid w:val="004928AB"/>
    <w:rsid w:val="00492905"/>
    <w:rsid w:val="0049387F"/>
    <w:rsid w:val="00494299"/>
    <w:rsid w:val="00495D84"/>
    <w:rsid w:val="00495EE2"/>
    <w:rsid w:val="004A3875"/>
    <w:rsid w:val="004A4A81"/>
    <w:rsid w:val="004A5D99"/>
    <w:rsid w:val="004C0DDF"/>
    <w:rsid w:val="004C24B3"/>
    <w:rsid w:val="004C3C1D"/>
    <w:rsid w:val="004C7E56"/>
    <w:rsid w:val="004D00F0"/>
    <w:rsid w:val="004D046F"/>
    <w:rsid w:val="004D2CEC"/>
    <w:rsid w:val="004D5810"/>
    <w:rsid w:val="004E332B"/>
    <w:rsid w:val="004E4241"/>
    <w:rsid w:val="004F37C7"/>
    <w:rsid w:val="00502969"/>
    <w:rsid w:val="00510249"/>
    <w:rsid w:val="00510A64"/>
    <w:rsid w:val="005112F9"/>
    <w:rsid w:val="005131F5"/>
    <w:rsid w:val="0051650F"/>
    <w:rsid w:val="00521FA2"/>
    <w:rsid w:val="00526284"/>
    <w:rsid w:val="00532D82"/>
    <w:rsid w:val="00532F5E"/>
    <w:rsid w:val="00534BBB"/>
    <w:rsid w:val="005400F4"/>
    <w:rsid w:val="005422DB"/>
    <w:rsid w:val="0054275B"/>
    <w:rsid w:val="00542819"/>
    <w:rsid w:val="00543312"/>
    <w:rsid w:val="0054350E"/>
    <w:rsid w:val="005444FA"/>
    <w:rsid w:val="00546E16"/>
    <w:rsid w:val="005512AC"/>
    <w:rsid w:val="00552390"/>
    <w:rsid w:val="005526D8"/>
    <w:rsid w:val="00552A9E"/>
    <w:rsid w:val="00555AAC"/>
    <w:rsid w:val="00557DC4"/>
    <w:rsid w:val="0056053C"/>
    <w:rsid w:val="00560DAD"/>
    <w:rsid w:val="005626D1"/>
    <w:rsid w:val="00563E3F"/>
    <w:rsid w:val="00564032"/>
    <w:rsid w:val="00567EBE"/>
    <w:rsid w:val="005721B7"/>
    <w:rsid w:val="005728FC"/>
    <w:rsid w:val="005738F5"/>
    <w:rsid w:val="00575081"/>
    <w:rsid w:val="00584912"/>
    <w:rsid w:val="00592ED4"/>
    <w:rsid w:val="00594383"/>
    <w:rsid w:val="005948BC"/>
    <w:rsid w:val="00595582"/>
    <w:rsid w:val="00597324"/>
    <w:rsid w:val="005977C1"/>
    <w:rsid w:val="005A2BFA"/>
    <w:rsid w:val="005A4147"/>
    <w:rsid w:val="005A6C6F"/>
    <w:rsid w:val="005A6CE9"/>
    <w:rsid w:val="005A739E"/>
    <w:rsid w:val="005A7683"/>
    <w:rsid w:val="005B0DE4"/>
    <w:rsid w:val="005B3AA6"/>
    <w:rsid w:val="005B4C7B"/>
    <w:rsid w:val="005C3755"/>
    <w:rsid w:val="005C4554"/>
    <w:rsid w:val="005C512A"/>
    <w:rsid w:val="005D6021"/>
    <w:rsid w:val="005D7D07"/>
    <w:rsid w:val="005E04EA"/>
    <w:rsid w:val="005E479C"/>
    <w:rsid w:val="005E6737"/>
    <w:rsid w:val="005E7E21"/>
    <w:rsid w:val="005F444A"/>
    <w:rsid w:val="006017BA"/>
    <w:rsid w:val="00602834"/>
    <w:rsid w:val="00603E9A"/>
    <w:rsid w:val="00607129"/>
    <w:rsid w:val="006121BE"/>
    <w:rsid w:val="00612C11"/>
    <w:rsid w:val="006223EF"/>
    <w:rsid w:val="006227A7"/>
    <w:rsid w:val="00622A98"/>
    <w:rsid w:val="006230EB"/>
    <w:rsid w:val="00630603"/>
    <w:rsid w:val="00635F31"/>
    <w:rsid w:val="0064477A"/>
    <w:rsid w:val="00651E50"/>
    <w:rsid w:val="0065577D"/>
    <w:rsid w:val="00655BA6"/>
    <w:rsid w:val="0066024D"/>
    <w:rsid w:val="0066035B"/>
    <w:rsid w:val="00660E2B"/>
    <w:rsid w:val="00663A70"/>
    <w:rsid w:val="006671D9"/>
    <w:rsid w:val="00667820"/>
    <w:rsid w:val="0067171E"/>
    <w:rsid w:val="00675319"/>
    <w:rsid w:val="00680FB3"/>
    <w:rsid w:val="006818A7"/>
    <w:rsid w:val="006847C1"/>
    <w:rsid w:val="0069084C"/>
    <w:rsid w:val="00692F40"/>
    <w:rsid w:val="0069361A"/>
    <w:rsid w:val="006948B1"/>
    <w:rsid w:val="006952DE"/>
    <w:rsid w:val="00696BE0"/>
    <w:rsid w:val="006A0738"/>
    <w:rsid w:val="006A14E4"/>
    <w:rsid w:val="006A3D44"/>
    <w:rsid w:val="006A3EE0"/>
    <w:rsid w:val="006B1EC7"/>
    <w:rsid w:val="006B3C8C"/>
    <w:rsid w:val="006B3E3D"/>
    <w:rsid w:val="006B5DB3"/>
    <w:rsid w:val="006B617B"/>
    <w:rsid w:val="006B7C47"/>
    <w:rsid w:val="006B7FC9"/>
    <w:rsid w:val="006C044B"/>
    <w:rsid w:val="006C70D7"/>
    <w:rsid w:val="006D5FBF"/>
    <w:rsid w:val="006D6100"/>
    <w:rsid w:val="006D6418"/>
    <w:rsid w:val="006E092F"/>
    <w:rsid w:val="006E3FAB"/>
    <w:rsid w:val="006F53E3"/>
    <w:rsid w:val="0070002C"/>
    <w:rsid w:val="00700CB8"/>
    <w:rsid w:val="0070499B"/>
    <w:rsid w:val="00707700"/>
    <w:rsid w:val="0071167D"/>
    <w:rsid w:val="007123BA"/>
    <w:rsid w:val="00713796"/>
    <w:rsid w:val="00715A58"/>
    <w:rsid w:val="00716DBE"/>
    <w:rsid w:val="00717E4D"/>
    <w:rsid w:val="0072115E"/>
    <w:rsid w:val="00724CB4"/>
    <w:rsid w:val="007276A3"/>
    <w:rsid w:val="00731211"/>
    <w:rsid w:val="00733F98"/>
    <w:rsid w:val="007354E4"/>
    <w:rsid w:val="0073646B"/>
    <w:rsid w:val="007424C0"/>
    <w:rsid w:val="00745212"/>
    <w:rsid w:val="007541ED"/>
    <w:rsid w:val="007606E2"/>
    <w:rsid w:val="00760C01"/>
    <w:rsid w:val="00763340"/>
    <w:rsid w:val="007668E7"/>
    <w:rsid w:val="0076795D"/>
    <w:rsid w:val="00770D78"/>
    <w:rsid w:val="00771878"/>
    <w:rsid w:val="00780C47"/>
    <w:rsid w:val="00781D63"/>
    <w:rsid w:val="0078400E"/>
    <w:rsid w:val="00784B50"/>
    <w:rsid w:val="00786F7B"/>
    <w:rsid w:val="007948F9"/>
    <w:rsid w:val="0079537E"/>
    <w:rsid w:val="007A098F"/>
    <w:rsid w:val="007A769B"/>
    <w:rsid w:val="007A7704"/>
    <w:rsid w:val="007B180E"/>
    <w:rsid w:val="007B35AE"/>
    <w:rsid w:val="007B5226"/>
    <w:rsid w:val="007B747F"/>
    <w:rsid w:val="007B78D6"/>
    <w:rsid w:val="007C0018"/>
    <w:rsid w:val="007C19BF"/>
    <w:rsid w:val="007C202C"/>
    <w:rsid w:val="007C2EF2"/>
    <w:rsid w:val="007C30A1"/>
    <w:rsid w:val="007C42A3"/>
    <w:rsid w:val="007C5061"/>
    <w:rsid w:val="007C5FED"/>
    <w:rsid w:val="007D2100"/>
    <w:rsid w:val="007D30FE"/>
    <w:rsid w:val="007D5DA5"/>
    <w:rsid w:val="007D7265"/>
    <w:rsid w:val="007E01A5"/>
    <w:rsid w:val="007E414C"/>
    <w:rsid w:val="007E41DF"/>
    <w:rsid w:val="007E4BD9"/>
    <w:rsid w:val="007E5293"/>
    <w:rsid w:val="007E5F10"/>
    <w:rsid w:val="007E643E"/>
    <w:rsid w:val="007E7C0E"/>
    <w:rsid w:val="007F012B"/>
    <w:rsid w:val="007F1117"/>
    <w:rsid w:val="007F1309"/>
    <w:rsid w:val="007F22B3"/>
    <w:rsid w:val="007F2DB1"/>
    <w:rsid w:val="00803E56"/>
    <w:rsid w:val="008051E0"/>
    <w:rsid w:val="00806B4A"/>
    <w:rsid w:val="0080759F"/>
    <w:rsid w:val="00812D1D"/>
    <w:rsid w:val="00817449"/>
    <w:rsid w:val="00822DB0"/>
    <w:rsid w:val="00826A4D"/>
    <w:rsid w:val="00835459"/>
    <w:rsid w:val="008361BA"/>
    <w:rsid w:val="00836DB5"/>
    <w:rsid w:val="00836FB0"/>
    <w:rsid w:val="00845444"/>
    <w:rsid w:val="0084735B"/>
    <w:rsid w:val="00853FF3"/>
    <w:rsid w:val="00860429"/>
    <w:rsid w:val="00860C44"/>
    <w:rsid w:val="008611AD"/>
    <w:rsid w:val="00864DC7"/>
    <w:rsid w:val="00867F0C"/>
    <w:rsid w:val="00880E4B"/>
    <w:rsid w:val="00883859"/>
    <w:rsid w:val="00895876"/>
    <w:rsid w:val="00895D29"/>
    <w:rsid w:val="00896CCA"/>
    <w:rsid w:val="008A1720"/>
    <w:rsid w:val="008A21B1"/>
    <w:rsid w:val="008B1372"/>
    <w:rsid w:val="008B1BFD"/>
    <w:rsid w:val="008B3AB5"/>
    <w:rsid w:val="008B72DF"/>
    <w:rsid w:val="008B77A4"/>
    <w:rsid w:val="008C335B"/>
    <w:rsid w:val="008C4A6E"/>
    <w:rsid w:val="008C70FC"/>
    <w:rsid w:val="008C73D4"/>
    <w:rsid w:val="008D1DA0"/>
    <w:rsid w:val="008D2A6D"/>
    <w:rsid w:val="008D3125"/>
    <w:rsid w:val="008D5616"/>
    <w:rsid w:val="008E1BD9"/>
    <w:rsid w:val="008E4449"/>
    <w:rsid w:val="008E4917"/>
    <w:rsid w:val="008E5EDD"/>
    <w:rsid w:val="008E674C"/>
    <w:rsid w:val="008F1D72"/>
    <w:rsid w:val="008F2716"/>
    <w:rsid w:val="008F2DF3"/>
    <w:rsid w:val="008F338C"/>
    <w:rsid w:val="008F3DA7"/>
    <w:rsid w:val="00900827"/>
    <w:rsid w:val="00900A99"/>
    <w:rsid w:val="009072E4"/>
    <w:rsid w:val="009110BD"/>
    <w:rsid w:val="0091285A"/>
    <w:rsid w:val="00912F16"/>
    <w:rsid w:val="00913312"/>
    <w:rsid w:val="00913685"/>
    <w:rsid w:val="0091375B"/>
    <w:rsid w:val="00915723"/>
    <w:rsid w:val="009157AA"/>
    <w:rsid w:val="009157BB"/>
    <w:rsid w:val="00921323"/>
    <w:rsid w:val="009225FF"/>
    <w:rsid w:val="009226BD"/>
    <w:rsid w:val="00926A9C"/>
    <w:rsid w:val="00927DBD"/>
    <w:rsid w:val="00932ACE"/>
    <w:rsid w:val="00933CBE"/>
    <w:rsid w:val="00934342"/>
    <w:rsid w:val="00934C1A"/>
    <w:rsid w:val="009363C8"/>
    <w:rsid w:val="00936D24"/>
    <w:rsid w:val="00940E56"/>
    <w:rsid w:val="00943BDB"/>
    <w:rsid w:val="009475CC"/>
    <w:rsid w:val="00947F7A"/>
    <w:rsid w:val="00950C78"/>
    <w:rsid w:val="00950DE3"/>
    <w:rsid w:val="00955414"/>
    <w:rsid w:val="00960141"/>
    <w:rsid w:val="00961597"/>
    <w:rsid w:val="00964B45"/>
    <w:rsid w:val="009672D6"/>
    <w:rsid w:val="00972F9A"/>
    <w:rsid w:val="00980272"/>
    <w:rsid w:val="00982D71"/>
    <w:rsid w:val="00984AEF"/>
    <w:rsid w:val="0098513C"/>
    <w:rsid w:val="00993305"/>
    <w:rsid w:val="009937F7"/>
    <w:rsid w:val="0099384B"/>
    <w:rsid w:val="00994342"/>
    <w:rsid w:val="009948FA"/>
    <w:rsid w:val="00994BCB"/>
    <w:rsid w:val="0099593A"/>
    <w:rsid w:val="009A568D"/>
    <w:rsid w:val="009A6673"/>
    <w:rsid w:val="009A6AD7"/>
    <w:rsid w:val="009A79BE"/>
    <w:rsid w:val="009B02CF"/>
    <w:rsid w:val="009B1D10"/>
    <w:rsid w:val="009B3807"/>
    <w:rsid w:val="009B69A9"/>
    <w:rsid w:val="009B6C43"/>
    <w:rsid w:val="009B7474"/>
    <w:rsid w:val="009C1755"/>
    <w:rsid w:val="009C33F2"/>
    <w:rsid w:val="009C6DF1"/>
    <w:rsid w:val="009C7107"/>
    <w:rsid w:val="009D036D"/>
    <w:rsid w:val="009D35E4"/>
    <w:rsid w:val="009D380B"/>
    <w:rsid w:val="009D3B0E"/>
    <w:rsid w:val="009D446D"/>
    <w:rsid w:val="009D6334"/>
    <w:rsid w:val="009D736D"/>
    <w:rsid w:val="009D758A"/>
    <w:rsid w:val="009E09CF"/>
    <w:rsid w:val="009E2091"/>
    <w:rsid w:val="009E273E"/>
    <w:rsid w:val="009E494A"/>
    <w:rsid w:val="009F00C2"/>
    <w:rsid w:val="009F14DE"/>
    <w:rsid w:val="009F2517"/>
    <w:rsid w:val="009F31F1"/>
    <w:rsid w:val="009F3580"/>
    <w:rsid w:val="009F4EE2"/>
    <w:rsid w:val="009F5B7C"/>
    <w:rsid w:val="00A00D6F"/>
    <w:rsid w:val="00A01AA9"/>
    <w:rsid w:val="00A048E0"/>
    <w:rsid w:val="00A055A9"/>
    <w:rsid w:val="00A05EB0"/>
    <w:rsid w:val="00A10903"/>
    <w:rsid w:val="00A1195F"/>
    <w:rsid w:val="00A12235"/>
    <w:rsid w:val="00A13EA3"/>
    <w:rsid w:val="00A14CC4"/>
    <w:rsid w:val="00A23021"/>
    <w:rsid w:val="00A24F1D"/>
    <w:rsid w:val="00A265BB"/>
    <w:rsid w:val="00A326D2"/>
    <w:rsid w:val="00A3346C"/>
    <w:rsid w:val="00A364BD"/>
    <w:rsid w:val="00A44054"/>
    <w:rsid w:val="00A47C9C"/>
    <w:rsid w:val="00A55422"/>
    <w:rsid w:val="00A55DD5"/>
    <w:rsid w:val="00A5679A"/>
    <w:rsid w:val="00A60C61"/>
    <w:rsid w:val="00A60D94"/>
    <w:rsid w:val="00A6796D"/>
    <w:rsid w:val="00A70F48"/>
    <w:rsid w:val="00A7236D"/>
    <w:rsid w:val="00A74696"/>
    <w:rsid w:val="00A75FA8"/>
    <w:rsid w:val="00A76728"/>
    <w:rsid w:val="00A80A47"/>
    <w:rsid w:val="00A83B50"/>
    <w:rsid w:val="00A866FB"/>
    <w:rsid w:val="00AA12EA"/>
    <w:rsid w:val="00AA6819"/>
    <w:rsid w:val="00AB2012"/>
    <w:rsid w:val="00AB2466"/>
    <w:rsid w:val="00AB24B6"/>
    <w:rsid w:val="00AB2831"/>
    <w:rsid w:val="00AB305B"/>
    <w:rsid w:val="00AB5D2C"/>
    <w:rsid w:val="00AB6E15"/>
    <w:rsid w:val="00AB75C6"/>
    <w:rsid w:val="00AB7F96"/>
    <w:rsid w:val="00AC5E9B"/>
    <w:rsid w:val="00AC6F9C"/>
    <w:rsid w:val="00AC7F8D"/>
    <w:rsid w:val="00AD2523"/>
    <w:rsid w:val="00AD3437"/>
    <w:rsid w:val="00AD3501"/>
    <w:rsid w:val="00AD5D8F"/>
    <w:rsid w:val="00AD745B"/>
    <w:rsid w:val="00AE0222"/>
    <w:rsid w:val="00AE47F5"/>
    <w:rsid w:val="00AE4F68"/>
    <w:rsid w:val="00AE5F20"/>
    <w:rsid w:val="00AF21C5"/>
    <w:rsid w:val="00AF382F"/>
    <w:rsid w:val="00AF6E1C"/>
    <w:rsid w:val="00B0059F"/>
    <w:rsid w:val="00B0198A"/>
    <w:rsid w:val="00B04D25"/>
    <w:rsid w:val="00B066EF"/>
    <w:rsid w:val="00B06F13"/>
    <w:rsid w:val="00B12B43"/>
    <w:rsid w:val="00B15912"/>
    <w:rsid w:val="00B167AE"/>
    <w:rsid w:val="00B21804"/>
    <w:rsid w:val="00B21C93"/>
    <w:rsid w:val="00B23292"/>
    <w:rsid w:val="00B24093"/>
    <w:rsid w:val="00B3411C"/>
    <w:rsid w:val="00B350E6"/>
    <w:rsid w:val="00B36C97"/>
    <w:rsid w:val="00B4208A"/>
    <w:rsid w:val="00B42834"/>
    <w:rsid w:val="00B43759"/>
    <w:rsid w:val="00B449AE"/>
    <w:rsid w:val="00B509D8"/>
    <w:rsid w:val="00B558C6"/>
    <w:rsid w:val="00B55D68"/>
    <w:rsid w:val="00B568B2"/>
    <w:rsid w:val="00B6041D"/>
    <w:rsid w:val="00B61769"/>
    <w:rsid w:val="00B61FE5"/>
    <w:rsid w:val="00B72CA0"/>
    <w:rsid w:val="00B73E7C"/>
    <w:rsid w:val="00B75565"/>
    <w:rsid w:val="00B75ECA"/>
    <w:rsid w:val="00B76D2B"/>
    <w:rsid w:val="00B7777C"/>
    <w:rsid w:val="00B77A2A"/>
    <w:rsid w:val="00B8038C"/>
    <w:rsid w:val="00B80602"/>
    <w:rsid w:val="00B81995"/>
    <w:rsid w:val="00B81EA4"/>
    <w:rsid w:val="00B824F2"/>
    <w:rsid w:val="00B8338D"/>
    <w:rsid w:val="00B8549C"/>
    <w:rsid w:val="00B90C80"/>
    <w:rsid w:val="00B915DF"/>
    <w:rsid w:val="00B9283C"/>
    <w:rsid w:val="00B93668"/>
    <w:rsid w:val="00B940C9"/>
    <w:rsid w:val="00B954C1"/>
    <w:rsid w:val="00B9560D"/>
    <w:rsid w:val="00B95634"/>
    <w:rsid w:val="00B96686"/>
    <w:rsid w:val="00B96A77"/>
    <w:rsid w:val="00B972BB"/>
    <w:rsid w:val="00B97851"/>
    <w:rsid w:val="00BA15D5"/>
    <w:rsid w:val="00BA2677"/>
    <w:rsid w:val="00BA3C29"/>
    <w:rsid w:val="00BA3CDF"/>
    <w:rsid w:val="00BB24EF"/>
    <w:rsid w:val="00BB2D25"/>
    <w:rsid w:val="00BC1016"/>
    <w:rsid w:val="00BC229D"/>
    <w:rsid w:val="00BC2FDD"/>
    <w:rsid w:val="00BC4A45"/>
    <w:rsid w:val="00BC4FEB"/>
    <w:rsid w:val="00BC5238"/>
    <w:rsid w:val="00BD2839"/>
    <w:rsid w:val="00BD35AB"/>
    <w:rsid w:val="00BD3A2F"/>
    <w:rsid w:val="00BD3C97"/>
    <w:rsid w:val="00BD71FB"/>
    <w:rsid w:val="00BE0D60"/>
    <w:rsid w:val="00BE202C"/>
    <w:rsid w:val="00BE3AE9"/>
    <w:rsid w:val="00BE64F7"/>
    <w:rsid w:val="00BF00D9"/>
    <w:rsid w:val="00BF08B7"/>
    <w:rsid w:val="00BF0D13"/>
    <w:rsid w:val="00BF2F88"/>
    <w:rsid w:val="00BF35F6"/>
    <w:rsid w:val="00BF4758"/>
    <w:rsid w:val="00BF6919"/>
    <w:rsid w:val="00C0015A"/>
    <w:rsid w:val="00C00C83"/>
    <w:rsid w:val="00C02BDC"/>
    <w:rsid w:val="00C12D37"/>
    <w:rsid w:val="00C143DB"/>
    <w:rsid w:val="00C1648C"/>
    <w:rsid w:val="00C20CD2"/>
    <w:rsid w:val="00C21095"/>
    <w:rsid w:val="00C24418"/>
    <w:rsid w:val="00C24CC8"/>
    <w:rsid w:val="00C25F04"/>
    <w:rsid w:val="00C267D1"/>
    <w:rsid w:val="00C273D7"/>
    <w:rsid w:val="00C27FDE"/>
    <w:rsid w:val="00C307B4"/>
    <w:rsid w:val="00C30F43"/>
    <w:rsid w:val="00C33B41"/>
    <w:rsid w:val="00C33C20"/>
    <w:rsid w:val="00C342EB"/>
    <w:rsid w:val="00C34B17"/>
    <w:rsid w:val="00C35CA2"/>
    <w:rsid w:val="00C42C3D"/>
    <w:rsid w:val="00C55A34"/>
    <w:rsid w:val="00C55D76"/>
    <w:rsid w:val="00C56869"/>
    <w:rsid w:val="00C60EE8"/>
    <w:rsid w:val="00C65D65"/>
    <w:rsid w:val="00C666C8"/>
    <w:rsid w:val="00C67A72"/>
    <w:rsid w:val="00C67E49"/>
    <w:rsid w:val="00C713A5"/>
    <w:rsid w:val="00C71B32"/>
    <w:rsid w:val="00C72718"/>
    <w:rsid w:val="00C73DDF"/>
    <w:rsid w:val="00C74800"/>
    <w:rsid w:val="00C765EE"/>
    <w:rsid w:val="00C7775E"/>
    <w:rsid w:val="00C815F0"/>
    <w:rsid w:val="00C8340F"/>
    <w:rsid w:val="00C83431"/>
    <w:rsid w:val="00C837FB"/>
    <w:rsid w:val="00C83F3E"/>
    <w:rsid w:val="00C857E8"/>
    <w:rsid w:val="00C86181"/>
    <w:rsid w:val="00C8759E"/>
    <w:rsid w:val="00C92008"/>
    <w:rsid w:val="00C94028"/>
    <w:rsid w:val="00C9430E"/>
    <w:rsid w:val="00C96B3D"/>
    <w:rsid w:val="00C96CAE"/>
    <w:rsid w:val="00C970BD"/>
    <w:rsid w:val="00C97184"/>
    <w:rsid w:val="00CA4127"/>
    <w:rsid w:val="00CA79EB"/>
    <w:rsid w:val="00CA7E0C"/>
    <w:rsid w:val="00CB0CF3"/>
    <w:rsid w:val="00CB4877"/>
    <w:rsid w:val="00CB6DE4"/>
    <w:rsid w:val="00CB7BE6"/>
    <w:rsid w:val="00CB7F7D"/>
    <w:rsid w:val="00CC06FE"/>
    <w:rsid w:val="00CC1F1B"/>
    <w:rsid w:val="00CC2AD3"/>
    <w:rsid w:val="00CC3C8C"/>
    <w:rsid w:val="00CC7C10"/>
    <w:rsid w:val="00CC7EB3"/>
    <w:rsid w:val="00CD08B9"/>
    <w:rsid w:val="00CD2BD1"/>
    <w:rsid w:val="00CD5636"/>
    <w:rsid w:val="00CD6E1F"/>
    <w:rsid w:val="00CE579B"/>
    <w:rsid w:val="00CE6D4C"/>
    <w:rsid w:val="00CF1DFF"/>
    <w:rsid w:val="00CF40A1"/>
    <w:rsid w:val="00D01679"/>
    <w:rsid w:val="00D019CC"/>
    <w:rsid w:val="00D05312"/>
    <w:rsid w:val="00D055CC"/>
    <w:rsid w:val="00D06259"/>
    <w:rsid w:val="00D0665D"/>
    <w:rsid w:val="00D12378"/>
    <w:rsid w:val="00D1362B"/>
    <w:rsid w:val="00D15680"/>
    <w:rsid w:val="00D16572"/>
    <w:rsid w:val="00D21CAD"/>
    <w:rsid w:val="00D23B5E"/>
    <w:rsid w:val="00D24BBC"/>
    <w:rsid w:val="00D257A5"/>
    <w:rsid w:val="00D26140"/>
    <w:rsid w:val="00D30CFB"/>
    <w:rsid w:val="00D34863"/>
    <w:rsid w:val="00D35583"/>
    <w:rsid w:val="00D3639D"/>
    <w:rsid w:val="00D36486"/>
    <w:rsid w:val="00D4205A"/>
    <w:rsid w:val="00D43FA1"/>
    <w:rsid w:val="00D50883"/>
    <w:rsid w:val="00D5322A"/>
    <w:rsid w:val="00D55B2D"/>
    <w:rsid w:val="00D56143"/>
    <w:rsid w:val="00D56DEA"/>
    <w:rsid w:val="00D57E9F"/>
    <w:rsid w:val="00D63066"/>
    <w:rsid w:val="00D64733"/>
    <w:rsid w:val="00D6601B"/>
    <w:rsid w:val="00D671B9"/>
    <w:rsid w:val="00D67DAA"/>
    <w:rsid w:val="00D70F0B"/>
    <w:rsid w:val="00D719C4"/>
    <w:rsid w:val="00D74EE0"/>
    <w:rsid w:val="00D81493"/>
    <w:rsid w:val="00D83BBE"/>
    <w:rsid w:val="00D84070"/>
    <w:rsid w:val="00D91CE4"/>
    <w:rsid w:val="00D95389"/>
    <w:rsid w:val="00D9569A"/>
    <w:rsid w:val="00D9614B"/>
    <w:rsid w:val="00DA0992"/>
    <w:rsid w:val="00DA12EB"/>
    <w:rsid w:val="00DA19F2"/>
    <w:rsid w:val="00DA4696"/>
    <w:rsid w:val="00DA667A"/>
    <w:rsid w:val="00DA6E3E"/>
    <w:rsid w:val="00DA7B77"/>
    <w:rsid w:val="00DB0F82"/>
    <w:rsid w:val="00DB484E"/>
    <w:rsid w:val="00DB6D40"/>
    <w:rsid w:val="00DC0741"/>
    <w:rsid w:val="00DC17A2"/>
    <w:rsid w:val="00DC1BD7"/>
    <w:rsid w:val="00DC38A4"/>
    <w:rsid w:val="00DC51E5"/>
    <w:rsid w:val="00DC69E8"/>
    <w:rsid w:val="00DC7C3B"/>
    <w:rsid w:val="00DD3442"/>
    <w:rsid w:val="00DD5A5D"/>
    <w:rsid w:val="00DD76B3"/>
    <w:rsid w:val="00DE2056"/>
    <w:rsid w:val="00DE4FFB"/>
    <w:rsid w:val="00DE7071"/>
    <w:rsid w:val="00DF021B"/>
    <w:rsid w:val="00DF0C13"/>
    <w:rsid w:val="00DF19AF"/>
    <w:rsid w:val="00DF516E"/>
    <w:rsid w:val="00E03ECE"/>
    <w:rsid w:val="00E05E2C"/>
    <w:rsid w:val="00E0640D"/>
    <w:rsid w:val="00E11911"/>
    <w:rsid w:val="00E11A94"/>
    <w:rsid w:val="00E1329E"/>
    <w:rsid w:val="00E15523"/>
    <w:rsid w:val="00E215CC"/>
    <w:rsid w:val="00E21FEF"/>
    <w:rsid w:val="00E22FCB"/>
    <w:rsid w:val="00E30AAA"/>
    <w:rsid w:val="00E41423"/>
    <w:rsid w:val="00E4309B"/>
    <w:rsid w:val="00E43CBA"/>
    <w:rsid w:val="00E50833"/>
    <w:rsid w:val="00E52007"/>
    <w:rsid w:val="00E52961"/>
    <w:rsid w:val="00E52F28"/>
    <w:rsid w:val="00E543CB"/>
    <w:rsid w:val="00E55F4E"/>
    <w:rsid w:val="00E61395"/>
    <w:rsid w:val="00E6185B"/>
    <w:rsid w:val="00E65792"/>
    <w:rsid w:val="00E70000"/>
    <w:rsid w:val="00E7304B"/>
    <w:rsid w:val="00E74784"/>
    <w:rsid w:val="00E8361C"/>
    <w:rsid w:val="00E8432F"/>
    <w:rsid w:val="00E852D4"/>
    <w:rsid w:val="00E878D8"/>
    <w:rsid w:val="00E903A2"/>
    <w:rsid w:val="00E973DC"/>
    <w:rsid w:val="00EA039A"/>
    <w:rsid w:val="00EA0F19"/>
    <w:rsid w:val="00EA2D35"/>
    <w:rsid w:val="00EA3936"/>
    <w:rsid w:val="00EA4E61"/>
    <w:rsid w:val="00EA5464"/>
    <w:rsid w:val="00EA6598"/>
    <w:rsid w:val="00EB621A"/>
    <w:rsid w:val="00EC1681"/>
    <w:rsid w:val="00EC2BE6"/>
    <w:rsid w:val="00EC4A76"/>
    <w:rsid w:val="00EC6EB1"/>
    <w:rsid w:val="00ED0CC9"/>
    <w:rsid w:val="00ED0F49"/>
    <w:rsid w:val="00ED14E1"/>
    <w:rsid w:val="00ED1787"/>
    <w:rsid w:val="00ED6063"/>
    <w:rsid w:val="00EE0AB2"/>
    <w:rsid w:val="00EE5115"/>
    <w:rsid w:val="00EF1DAB"/>
    <w:rsid w:val="00EF334D"/>
    <w:rsid w:val="00EF433C"/>
    <w:rsid w:val="00EF4935"/>
    <w:rsid w:val="00EF702B"/>
    <w:rsid w:val="00F010D4"/>
    <w:rsid w:val="00F01333"/>
    <w:rsid w:val="00F0616F"/>
    <w:rsid w:val="00F07AC4"/>
    <w:rsid w:val="00F116E4"/>
    <w:rsid w:val="00F13913"/>
    <w:rsid w:val="00F1468E"/>
    <w:rsid w:val="00F15F87"/>
    <w:rsid w:val="00F20209"/>
    <w:rsid w:val="00F21623"/>
    <w:rsid w:val="00F221E0"/>
    <w:rsid w:val="00F24534"/>
    <w:rsid w:val="00F2483A"/>
    <w:rsid w:val="00F301FF"/>
    <w:rsid w:val="00F3034F"/>
    <w:rsid w:val="00F30909"/>
    <w:rsid w:val="00F31D3D"/>
    <w:rsid w:val="00F367EB"/>
    <w:rsid w:val="00F42E68"/>
    <w:rsid w:val="00F45821"/>
    <w:rsid w:val="00F47FE7"/>
    <w:rsid w:val="00F53244"/>
    <w:rsid w:val="00F5707B"/>
    <w:rsid w:val="00F601E5"/>
    <w:rsid w:val="00F60F8D"/>
    <w:rsid w:val="00F6144F"/>
    <w:rsid w:val="00F6200B"/>
    <w:rsid w:val="00F64032"/>
    <w:rsid w:val="00F65B55"/>
    <w:rsid w:val="00F671C3"/>
    <w:rsid w:val="00F677E0"/>
    <w:rsid w:val="00F70943"/>
    <w:rsid w:val="00F752FA"/>
    <w:rsid w:val="00F82219"/>
    <w:rsid w:val="00F8247C"/>
    <w:rsid w:val="00F82734"/>
    <w:rsid w:val="00F84CB5"/>
    <w:rsid w:val="00F87459"/>
    <w:rsid w:val="00F957D7"/>
    <w:rsid w:val="00F95ED9"/>
    <w:rsid w:val="00FA01D1"/>
    <w:rsid w:val="00FA11F1"/>
    <w:rsid w:val="00FA37BD"/>
    <w:rsid w:val="00FA3AD5"/>
    <w:rsid w:val="00FA61EB"/>
    <w:rsid w:val="00FA652D"/>
    <w:rsid w:val="00FB156A"/>
    <w:rsid w:val="00FB2624"/>
    <w:rsid w:val="00FC2A23"/>
    <w:rsid w:val="00FC4E32"/>
    <w:rsid w:val="00FC75DE"/>
    <w:rsid w:val="00FD087C"/>
    <w:rsid w:val="00FD2C2E"/>
    <w:rsid w:val="00FD4201"/>
    <w:rsid w:val="00FD6B3B"/>
    <w:rsid w:val="00FD6E89"/>
    <w:rsid w:val="00FE1C98"/>
    <w:rsid w:val="00FE2499"/>
    <w:rsid w:val="00FE2E4C"/>
    <w:rsid w:val="00FE4CE2"/>
    <w:rsid w:val="00FE781F"/>
    <w:rsid w:val="00FE7A91"/>
    <w:rsid w:val="00FE7C17"/>
    <w:rsid w:val="00FF02FB"/>
    <w:rsid w:val="00FF3E9D"/>
    <w:rsid w:val="00FF5848"/>
    <w:rsid w:val="00FF6C78"/>
    <w:rsid w:val="00FF6D5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9342B1"/>
  <w15:docId w15:val="{D83FE51C-DE01-4F1C-8FC7-4B62C582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610"/>
  </w:style>
  <w:style w:type="paragraph" w:styleId="Heading1">
    <w:name w:val="heading 1"/>
    <w:basedOn w:val="Normal"/>
    <w:next w:val="Normal"/>
    <w:link w:val="Heading1Char"/>
    <w:uiPriority w:val="9"/>
    <w:qFormat/>
    <w:rsid w:val="007606E2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4B6"/>
    <w:pPr>
      <w:keepNext/>
      <w:keepLines/>
      <w:jc w:val="center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24B6"/>
    <w:pPr>
      <w:keepNext/>
      <w:keepLines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273E"/>
    <w:pPr>
      <w:keepNext/>
      <w:keepLines/>
      <w:outlineLvl w:val="3"/>
    </w:pPr>
    <w:rPr>
      <w:rFonts w:ascii="Times New Roman" w:eastAsiaTheme="majorEastAsia" w:hAnsi="Times New Roman" w:cstheme="majorBidi"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0E40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80E4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5D76"/>
    <w:pPr>
      <w:ind w:left="720"/>
      <w:contextualSpacing/>
    </w:pPr>
  </w:style>
  <w:style w:type="paragraph" w:customStyle="1" w:styleId="Level2">
    <w:name w:val="Level 2"/>
    <w:basedOn w:val="Normal"/>
    <w:uiPriority w:val="99"/>
    <w:rsid w:val="00FE2499"/>
    <w:pPr>
      <w:widowControl w:val="0"/>
      <w:autoSpaceDE w:val="0"/>
      <w:autoSpaceDN w:val="0"/>
      <w:adjustRightInd w:val="0"/>
      <w:ind w:left="1440" w:hanging="36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7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C0E"/>
  </w:style>
  <w:style w:type="character" w:styleId="BookTitle">
    <w:name w:val="Book Title"/>
    <w:basedOn w:val="DefaultParagraphFont"/>
    <w:uiPriority w:val="33"/>
    <w:qFormat/>
    <w:rsid w:val="00277C31"/>
    <w:rPr>
      <w:b/>
      <w:bCs/>
      <w:smallCaps/>
      <w:spacing w:val="5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2466"/>
    <w:pPr>
      <w:tabs>
        <w:tab w:val="right" w:leader="underscore" w:pos="9350"/>
      </w:tabs>
    </w:pPr>
    <w:rPr>
      <w:rFonts w:ascii="Times New Roman" w:hAnsi="Times New Roman" w:cstheme="minorHAnsi"/>
      <w:b/>
      <w:bCs/>
      <w:caps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06E2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B2466"/>
    <w:pPr>
      <w:tabs>
        <w:tab w:val="right" w:leader="underscore" w:pos="9350"/>
      </w:tabs>
      <w:ind w:left="216"/>
    </w:pPr>
    <w:rPr>
      <w:rFonts w:ascii="Times New Roman" w:hAnsi="Times New Roman" w:cstheme="minorHAnsi"/>
      <w:smallCaps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1623B"/>
    <w:pPr>
      <w:tabs>
        <w:tab w:val="right" w:leader="underscore" w:pos="9350"/>
      </w:tabs>
      <w:ind w:left="270"/>
    </w:pPr>
    <w:rPr>
      <w:rFonts w:ascii="Times New Roman" w:hAnsi="Times New Roman" w:cstheme="minorHAnsi"/>
      <w:iC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77C31"/>
    <w:pPr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77C31"/>
    <w:pPr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77C31"/>
    <w:pPr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77C31"/>
    <w:pPr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77C31"/>
    <w:pPr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77C31"/>
    <w:pPr>
      <w:ind w:left="1760"/>
    </w:pPr>
    <w:rPr>
      <w:rFonts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C3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B24B6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24B6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A0EB5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B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E273E"/>
    <w:rPr>
      <w:rFonts w:ascii="Times New Roman" w:eastAsiaTheme="majorEastAsia" w:hAnsi="Times New Roman" w:cstheme="majorBidi"/>
      <w:bCs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29718-A445-4156-88C3-DFFE2DBB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Teresa Azan</cp:lastModifiedBy>
  <cp:revision>2</cp:revision>
  <cp:lastPrinted>2013-11-08T20:26:00Z</cp:lastPrinted>
  <dcterms:created xsi:type="dcterms:W3CDTF">2021-11-24T19:11:00Z</dcterms:created>
  <dcterms:modified xsi:type="dcterms:W3CDTF">2021-11-24T19:11:00Z</dcterms:modified>
</cp:coreProperties>
</file>